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E0" w:rsidRDefault="006B7150" w:rsidP="00C32C4F">
      <w:pPr>
        <w:pStyle w:val="aff2"/>
        <w:spacing w:before="120"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0BE0" w:rsidRPr="00AB2BDF" w:rsidTr="00A51DC1">
        <w:tc>
          <w:tcPr>
            <w:tcW w:w="4785" w:type="dxa"/>
          </w:tcPr>
          <w:p w:rsidR="00DE0BE0" w:rsidRPr="005B14FA" w:rsidRDefault="00DE0BE0" w:rsidP="00DE0B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A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DE0BE0" w:rsidRPr="005B14FA" w:rsidRDefault="00DE0BE0" w:rsidP="00DE0B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A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DE0BE0" w:rsidRPr="005B14FA" w:rsidRDefault="00DE0BE0" w:rsidP="00DE0B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B14FA">
              <w:rPr>
                <w:rFonts w:ascii="Times New Roman" w:hAnsi="Times New Roman" w:cs="Times New Roman"/>
                <w:sz w:val="24"/>
                <w:szCs w:val="24"/>
              </w:rPr>
              <w:t>Сергинская</w:t>
            </w:r>
            <w:proofErr w:type="spellEnd"/>
            <w:r w:rsidRPr="005B14FA"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</w:p>
          <w:p w:rsidR="00DE0BE0" w:rsidRPr="005B14FA" w:rsidRDefault="00DE0BE0" w:rsidP="00DE0B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A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  <w:p w:rsidR="00DE0BE0" w:rsidRPr="005B14FA" w:rsidRDefault="00DE0BE0" w:rsidP="00DE0B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 9     от 30.08.2019 г.                      </w:t>
            </w:r>
          </w:p>
          <w:p w:rsidR="00DE0BE0" w:rsidRPr="005B14FA" w:rsidRDefault="00DE0BE0" w:rsidP="00DE0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E0BE0" w:rsidRPr="005B14FA" w:rsidRDefault="00DE0BE0" w:rsidP="00DE0B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A">
              <w:rPr>
                <w:rFonts w:ascii="Times New Roman" w:hAnsi="Times New Roman" w:cs="Times New Roman"/>
                <w:sz w:val="24"/>
                <w:szCs w:val="24"/>
              </w:rPr>
              <w:t>«Утверждаю»  _____________</w:t>
            </w:r>
          </w:p>
          <w:p w:rsidR="00DE0BE0" w:rsidRPr="005B14FA" w:rsidRDefault="00DE0BE0" w:rsidP="00DE0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Директор МБОУ « </w:t>
            </w:r>
            <w:proofErr w:type="spellStart"/>
            <w:r w:rsidRPr="005B14FA">
              <w:rPr>
                <w:rFonts w:ascii="Times New Roman" w:hAnsi="Times New Roman" w:cs="Times New Roman"/>
                <w:sz w:val="24"/>
                <w:szCs w:val="24"/>
              </w:rPr>
              <w:t>Сергинская</w:t>
            </w:r>
            <w:proofErr w:type="spellEnd"/>
            <w:r w:rsidRPr="005B14F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DE0BE0" w:rsidRPr="005B14FA" w:rsidRDefault="00DE0BE0" w:rsidP="00DE0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4FA">
              <w:rPr>
                <w:rFonts w:ascii="Times New Roman" w:hAnsi="Times New Roman" w:cs="Times New Roman"/>
                <w:sz w:val="24"/>
                <w:szCs w:val="24"/>
              </w:rPr>
              <w:t xml:space="preserve">П.В. Бабушкин                                                                                </w:t>
            </w:r>
          </w:p>
          <w:p w:rsidR="00DE0BE0" w:rsidRPr="005B14FA" w:rsidRDefault="00DE0BE0" w:rsidP="00DE0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BE0" w:rsidRPr="00AB2BDF" w:rsidRDefault="00DE0BE0" w:rsidP="00DE0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BE0" w:rsidRPr="00AB2BDF" w:rsidRDefault="00DE0BE0" w:rsidP="00DE0BE0">
      <w:pPr>
        <w:rPr>
          <w:rFonts w:ascii="Times New Roman" w:hAnsi="Times New Roman" w:cs="Times New Roman"/>
          <w:sz w:val="28"/>
          <w:szCs w:val="28"/>
        </w:rPr>
      </w:pPr>
    </w:p>
    <w:p w:rsidR="00DE0BE0" w:rsidRPr="00AB2BDF" w:rsidRDefault="00DE0BE0" w:rsidP="00DE0BE0">
      <w:pPr>
        <w:rPr>
          <w:rFonts w:ascii="Times New Roman" w:hAnsi="Times New Roman" w:cs="Times New Roman"/>
          <w:sz w:val="28"/>
          <w:szCs w:val="28"/>
        </w:rPr>
      </w:pPr>
    </w:p>
    <w:p w:rsidR="00DE0BE0" w:rsidRPr="00AB2BDF" w:rsidRDefault="00DE0BE0" w:rsidP="00DE0BE0">
      <w:pPr>
        <w:rPr>
          <w:rFonts w:ascii="Times New Roman" w:hAnsi="Times New Roman" w:cs="Times New Roman"/>
          <w:sz w:val="28"/>
          <w:szCs w:val="28"/>
        </w:rPr>
      </w:pPr>
    </w:p>
    <w:p w:rsidR="00DE0BE0" w:rsidRDefault="00DE0BE0" w:rsidP="00DE0BE0">
      <w:pPr>
        <w:rPr>
          <w:rFonts w:ascii="Times New Roman" w:hAnsi="Times New Roman" w:cs="Times New Roman"/>
          <w:sz w:val="28"/>
          <w:szCs w:val="28"/>
        </w:rPr>
      </w:pPr>
    </w:p>
    <w:p w:rsidR="00DE0BE0" w:rsidRDefault="00DE0BE0" w:rsidP="00DE0BE0">
      <w:pPr>
        <w:rPr>
          <w:rFonts w:ascii="Times New Roman" w:hAnsi="Times New Roman" w:cs="Times New Roman"/>
          <w:sz w:val="28"/>
          <w:szCs w:val="28"/>
        </w:rPr>
      </w:pPr>
    </w:p>
    <w:p w:rsidR="00DE0BE0" w:rsidRDefault="00DE0BE0" w:rsidP="00DE0BE0">
      <w:pPr>
        <w:rPr>
          <w:rFonts w:ascii="Times New Roman" w:hAnsi="Times New Roman" w:cs="Times New Roman"/>
          <w:sz w:val="28"/>
          <w:szCs w:val="28"/>
        </w:rPr>
      </w:pPr>
    </w:p>
    <w:p w:rsidR="00DE0BE0" w:rsidRDefault="00DE0BE0" w:rsidP="00DE0BE0">
      <w:pPr>
        <w:rPr>
          <w:rFonts w:ascii="Times New Roman" w:hAnsi="Times New Roman" w:cs="Times New Roman"/>
          <w:sz w:val="28"/>
          <w:szCs w:val="28"/>
        </w:rPr>
      </w:pPr>
    </w:p>
    <w:p w:rsidR="00DE0BE0" w:rsidRPr="00AB2BDF" w:rsidRDefault="00DE0BE0" w:rsidP="00DE0BE0">
      <w:pPr>
        <w:rPr>
          <w:rFonts w:ascii="Times New Roman" w:hAnsi="Times New Roman" w:cs="Times New Roman"/>
          <w:sz w:val="28"/>
          <w:szCs w:val="28"/>
        </w:rPr>
      </w:pPr>
    </w:p>
    <w:p w:rsidR="00DE0BE0" w:rsidRPr="00AB2BDF" w:rsidRDefault="00DE0BE0" w:rsidP="00DE0BE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87F55">
        <w:rPr>
          <w:rFonts w:ascii="Times New Roman" w:hAnsi="Times New Roman" w:cs="Times New Roman"/>
          <w:b/>
          <w:sz w:val="32"/>
          <w:szCs w:val="32"/>
        </w:rPr>
        <w:t>Учебный п</w:t>
      </w:r>
      <w:r>
        <w:rPr>
          <w:rFonts w:ascii="Times New Roman" w:hAnsi="Times New Roman" w:cs="Times New Roman"/>
          <w:b/>
          <w:sz w:val="32"/>
          <w:szCs w:val="32"/>
        </w:rPr>
        <w:t xml:space="preserve">лан для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 умственной отсталостью начального</w:t>
      </w:r>
      <w:r w:rsidRPr="00AB2BDF">
        <w:rPr>
          <w:rFonts w:ascii="Times New Roman" w:hAnsi="Times New Roman" w:cs="Times New Roman"/>
          <w:b/>
          <w:sz w:val="32"/>
          <w:szCs w:val="32"/>
        </w:rPr>
        <w:t xml:space="preserve"> общего образования</w:t>
      </w:r>
    </w:p>
    <w:p w:rsidR="00DE0BE0" w:rsidRPr="00AB2BDF" w:rsidRDefault="00DE0BE0" w:rsidP="00DE0BE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BDF">
        <w:rPr>
          <w:rFonts w:ascii="Times New Roman" w:hAnsi="Times New Roman" w:cs="Times New Roman"/>
          <w:b/>
          <w:sz w:val="32"/>
          <w:szCs w:val="32"/>
        </w:rPr>
        <w:t xml:space="preserve">МБОУ « </w:t>
      </w:r>
      <w:proofErr w:type="spellStart"/>
      <w:r w:rsidRPr="00AB2BDF">
        <w:rPr>
          <w:rFonts w:ascii="Times New Roman" w:hAnsi="Times New Roman" w:cs="Times New Roman"/>
          <w:b/>
          <w:sz w:val="32"/>
          <w:szCs w:val="32"/>
        </w:rPr>
        <w:t>Сергинская</w:t>
      </w:r>
      <w:proofErr w:type="spellEnd"/>
      <w:r w:rsidRPr="00AB2BDF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школа»</w:t>
      </w:r>
    </w:p>
    <w:p w:rsidR="00DE0BE0" w:rsidRPr="00AB2BDF" w:rsidRDefault="00DE0BE0" w:rsidP="00DE0BE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2019-2020</w:t>
      </w:r>
      <w:r w:rsidRPr="00AB2BD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DE0BE0" w:rsidRPr="00AB2BDF" w:rsidRDefault="00DE0BE0" w:rsidP="00DE0BE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0BE0" w:rsidRPr="00AB2BDF" w:rsidRDefault="00DE0BE0" w:rsidP="00DE0BE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0BE0" w:rsidRPr="00AB2BDF" w:rsidRDefault="00DE0BE0" w:rsidP="00DE0BE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0BE0" w:rsidRPr="00AB2BDF" w:rsidRDefault="00DE0BE0" w:rsidP="00DE0BE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DE0BE0" w:rsidRPr="00AB2BDF" w:rsidRDefault="00DE0BE0" w:rsidP="00DE0BE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DE0BE0" w:rsidRPr="00DE0BE0" w:rsidRDefault="00DE0BE0" w:rsidP="00DE0BE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 год</w:t>
      </w:r>
    </w:p>
    <w:p w:rsidR="00C32C4F" w:rsidRDefault="006B7150" w:rsidP="00C32C4F">
      <w:pPr>
        <w:pStyle w:val="aff2"/>
        <w:spacing w:before="120"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У</w:t>
      </w:r>
      <w:r w:rsidR="00C32C4F">
        <w:rPr>
          <w:rFonts w:ascii="Times New Roman" w:hAnsi="Times New Roman" w:cs="Times New Roman"/>
          <w:color w:val="auto"/>
          <w:sz w:val="28"/>
          <w:szCs w:val="28"/>
        </w:rPr>
        <w:t>чебный план образовательных организаций Российской Федерации (далее ― Уче</w:t>
      </w:r>
      <w:r w:rsidR="00C32C4F">
        <w:rPr>
          <w:rFonts w:ascii="Times New Roman" w:hAnsi="Times New Roman" w:cs="Times New Roman"/>
          <w:color w:val="auto"/>
          <w:sz w:val="28"/>
          <w:szCs w:val="28"/>
        </w:rPr>
        <w:softHyphen/>
        <w:t>бный план), реализующих АООП для обучающихся с умственной отсталостью (интелле</w:t>
      </w:r>
      <w:r w:rsidR="00C32C4F">
        <w:rPr>
          <w:rFonts w:ascii="Times New Roman" w:hAnsi="Times New Roman" w:cs="Times New Roman"/>
          <w:color w:val="auto"/>
          <w:sz w:val="28"/>
          <w:szCs w:val="28"/>
        </w:rPr>
        <w:softHyphen/>
        <w:t>ктуальными нарушениями), фиксирует общий объем нагрузки, максимальный объём ау</w:t>
      </w:r>
      <w:r w:rsidR="00C32C4F">
        <w:rPr>
          <w:rFonts w:ascii="Times New Roman" w:hAnsi="Times New Roman" w:cs="Times New Roman"/>
          <w:color w:val="auto"/>
          <w:sz w:val="28"/>
          <w:szCs w:val="28"/>
        </w:rPr>
        <w:softHyphen/>
        <w:t>ди</w:t>
      </w:r>
      <w:r w:rsidR="00C32C4F">
        <w:rPr>
          <w:rFonts w:ascii="Times New Roman" w:hAnsi="Times New Roman" w:cs="Times New Roman"/>
          <w:color w:val="auto"/>
          <w:sz w:val="28"/>
          <w:szCs w:val="28"/>
        </w:rPr>
        <w:softHyphen/>
        <w:t>торной нагрузки обучающихся, состав и структуру обязательных предметных областей, рас</w:t>
      </w:r>
      <w:r w:rsidR="00C32C4F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пределяет учебное время, отводимое на их освоение по классам и учебным предметам. </w:t>
      </w:r>
      <w:proofErr w:type="gramEnd"/>
    </w:p>
    <w:p w:rsidR="00C32C4F" w:rsidRDefault="00C32C4F" w:rsidP="00C32C4F">
      <w:pPr>
        <w:pStyle w:val="aff2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C32C4F" w:rsidRDefault="00C32C4F" w:rsidP="00C32C4F">
      <w:pPr>
        <w:pStyle w:val="aff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Стандарта (п. 1. 13), который устанавливает сроки освоения АООП обучающимися с умственной отсталостью (интеллектуальными нарушениями) в течение 9-13 лет годовой и недельный учебные планы могут быть представлены в 4-х вариантах:</w:t>
      </w:r>
    </w:p>
    <w:p w:rsidR="00C32C4F" w:rsidRDefault="00C32C4F" w:rsidP="00C32C4F">
      <w:pPr>
        <w:pStyle w:val="aff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 вариант ―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классы (9 лет);</w:t>
      </w:r>
    </w:p>
    <w:p w:rsidR="00C32C4F" w:rsidRDefault="00C32C4F" w:rsidP="00C32C4F">
      <w:pPr>
        <w:pStyle w:val="aff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 вариант ― подготовительный первый (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)-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классы (10 лет);</w:t>
      </w:r>
    </w:p>
    <w:p w:rsidR="00C32C4F" w:rsidRDefault="00C32C4F" w:rsidP="00C32C4F">
      <w:pPr>
        <w:pStyle w:val="aff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 вариант ―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(12 лет);</w:t>
      </w:r>
    </w:p>
    <w:p w:rsidR="00C32C4F" w:rsidRDefault="00C32C4F" w:rsidP="00C32C4F">
      <w:pPr>
        <w:pStyle w:val="aff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 вариант ― подготовительный первый (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)-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(13 лет).</w:t>
      </w:r>
    </w:p>
    <w:p w:rsidR="00C32C4F" w:rsidRDefault="00C32C4F" w:rsidP="00C32C4F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вариантов сроков обучения Организация осуществляет самостоятельно с учетом:</w:t>
      </w:r>
    </w:p>
    <w:p w:rsidR="00C32C4F" w:rsidRDefault="00C32C4F" w:rsidP="00C32C4F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особенностей психофизического развития обучающихся,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</w:t>
      </w:r>
      <w:r>
        <w:rPr>
          <w:rFonts w:ascii="Times New Roman" w:hAnsi="Times New Roman" w:cs="Times New Roman"/>
          <w:sz w:val="28"/>
          <w:szCs w:val="28"/>
        </w:rPr>
        <w:softHyphen/>
        <w:t>ро</w:t>
      </w:r>
      <w:r>
        <w:rPr>
          <w:rFonts w:ascii="Times New Roman" w:hAnsi="Times New Roman" w:cs="Times New Roman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sz w:val="28"/>
          <w:szCs w:val="28"/>
        </w:rPr>
        <w:softHyphen/>
        <w:t>н</w:t>
      </w:r>
      <w:r>
        <w:rPr>
          <w:rFonts w:ascii="Times New Roman" w:hAnsi="Times New Roman" w:cs="Times New Roman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sz w:val="28"/>
          <w:szCs w:val="28"/>
        </w:rPr>
        <w:softHyphen/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них готовности к школьному обучению и имеющихся особых об</w:t>
      </w:r>
      <w:r>
        <w:rPr>
          <w:rFonts w:ascii="Times New Roman" w:hAnsi="Times New Roman" w:cs="Times New Roman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sz w:val="28"/>
          <w:szCs w:val="28"/>
        </w:rPr>
        <w:softHyphen/>
        <w:t>зо</w:t>
      </w:r>
      <w:r>
        <w:rPr>
          <w:rFonts w:ascii="Times New Roman" w:hAnsi="Times New Roman" w:cs="Times New Roman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sz w:val="28"/>
          <w:szCs w:val="28"/>
        </w:rPr>
        <w:softHyphen/>
        <w:t>тельных потребностей;</w:t>
      </w:r>
    </w:p>
    <w:p w:rsidR="00C32C4F" w:rsidRDefault="00C32C4F" w:rsidP="00C32C4F">
      <w:pPr>
        <w:pStyle w:val="aff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комплекса условий для реализации АООП (кадровые, финансовые и материально-технические).</w:t>
      </w:r>
    </w:p>
    <w:p w:rsidR="00C32C4F" w:rsidRDefault="00C32C4F" w:rsidP="00C32C4F">
      <w:pPr>
        <w:pStyle w:val="aff2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каждом этапе обучения в учебном плане представлены семь предметных областей и коррекционно-развивающая область. Содержание всех учебных предметов, входящих в со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став каждой предметной области, имеет ярко выраженную коррекционно-развивающую на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правленность,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заключающуюся в учете особых образовательных потребностей этой категории обучающихся. Кроме этого, с целью коррекции недостатков психического и физи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чес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кого развития обучающихся в структуру учебного плана входит и коррекционно-раз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ющая область.</w:t>
      </w:r>
    </w:p>
    <w:p w:rsidR="00C32C4F" w:rsidRDefault="00C32C4F" w:rsidP="00C32C4F">
      <w:pPr>
        <w:pStyle w:val="aff2"/>
        <w:spacing w:line="36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C32C4F" w:rsidRDefault="00C32C4F" w:rsidP="00C32C4F">
      <w:pPr>
        <w:pStyle w:val="aff2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Обязательная часть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C32C4F" w:rsidRDefault="00C32C4F" w:rsidP="00C32C4F">
      <w:pPr>
        <w:pStyle w:val="aff2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C32C4F" w:rsidRDefault="00C32C4F" w:rsidP="00C32C4F">
      <w:pPr>
        <w:pStyle w:val="aff3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C32C4F" w:rsidRDefault="00C32C4F" w:rsidP="00C32C4F">
      <w:pPr>
        <w:pStyle w:val="aff3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C32C4F" w:rsidRDefault="00C32C4F" w:rsidP="00C32C4F">
      <w:pPr>
        <w:pStyle w:val="aff3"/>
        <w:spacing w:line="36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 w:rsidR="00C32C4F" w:rsidRDefault="00C32C4F" w:rsidP="00C32C4F">
      <w:pPr>
        <w:pStyle w:val="aff2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Часть базисного учебного плана, формируемая участниками образовательных отношений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:rsidR="00C32C4F" w:rsidRDefault="00C32C4F" w:rsidP="00C32C4F">
      <w:pPr>
        <w:tabs>
          <w:tab w:val="left" w:pos="12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часть учебного плана, формируемая участниками образовательных отношений, предусматривает:</w:t>
      </w:r>
    </w:p>
    <w:p w:rsidR="00C32C4F" w:rsidRDefault="00C32C4F" w:rsidP="00C32C4F">
      <w:pPr>
        <w:spacing w:after="0" w:line="36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учебные занятия, обеспечивающие различные интересы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 этнокультурные;</w:t>
      </w:r>
    </w:p>
    <w:p w:rsidR="00C32C4F" w:rsidRDefault="00C32C4F" w:rsidP="00C32C4F">
      <w:pPr>
        <w:spacing w:after="0" w:line="36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учебных часов, отводимых на изучение отдельных учебных предметов обязательной части; </w:t>
      </w:r>
    </w:p>
    <w:p w:rsidR="00C32C4F" w:rsidRDefault="00C32C4F" w:rsidP="00C32C4F">
      <w:pPr>
        <w:spacing w:after="0" w:line="36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</w:t>
      </w:r>
      <w:r>
        <w:rPr>
          <w:rFonts w:ascii="Times New Roman" w:hAnsi="Times New Roman" w:cs="Times New Roman"/>
          <w:sz w:val="28"/>
          <w:szCs w:val="28"/>
        </w:rPr>
        <w:br/>
        <w:t>в психическом и (или) физическом развитии;</w:t>
      </w:r>
    </w:p>
    <w:p w:rsidR="00C32C4F" w:rsidRDefault="00C32C4F" w:rsidP="00C32C4F">
      <w:pPr>
        <w:spacing w:after="0" w:line="36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учебных курсов для факультативного изучения отдельных учебных предметов.</w:t>
      </w:r>
      <w:r>
        <w:rPr>
          <w:sz w:val="28"/>
          <w:szCs w:val="28"/>
        </w:rPr>
        <w:t xml:space="preserve"> </w:t>
      </w:r>
    </w:p>
    <w:p w:rsidR="00C32C4F" w:rsidRDefault="00C32C4F" w:rsidP="00C32C4F">
      <w:pPr>
        <w:pStyle w:val="a8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коррекционно-развивающей области</w:t>
      </w:r>
      <w:r>
        <w:rPr>
          <w:rFonts w:ascii="Times New Roman" w:hAnsi="Times New Roman"/>
          <w:sz w:val="28"/>
          <w:szCs w:val="28"/>
        </w:rPr>
        <w:t xml:space="preserve"> учебного плана представлено коррекционными занятиями (логопедическими и </w:t>
      </w:r>
      <w:proofErr w:type="spellStart"/>
      <w:r>
        <w:rPr>
          <w:rFonts w:ascii="Times New Roman" w:hAnsi="Times New Roman"/>
          <w:sz w:val="28"/>
          <w:szCs w:val="28"/>
        </w:rPr>
        <w:t>психокоррекционными</w:t>
      </w:r>
      <w:proofErr w:type="spellEnd"/>
      <w:r>
        <w:rPr>
          <w:rFonts w:ascii="Times New Roman" w:hAnsi="Times New Roman"/>
          <w:sz w:val="28"/>
          <w:szCs w:val="28"/>
        </w:rPr>
        <w:t>) и ритмикой в младших классах. Всего на коррекционно-развивающую область отводится 6 часов в неделю.</w:t>
      </w:r>
    </w:p>
    <w:p w:rsidR="00C32C4F" w:rsidRDefault="00C32C4F" w:rsidP="00C32C4F">
      <w:pPr>
        <w:pStyle w:val="aff2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коррекционных индивидуальных и групповых занятий, их количественное соотношение может осуществляться общеобразовательной организацией самостоятельно, исходя из психофизических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на основании рекомендаций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</w:t>
      </w:r>
    </w:p>
    <w:p w:rsidR="00C32C4F" w:rsidRDefault="00C32C4F" w:rsidP="00C32C4F">
      <w:pPr>
        <w:pStyle w:val="a8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занятий по направлениям </w:t>
      </w:r>
      <w:r>
        <w:rPr>
          <w:rFonts w:ascii="Times New Roman" w:hAnsi="Times New Roman"/>
          <w:b/>
          <w:sz w:val="28"/>
          <w:szCs w:val="28"/>
        </w:rPr>
        <w:t>внеурочной деятельности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нравственное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, социальное, общекультурное, спортивно-оздоровительное) является неотъемлемой частью образовательного процесса в общеобразовательной организации. Образовательные организации предоставляют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возможность выбора широкого спектра занятий, направленных на их развитие.</w:t>
      </w:r>
    </w:p>
    <w:p w:rsidR="00C32C4F" w:rsidRDefault="00C32C4F" w:rsidP="00C32C4F">
      <w:pPr>
        <w:pStyle w:val="aff2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часов, предусмотренных примерным учебным планом (4 часа).</w:t>
      </w:r>
    </w:p>
    <w:p w:rsidR="00C32C4F" w:rsidRDefault="00C32C4F" w:rsidP="00C32C4F">
      <w:pPr>
        <w:pStyle w:val="aff2"/>
        <w:spacing w:line="36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Чередование учебной и внеурочной деятельности в рамках реализации АООП определяет образовательная организация.</w:t>
      </w:r>
    </w:p>
    <w:p w:rsidR="00C32C4F" w:rsidRDefault="00C32C4F" w:rsidP="00C32C4F">
      <w:pPr>
        <w:pStyle w:val="aff2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развития потенциала тех обучающихся с умственной отсталостью (интеллектуальными нарушениями),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 Реализация индивидуальных учебных планов, программ сопровождается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тьюторской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поддержкой.</w:t>
      </w:r>
    </w:p>
    <w:p w:rsidR="00C32C4F" w:rsidRDefault="00C32C4F" w:rsidP="00C32C4F">
      <w:pPr>
        <w:pStyle w:val="aff2"/>
        <w:spacing w:line="360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32C4F" w:rsidRDefault="00C32C4F" w:rsidP="00C32C4F">
      <w:pPr>
        <w:pStyle w:val="aff2"/>
        <w:spacing w:line="36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11579" w:rsidRDefault="00811579" w:rsidP="00C32C4F">
      <w:pPr>
        <w:pStyle w:val="aff2"/>
        <w:spacing w:line="36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11579" w:rsidRDefault="00811579" w:rsidP="00C32C4F">
      <w:pPr>
        <w:pStyle w:val="aff2"/>
        <w:spacing w:line="36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11579" w:rsidRDefault="00811579" w:rsidP="00C32C4F">
      <w:pPr>
        <w:pStyle w:val="aff2"/>
        <w:spacing w:line="36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11579" w:rsidRDefault="00811579" w:rsidP="00C32C4F">
      <w:pPr>
        <w:pStyle w:val="aff2"/>
        <w:spacing w:line="36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11579" w:rsidRDefault="00811579" w:rsidP="00C32C4F">
      <w:pPr>
        <w:pStyle w:val="aff2"/>
        <w:spacing w:line="36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11579" w:rsidRDefault="00811579" w:rsidP="00C32C4F">
      <w:pPr>
        <w:pStyle w:val="aff2"/>
        <w:spacing w:line="36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11579" w:rsidRDefault="00811579" w:rsidP="00C32C4F">
      <w:pPr>
        <w:pStyle w:val="aff2"/>
        <w:spacing w:line="36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11579" w:rsidRDefault="00811579" w:rsidP="00C32C4F">
      <w:pPr>
        <w:pStyle w:val="aff2"/>
        <w:spacing w:line="36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11579" w:rsidRDefault="00811579" w:rsidP="00C32C4F">
      <w:pPr>
        <w:pStyle w:val="aff2"/>
        <w:spacing w:line="36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11579" w:rsidRDefault="00811579" w:rsidP="00C32C4F">
      <w:pPr>
        <w:pStyle w:val="aff2"/>
        <w:spacing w:line="36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11579" w:rsidRDefault="00811579" w:rsidP="00C32C4F">
      <w:pPr>
        <w:pStyle w:val="aff2"/>
        <w:spacing w:line="36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11579" w:rsidRDefault="00811579" w:rsidP="00C32C4F">
      <w:pPr>
        <w:pStyle w:val="aff2"/>
        <w:spacing w:line="36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11579" w:rsidRDefault="00811579" w:rsidP="00C32C4F">
      <w:pPr>
        <w:pStyle w:val="aff2"/>
        <w:spacing w:line="36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11579" w:rsidRDefault="00811579" w:rsidP="00C32C4F">
      <w:pPr>
        <w:pStyle w:val="aff2"/>
        <w:spacing w:line="36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11579" w:rsidRDefault="00811579" w:rsidP="00C32C4F">
      <w:pPr>
        <w:pStyle w:val="aff2"/>
        <w:spacing w:line="36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2235"/>
        <w:gridCol w:w="2551"/>
        <w:gridCol w:w="851"/>
        <w:gridCol w:w="850"/>
        <w:gridCol w:w="851"/>
        <w:gridCol w:w="850"/>
        <w:gridCol w:w="1103"/>
      </w:tblGrid>
      <w:tr w:rsidR="00C32C4F" w:rsidTr="00363A07">
        <w:trPr>
          <w:trHeight w:val="518"/>
        </w:trPr>
        <w:tc>
          <w:tcPr>
            <w:tcW w:w="9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4F" w:rsidRDefault="00C32C4F" w:rsidP="00363A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Примерный годовой учебный план общего образования</w:t>
            </w:r>
          </w:p>
          <w:p w:rsidR="00C32C4F" w:rsidRPr="00901694" w:rsidRDefault="00C32C4F" w:rsidP="00363A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умственной отсталостью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(интеллектуальными нарушениями):</w:t>
            </w:r>
          </w:p>
          <w:p w:rsidR="00C32C4F" w:rsidRDefault="00C32C4F" w:rsidP="00363A0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C32C4F" w:rsidTr="00363A07">
        <w:trPr>
          <w:trHeight w:val="51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  <w:p w:rsidR="00C32C4F" w:rsidRDefault="00C32C4F" w:rsidP="00363A0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C4F" w:rsidRDefault="00C32C4F" w:rsidP="00363A0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4F" w:rsidRDefault="00C32C4F" w:rsidP="00363A07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C32C4F" w:rsidTr="00363A07">
        <w:trPr>
          <w:trHeight w:val="51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4F" w:rsidRDefault="00C32C4F" w:rsidP="00363A0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2C4F" w:rsidTr="00363A07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4F" w:rsidRDefault="00C32C4F" w:rsidP="00363A07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2C4F" w:rsidTr="00363A0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1.1.Русский язык</w:t>
            </w:r>
          </w:p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1.2.Чтение</w:t>
            </w:r>
          </w:p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1.3.Речевая 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</w:pPr>
          </w:p>
        </w:tc>
      </w:tr>
      <w:tr w:rsidR="00C32C4F" w:rsidTr="00363A0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</w:pPr>
          </w:p>
        </w:tc>
      </w:tr>
      <w:tr w:rsidR="00C32C4F" w:rsidTr="00363A0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3.1.Мир природы и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</w:pPr>
          </w:p>
        </w:tc>
      </w:tr>
      <w:tr w:rsidR="00C32C4F" w:rsidTr="00363A07">
        <w:trPr>
          <w:trHeight w:val="6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Музыка</w:t>
            </w:r>
          </w:p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</w:pPr>
          </w:p>
        </w:tc>
      </w:tr>
      <w:tr w:rsidR="00C32C4F" w:rsidTr="00363A07">
        <w:trPr>
          <w:trHeight w:val="7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</w:pPr>
          </w:p>
        </w:tc>
      </w:tr>
      <w:tr w:rsidR="00C32C4F" w:rsidTr="00363A0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Ручной 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</w:pPr>
          </w:p>
        </w:tc>
      </w:tr>
      <w:tr w:rsidR="00C32C4F" w:rsidTr="00363A07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</w:pPr>
          </w:p>
        </w:tc>
      </w:tr>
      <w:tr w:rsidR="00C32C4F" w:rsidTr="00363A07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</w:pPr>
          </w:p>
        </w:tc>
      </w:tr>
      <w:tr w:rsidR="00C32C4F" w:rsidTr="00363A07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 допустимая годовая нагрузка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</w:pPr>
          </w:p>
        </w:tc>
      </w:tr>
      <w:tr w:rsidR="00C32C4F" w:rsidTr="00363A07">
        <w:trPr>
          <w:trHeight w:val="417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(коррекционные занятия и ритмика)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</w:pPr>
          </w:p>
        </w:tc>
      </w:tr>
      <w:tr w:rsidR="00C32C4F" w:rsidTr="00363A07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32C4F" w:rsidRDefault="00C32C4F" w:rsidP="00363A0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32C4F" w:rsidRDefault="00C32C4F" w:rsidP="00363A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32C4F" w:rsidRDefault="00C32C4F" w:rsidP="00363A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32C4F" w:rsidRDefault="00C32C4F" w:rsidP="00363A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C4F" w:rsidRDefault="00C32C4F" w:rsidP="00363A07">
            <w:pPr>
              <w:jc w:val="both"/>
            </w:pPr>
          </w:p>
        </w:tc>
      </w:tr>
      <w:tr w:rsidR="00C32C4F" w:rsidTr="00363A07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4F" w:rsidRDefault="00C32C4F" w:rsidP="00363A0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4F" w:rsidRDefault="00C32C4F" w:rsidP="00363A07">
            <w:pPr>
              <w:spacing w:after="0" w:line="240" w:lineRule="auto"/>
              <w:jc w:val="both"/>
            </w:pPr>
          </w:p>
        </w:tc>
      </w:tr>
      <w:tr w:rsidR="00C32C4F" w:rsidRPr="008C3006" w:rsidTr="00363A07">
        <w:trPr>
          <w:trHeight w:hRule="exact" w:val="907"/>
        </w:trPr>
        <w:tc>
          <w:tcPr>
            <w:tcW w:w="92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2C4F" w:rsidRPr="008C3006" w:rsidRDefault="00C32C4F" w:rsidP="00363A07">
            <w:pPr>
              <w:pStyle w:val="a7"/>
            </w:pPr>
          </w:p>
        </w:tc>
      </w:tr>
    </w:tbl>
    <w:p w:rsidR="00C32C4F" w:rsidRDefault="00C32C4F" w:rsidP="00C32C4F">
      <w:pPr>
        <w:pStyle w:val="aff2"/>
        <w:pageBreakBefore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2235"/>
        <w:gridCol w:w="2551"/>
        <w:gridCol w:w="851"/>
        <w:gridCol w:w="850"/>
        <w:gridCol w:w="851"/>
        <w:gridCol w:w="850"/>
        <w:gridCol w:w="1005"/>
      </w:tblGrid>
      <w:tr w:rsidR="00C32C4F" w:rsidTr="00363A07">
        <w:trPr>
          <w:trHeight w:hRule="exact" w:val="1163"/>
        </w:trPr>
        <w:tc>
          <w:tcPr>
            <w:tcW w:w="91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 недельный учебный план общего образования</w:t>
            </w:r>
          </w:p>
          <w:p w:rsidR="00C32C4F" w:rsidRDefault="00C32C4F" w:rsidP="00363A07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умственной отсталостью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(интеллектуальными нарушениями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C32C4F" w:rsidTr="00363A07">
        <w:trPr>
          <w:trHeight w:val="29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  <w:p w:rsidR="00C32C4F" w:rsidRDefault="00C32C4F" w:rsidP="00363A0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C4F" w:rsidRDefault="00C32C4F" w:rsidP="00363A0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4F" w:rsidRDefault="00C32C4F" w:rsidP="00363A07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C32C4F" w:rsidTr="00363A07">
        <w:trPr>
          <w:trHeight w:val="52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4F" w:rsidRDefault="00C32C4F" w:rsidP="00363A0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2C4F" w:rsidTr="00363A07">
        <w:trPr>
          <w:trHeight w:hRule="exact" w:val="284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4F" w:rsidRDefault="00C32C4F" w:rsidP="00363A07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2C4F" w:rsidTr="00363A0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1.1.Русский язык</w:t>
            </w:r>
          </w:p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1.2.Чтение</w:t>
            </w:r>
          </w:p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1.3.Речевая 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</w:pPr>
          </w:p>
        </w:tc>
      </w:tr>
      <w:tr w:rsidR="00C32C4F" w:rsidTr="00363A0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</w:pPr>
          </w:p>
        </w:tc>
      </w:tr>
      <w:tr w:rsidR="00C32C4F" w:rsidTr="00363A0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3.1.Мир природы и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</w:pPr>
          </w:p>
        </w:tc>
      </w:tr>
      <w:tr w:rsidR="00C32C4F" w:rsidTr="00363A07">
        <w:trPr>
          <w:trHeight w:val="6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Музыка</w:t>
            </w:r>
          </w:p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4.2. 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</w:pPr>
          </w:p>
        </w:tc>
      </w:tr>
      <w:tr w:rsidR="00C32C4F" w:rsidTr="00363A07">
        <w:trPr>
          <w:trHeight w:val="7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</w:pPr>
          </w:p>
        </w:tc>
      </w:tr>
      <w:tr w:rsidR="00C32C4F" w:rsidTr="00363A0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Ручной 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</w:pPr>
          </w:p>
        </w:tc>
      </w:tr>
      <w:tr w:rsidR="00C32C4F" w:rsidTr="00363A07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</w:pPr>
          </w:p>
        </w:tc>
      </w:tr>
      <w:tr w:rsidR="00C32C4F" w:rsidTr="00363A07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</w:pPr>
          </w:p>
        </w:tc>
      </w:tr>
      <w:tr w:rsidR="00C32C4F" w:rsidTr="00363A07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 допустимая годовая нагрузка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</w:pPr>
          </w:p>
        </w:tc>
      </w:tr>
      <w:tr w:rsidR="00C32C4F" w:rsidTr="00363A07">
        <w:trPr>
          <w:trHeight w:val="417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(коррекционные занятия и ритмика)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6B7150" w:rsidRDefault="006B7150" w:rsidP="00363A0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 с логопедом</w:t>
            </w:r>
          </w:p>
          <w:p w:rsidR="006B7150" w:rsidRDefault="006B7150" w:rsidP="00363A0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150" w:rsidRDefault="006B7150" w:rsidP="00363A0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занятие с педагог</w:t>
            </w:r>
            <w:r w:rsidR="00DE0B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м-психологом</w:t>
            </w:r>
          </w:p>
          <w:p w:rsidR="00DE0BE0" w:rsidRDefault="00DE0BE0" w:rsidP="00363A0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BE0" w:rsidRPr="006B7150" w:rsidRDefault="00DE0BE0" w:rsidP="00363A0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коррекция чтения и письма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6B7150" w:rsidRDefault="006B7150" w:rsidP="00363A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7150" w:rsidRDefault="006B7150" w:rsidP="00363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7150" w:rsidRDefault="006B7150" w:rsidP="00363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E0BE0" w:rsidRPr="006B7150" w:rsidRDefault="00DE0BE0" w:rsidP="00363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4F" w:rsidRDefault="00C32C4F" w:rsidP="00363A07">
            <w:pPr>
              <w:jc w:val="both"/>
            </w:pPr>
          </w:p>
        </w:tc>
      </w:tr>
      <w:tr w:rsidR="00C32C4F" w:rsidTr="00363A07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C4F" w:rsidRDefault="00C32C4F" w:rsidP="00363A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4F" w:rsidRDefault="00C32C4F" w:rsidP="00363A07">
            <w:pPr>
              <w:spacing w:after="0" w:line="240" w:lineRule="auto"/>
              <w:jc w:val="both"/>
            </w:pPr>
          </w:p>
        </w:tc>
      </w:tr>
    </w:tbl>
    <w:p w:rsidR="00C32C4F" w:rsidRDefault="00C32C4F" w:rsidP="00C32C4F">
      <w:pPr>
        <w:pStyle w:val="aff2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32C4F" w:rsidRDefault="00C32C4F" w:rsidP="00C32C4F">
      <w:pPr>
        <w:pStyle w:val="aff2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32C4F" w:rsidRDefault="00C32C4F" w:rsidP="00C32C4F">
      <w:pPr>
        <w:pStyle w:val="aff2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32C4F" w:rsidRDefault="00C32C4F" w:rsidP="00C32C4F">
      <w:pPr>
        <w:pStyle w:val="aff2"/>
        <w:pageBreakBefore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32C4F" w:rsidRDefault="00C32C4F" w:rsidP="00C32C4F">
      <w:pPr>
        <w:pStyle w:val="aff2"/>
        <w:pageBreakBefore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32C4F" w:rsidRDefault="00C32C4F" w:rsidP="00C32C4F">
      <w:pPr>
        <w:pStyle w:val="aff2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32C4F" w:rsidRDefault="00C32C4F" w:rsidP="00C32C4F">
      <w:pPr>
        <w:pStyle w:val="aff2"/>
        <w:pageBreakBefore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32C4F" w:rsidRDefault="00C32C4F" w:rsidP="00C32C4F">
      <w:pPr>
        <w:pStyle w:val="aff2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32C4F" w:rsidRDefault="00C32C4F" w:rsidP="00C32C4F">
      <w:pPr>
        <w:pStyle w:val="aff2"/>
        <w:pageBreakBefore/>
        <w:spacing w:line="240" w:lineRule="auto"/>
        <w:ind w:firstLine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C32C4F" w:rsidRDefault="00C32C4F" w:rsidP="00C32C4F">
      <w:pPr>
        <w:pStyle w:val="31"/>
        <w:spacing w:before="0" w:after="0" w:line="276" w:lineRule="auto"/>
        <w:ind w:firstLine="454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</w:p>
    <w:p w:rsidR="008A2E46" w:rsidRDefault="008A2E46"/>
    <w:sectPr w:rsidR="008A2E46" w:rsidSect="008A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MS Mincho"/>
    <w:charset w:val="80"/>
    <w:family w:val="auto"/>
    <w:pitch w:val="variable"/>
    <w:sig w:usb0="00000001" w:usb1="08070000" w:usb2="00000010" w:usb3="00000000" w:csb0="00020000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2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3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6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7">
    <w:nsid w:val="00000009"/>
    <w:multiLevelType w:val="singleLevel"/>
    <w:tmpl w:val="0000000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kern w:val="1"/>
        <w:sz w:val="28"/>
        <w:szCs w:val="28"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2C4F"/>
    <w:rsid w:val="006B7150"/>
    <w:rsid w:val="0079626C"/>
    <w:rsid w:val="00811579"/>
    <w:rsid w:val="008A2E46"/>
    <w:rsid w:val="00B8592C"/>
    <w:rsid w:val="00C32C4F"/>
    <w:rsid w:val="00D43A07"/>
    <w:rsid w:val="00DE0BE0"/>
    <w:rsid w:val="00E5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4F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62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9626C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7962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62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962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9626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79626C"/>
    <w:rPr>
      <w:rFonts w:eastAsia="Arial Unicode MS"/>
      <w:sz w:val="28"/>
    </w:rPr>
  </w:style>
  <w:style w:type="character" w:customStyle="1" w:styleId="30">
    <w:name w:val="Заголовок 3 Знак"/>
    <w:link w:val="3"/>
    <w:uiPriority w:val="9"/>
    <w:rsid w:val="0079626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9626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9626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7962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rsid w:val="0079626C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5">
    <w:name w:val="Strong"/>
    <w:uiPriority w:val="22"/>
    <w:qFormat/>
    <w:rsid w:val="0079626C"/>
    <w:rPr>
      <w:b/>
      <w:bCs/>
    </w:rPr>
  </w:style>
  <w:style w:type="character" w:styleId="a6">
    <w:name w:val="Emphasis"/>
    <w:uiPriority w:val="20"/>
    <w:qFormat/>
    <w:rsid w:val="0079626C"/>
    <w:rPr>
      <w:i/>
      <w:iCs/>
    </w:rPr>
  </w:style>
  <w:style w:type="paragraph" w:styleId="a7">
    <w:name w:val="No Spacing"/>
    <w:uiPriority w:val="1"/>
    <w:qFormat/>
    <w:rsid w:val="0079626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79626C"/>
    <w:pPr>
      <w:ind w:left="720"/>
      <w:contextualSpacing/>
    </w:pPr>
  </w:style>
  <w:style w:type="character" w:customStyle="1" w:styleId="WW8Num1z0">
    <w:name w:val="WW8Num1z0"/>
    <w:rsid w:val="00C32C4F"/>
  </w:style>
  <w:style w:type="character" w:customStyle="1" w:styleId="WW8Num2z0">
    <w:name w:val="WW8Num2z0"/>
    <w:rsid w:val="00C32C4F"/>
  </w:style>
  <w:style w:type="character" w:customStyle="1" w:styleId="WW8Num2z1">
    <w:name w:val="WW8Num2z1"/>
    <w:rsid w:val="00C32C4F"/>
  </w:style>
  <w:style w:type="character" w:customStyle="1" w:styleId="WW8Num3z0">
    <w:name w:val="WW8Num3z0"/>
    <w:rsid w:val="00C32C4F"/>
    <w:rPr>
      <w:rFonts w:ascii="Symbol" w:hAnsi="Symbol"/>
    </w:rPr>
  </w:style>
  <w:style w:type="character" w:customStyle="1" w:styleId="WW8Num3z1">
    <w:name w:val="WW8Num3z1"/>
    <w:rsid w:val="00C32C4F"/>
    <w:rPr>
      <w:rFonts w:ascii="Courier New" w:hAnsi="Courier New"/>
    </w:rPr>
  </w:style>
  <w:style w:type="character" w:customStyle="1" w:styleId="WW8Num3z2">
    <w:name w:val="WW8Num3z2"/>
    <w:rsid w:val="00C32C4F"/>
    <w:rPr>
      <w:rFonts w:ascii="Wingdings" w:hAnsi="Wingdings"/>
    </w:rPr>
  </w:style>
  <w:style w:type="character" w:customStyle="1" w:styleId="WW8Num4z0">
    <w:name w:val="WW8Num4z0"/>
    <w:rsid w:val="00C32C4F"/>
    <w:rPr>
      <w:rFonts w:ascii="Symbol" w:hAnsi="Symbol"/>
    </w:rPr>
  </w:style>
  <w:style w:type="character" w:customStyle="1" w:styleId="WW8Num4z1">
    <w:name w:val="WW8Num4z1"/>
    <w:rsid w:val="00C32C4F"/>
    <w:rPr>
      <w:rFonts w:ascii="Courier New" w:hAnsi="Courier New"/>
    </w:rPr>
  </w:style>
  <w:style w:type="character" w:customStyle="1" w:styleId="WW8Num4z2">
    <w:name w:val="WW8Num4z2"/>
    <w:rsid w:val="00C32C4F"/>
    <w:rPr>
      <w:rFonts w:ascii="Wingdings" w:hAnsi="Wingdings"/>
    </w:rPr>
  </w:style>
  <w:style w:type="character" w:customStyle="1" w:styleId="WW8Num5z0">
    <w:name w:val="WW8Num5z0"/>
    <w:rsid w:val="00C32C4F"/>
    <w:rPr>
      <w:rFonts w:ascii="Symbol" w:hAnsi="Symbol"/>
    </w:rPr>
  </w:style>
  <w:style w:type="character" w:customStyle="1" w:styleId="WW8Num5z1">
    <w:name w:val="WW8Num5z1"/>
    <w:rsid w:val="00C32C4F"/>
    <w:rPr>
      <w:rFonts w:ascii="Courier New" w:hAnsi="Courier New"/>
    </w:rPr>
  </w:style>
  <w:style w:type="character" w:customStyle="1" w:styleId="WW8Num5z2">
    <w:name w:val="WW8Num5z2"/>
    <w:rsid w:val="00C32C4F"/>
    <w:rPr>
      <w:rFonts w:ascii="Wingdings" w:hAnsi="Wingdings"/>
    </w:rPr>
  </w:style>
  <w:style w:type="character" w:customStyle="1" w:styleId="WW8Num6z0">
    <w:name w:val="WW8Num6z0"/>
    <w:rsid w:val="00C32C4F"/>
  </w:style>
  <w:style w:type="character" w:customStyle="1" w:styleId="WW8Num7z0">
    <w:name w:val="WW8Num7z0"/>
    <w:rsid w:val="00C32C4F"/>
    <w:rPr>
      <w:rFonts w:ascii="Symbol" w:hAnsi="Symbol"/>
    </w:rPr>
  </w:style>
  <w:style w:type="character" w:customStyle="1" w:styleId="WW8Num7z1">
    <w:name w:val="WW8Num7z1"/>
    <w:rsid w:val="00C32C4F"/>
    <w:rPr>
      <w:rFonts w:ascii="Courier New" w:hAnsi="Courier New"/>
    </w:rPr>
  </w:style>
  <w:style w:type="character" w:customStyle="1" w:styleId="WW8Num7z2">
    <w:name w:val="WW8Num7z2"/>
    <w:rsid w:val="00C32C4F"/>
    <w:rPr>
      <w:rFonts w:ascii="Wingdings" w:hAnsi="Wingdings"/>
    </w:rPr>
  </w:style>
  <w:style w:type="character" w:customStyle="1" w:styleId="WW8Num8z0">
    <w:name w:val="WW8Num8z0"/>
    <w:rsid w:val="00C32C4F"/>
  </w:style>
  <w:style w:type="character" w:customStyle="1" w:styleId="WW8Num8z1">
    <w:name w:val="WW8Num8z1"/>
    <w:rsid w:val="00C32C4F"/>
    <w:rPr>
      <w:rFonts w:ascii="Courier New" w:hAnsi="Courier New"/>
    </w:rPr>
  </w:style>
  <w:style w:type="character" w:customStyle="1" w:styleId="WW8Num8z2">
    <w:name w:val="WW8Num8z2"/>
    <w:rsid w:val="00C32C4F"/>
    <w:rPr>
      <w:rFonts w:ascii="Wingdings" w:hAnsi="Wingdings"/>
    </w:rPr>
  </w:style>
  <w:style w:type="character" w:customStyle="1" w:styleId="WW8Num8z3">
    <w:name w:val="WW8Num8z3"/>
    <w:rsid w:val="00C32C4F"/>
    <w:rPr>
      <w:rFonts w:ascii="Symbol" w:hAnsi="Symbol"/>
    </w:rPr>
  </w:style>
  <w:style w:type="character" w:customStyle="1" w:styleId="WW8Num9z0">
    <w:name w:val="WW8Num9z0"/>
    <w:rsid w:val="00C32C4F"/>
    <w:rPr>
      <w:rFonts w:ascii="Symbol" w:hAnsi="Symbol"/>
    </w:rPr>
  </w:style>
  <w:style w:type="character" w:customStyle="1" w:styleId="WW8Num9z1">
    <w:name w:val="WW8Num9z1"/>
    <w:rsid w:val="00C32C4F"/>
    <w:rPr>
      <w:rFonts w:ascii="Courier New" w:hAnsi="Courier New"/>
    </w:rPr>
  </w:style>
  <w:style w:type="character" w:customStyle="1" w:styleId="WW8Num9z2">
    <w:name w:val="WW8Num9z2"/>
    <w:rsid w:val="00C32C4F"/>
    <w:rPr>
      <w:rFonts w:ascii="Wingdings" w:hAnsi="Wingdings"/>
    </w:rPr>
  </w:style>
  <w:style w:type="character" w:customStyle="1" w:styleId="WW8Num10z0">
    <w:name w:val="WW8Num10z0"/>
    <w:rsid w:val="00C32C4F"/>
    <w:rPr>
      <w:rFonts w:ascii="Symbol" w:hAnsi="Symbol"/>
    </w:rPr>
  </w:style>
  <w:style w:type="character" w:customStyle="1" w:styleId="WW8Num10z1">
    <w:name w:val="WW8Num10z1"/>
    <w:rsid w:val="00C32C4F"/>
    <w:rPr>
      <w:rFonts w:ascii="Courier New" w:hAnsi="Courier New"/>
    </w:rPr>
  </w:style>
  <w:style w:type="character" w:customStyle="1" w:styleId="WW8Num10z2">
    <w:name w:val="WW8Num10z2"/>
    <w:rsid w:val="00C32C4F"/>
    <w:rPr>
      <w:rFonts w:ascii="Wingdings" w:hAnsi="Wingdings"/>
    </w:rPr>
  </w:style>
  <w:style w:type="character" w:customStyle="1" w:styleId="WW8Num11z0">
    <w:name w:val="WW8Num11z0"/>
    <w:rsid w:val="00C32C4F"/>
    <w:rPr>
      <w:rFonts w:ascii="Symbol" w:hAnsi="Symbol"/>
    </w:rPr>
  </w:style>
  <w:style w:type="character" w:customStyle="1" w:styleId="WW8Num11z1">
    <w:name w:val="WW8Num11z1"/>
    <w:rsid w:val="00C32C4F"/>
    <w:rPr>
      <w:rFonts w:ascii="Courier New" w:hAnsi="Courier New"/>
    </w:rPr>
  </w:style>
  <w:style w:type="character" w:customStyle="1" w:styleId="WW8Num11z2">
    <w:name w:val="WW8Num11z2"/>
    <w:rsid w:val="00C32C4F"/>
    <w:rPr>
      <w:rFonts w:ascii="Wingdings" w:hAnsi="Wingdings"/>
    </w:rPr>
  </w:style>
  <w:style w:type="character" w:customStyle="1" w:styleId="WW8Num12z0">
    <w:name w:val="WW8Num12z0"/>
    <w:rsid w:val="00C32C4F"/>
    <w:rPr>
      <w:rFonts w:ascii="Symbol" w:hAnsi="Symbol"/>
    </w:rPr>
  </w:style>
  <w:style w:type="character" w:customStyle="1" w:styleId="WW8Num12z1">
    <w:name w:val="WW8Num12z1"/>
    <w:rsid w:val="00C32C4F"/>
    <w:rPr>
      <w:rFonts w:ascii="Courier New" w:hAnsi="Courier New"/>
    </w:rPr>
  </w:style>
  <w:style w:type="character" w:customStyle="1" w:styleId="WW8Num12z2">
    <w:name w:val="WW8Num12z2"/>
    <w:rsid w:val="00C32C4F"/>
    <w:rPr>
      <w:rFonts w:ascii="Wingdings" w:hAnsi="Wingdings"/>
    </w:rPr>
  </w:style>
  <w:style w:type="character" w:customStyle="1" w:styleId="WW8Num13z0">
    <w:name w:val="WW8Num13z0"/>
    <w:rsid w:val="00C32C4F"/>
    <w:rPr>
      <w:rFonts w:ascii="Wingdings" w:hAnsi="Wingdings"/>
    </w:rPr>
  </w:style>
  <w:style w:type="character" w:customStyle="1" w:styleId="WW8Num13z1">
    <w:name w:val="WW8Num13z1"/>
    <w:rsid w:val="00C32C4F"/>
    <w:rPr>
      <w:rFonts w:ascii="Courier New" w:hAnsi="Courier New"/>
    </w:rPr>
  </w:style>
  <w:style w:type="character" w:customStyle="1" w:styleId="WW8Num13z3">
    <w:name w:val="WW8Num13z3"/>
    <w:rsid w:val="00C32C4F"/>
    <w:rPr>
      <w:rFonts w:ascii="Symbol" w:hAnsi="Symbol"/>
    </w:rPr>
  </w:style>
  <w:style w:type="character" w:customStyle="1" w:styleId="WW8Num14z0">
    <w:name w:val="WW8Num14z0"/>
    <w:rsid w:val="00C32C4F"/>
    <w:rPr>
      <w:rFonts w:ascii="Symbol" w:hAnsi="Symbol"/>
    </w:rPr>
  </w:style>
  <w:style w:type="character" w:customStyle="1" w:styleId="WW8Num14z1">
    <w:name w:val="WW8Num14z1"/>
    <w:rsid w:val="00C32C4F"/>
    <w:rPr>
      <w:rFonts w:ascii="Courier New" w:hAnsi="Courier New"/>
    </w:rPr>
  </w:style>
  <w:style w:type="character" w:customStyle="1" w:styleId="WW8Num14z2">
    <w:name w:val="WW8Num14z2"/>
    <w:rsid w:val="00C32C4F"/>
    <w:rPr>
      <w:rFonts w:ascii="Wingdings" w:hAnsi="Wingdings"/>
    </w:rPr>
  </w:style>
  <w:style w:type="character" w:customStyle="1" w:styleId="WW8Num15z0">
    <w:name w:val="WW8Num15z0"/>
    <w:rsid w:val="00C32C4F"/>
    <w:rPr>
      <w:rFonts w:ascii="Symbol" w:hAnsi="Symbol"/>
    </w:rPr>
  </w:style>
  <w:style w:type="character" w:customStyle="1" w:styleId="WW8Num15z1">
    <w:name w:val="WW8Num15z1"/>
    <w:rsid w:val="00C32C4F"/>
    <w:rPr>
      <w:rFonts w:ascii="Courier New" w:hAnsi="Courier New"/>
    </w:rPr>
  </w:style>
  <w:style w:type="character" w:customStyle="1" w:styleId="WW8Num15z2">
    <w:name w:val="WW8Num15z2"/>
    <w:rsid w:val="00C32C4F"/>
    <w:rPr>
      <w:rFonts w:ascii="Wingdings" w:hAnsi="Wingdings"/>
    </w:rPr>
  </w:style>
  <w:style w:type="character" w:customStyle="1" w:styleId="WW8Num16z0">
    <w:name w:val="WW8Num16z0"/>
    <w:rsid w:val="00C32C4F"/>
    <w:rPr>
      <w:rFonts w:ascii="Symbol" w:hAnsi="Symbol"/>
    </w:rPr>
  </w:style>
  <w:style w:type="character" w:customStyle="1" w:styleId="WW8Num16z1">
    <w:name w:val="WW8Num16z1"/>
    <w:rsid w:val="00C32C4F"/>
    <w:rPr>
      <w:rFonts w:ascii="Courier New" w:hAnsi="Courier New"/>
    </w:rPr>
  </w:style>
  <w:style w:type="character" w:customStyle="1" w:styleId="WW8Num16z2">
    <w:name w:val="WW8Num16z2"/>
    <w:rsid w:val="00C32C4F"/>
    <w:rPr>
      <w:rFonts w:ascii="Wingdings" w:hAnsi="Wingdings"/>
    </w:rPr>
  </w:style>
  <w:style w:type="character" w:customStyle="1" w:styleId="WW8Num17z0">
    <w:name w:val="WW8Num17z0"/>
    <w:rsid w:val="00C32C4F"/>
    <w:rPr>
      <w:rFonts w:ascii="Symbol" w:hAnsi="Symbol"/>
      <w:sz w:val="28"/>
    </w:rPr>
  </w:style>
  <w:style w:type="character" w:customStyle="1" w:styleId="WW8Num17z1">
    <w:name w:val="WW8Num17z1"/>
    <w:rsid w:val="00C32C4F"/>
    <w:rPr>
      <w:rFonts w:ascii="Courier New" w:hAnsi="Courier New"/>
    </w:rPr>
  </w:style>
  <w:style w:type="character" w:customStyle="1" w:styleId="WW8Num17z2">
    <w:name w:val="WW8Num17z2"/>
    <w:rsid w:val="00C32C4F"/>
    <w:rPr>
      <w:rFonts w:ascii="Wingdings" w:hAnsi="Wingdings"/>
    </w:rPr>
  </w:style>
  <w:style w:type="character" w:customStyle="1" w:styleId="WW8Num18z0">
    <w:name w:val="WW8Num18z0"/>
    <w:rsid w:val="00C32C4F"/>
    <w:rPr>
      <w:rFonts w:ascii="Symbol" w:hAnsi="Symbol"/>
    </w:rPr>
  </w:style>
  <w:style w:type="character" w:customStyle="1" w:styleId="WW8Num18z1">
    <w:name w:val="WW8Num18z1"/>
    <w:rsid w:val="00C32C4F"/>
    <w:rPr>
      <w:rFonts w:ascii="Courier New" w:hAnsi="Courier New"/>
    </w:rPr>
  </w:style>
  <w:style w:type="character" w:customStyle="1" w:styleId="WW8Num18z2">
    <w:name w:val="WW8Num18z2"/>
    <w:rsid w:val="00C32C4F"/>
    <w:rPr>
      <w:rFonts w:ascii="Wingdings" w:hAnsi="Wingdings"/>
    </w:rPr>
  </w:style>
  <w:style w:type="character" w:customStyle="1" w:styleId="WW8Num19z0">
    <w:name w:val="WW8Num19z0"/>
    <w:rsid w:val="00C32C4F"/>
    <w:rPr>
      <w:rFonts w:ascii="Symbol" w:hAnsi="Symbol"/>
    </w:rPr>
  </w:style>
  <w:style w:type="character" w:customStyle="1" w:styleId="WW8Num19z1">
    <w:name w:val="WW8Num19z1"/>
    <w:rsid w:val="00C32C4F"/>
    <w:rPr>
      <w:rFonts w:ascii="Courier New" w:hAnsi="Courier New"/>
    </w:rPr>
  </w:style>
  <w:style w:type="character" w:customStyle="1" w:styleId="WW8Num19z2">
    <w:name w:val="WW8Num19z2"/>
    <w:rsid w:val="00C32C4F"/>
    <w:rPr>
      <w:rFonts w:ascii="Wingdings" w:hAnsi="Wingdings"/>
    </w:rPr>
  </w:style>
  <w:style w:type="character" w:customStyle="1" w:styleId="WW8Num20z0">
    <w:name w:val="WW8Num20z0"/>
    <w:rsid w:val="00C32C4F"/>
    <w:rPr>
      <w:rFonts w:ascii="Symbol" w:hAnsi="Symbol"/>
    </w:rPr>
  </w:style>
  <w:style w:type="character" w:customStyle="1" w:styleId="WW8Num20z1">
    <w:name w:val="WW8Num20z1"/>
    <w:rsid w:val="00C32C4F"/>
    <w:rPr>
      <w:rFonts w:ascii="Courier New" w:hAnsi="Courier New"/>
    </w:rPr>
  </w:style>
  <w:style w:type="character" w:customStyle="1" w:styleId="WW8Num20z2">
    <w:name w:val="WW8Num20z2"/>
    <w:rsid w:val="00C32C4F"/>
    <w:rPr>
      <w:rFonts w:ascii="Wingdings" w:hAnsi="Wingdings"/>
    </w:rPr>
  </w:style>
  <w:style w:type="character" w:customStyle="1" w:styleId="WW8Num21z0">
    <w:name w:val="WW8Num21z0"/>
    <w:rsid w:val="00C32C4F"/>
    <w:rPr>
      <w:rFonts w:ascii="Symbol" w:hAnsi="Symbol"/>
    </w:rPr>
  </w:style>
  <w:style w:type="character" w:customStyle="1" w:styleId="WW8Num21z1">
    <w:name w:val="WW8Num21z1"/>
    <w:rsid w:val="00C32C4F"/>
    <w:rPr>
      <w:rFonts w:ascii="Courier New" w:hAnsi="Courier New"/>
    </w:rPr>
  </w:style>
  <w:style w:type="character" w:customStyle="1" w:styleId="WW8Num21z2">
    <w:name w:val="WW8Num21z2"/>
    <w:rsid w:val="00C32C4F"/>
    <w:rPr>
      <w:rFonts w:ascii="Wingdings" w:hAnsi="Wingdings"/>
    </w:rPr>
  </w:style>
  <w:style w:type="character" w:customStyle="1" w:styleId="WW8Num22z0">
    <w:name w:val="WW8Num22z0"/>
    <w:rsid w:val="00C32C4F"/>
  </w:style>
  <w:style w:type="character" w:customStyle="1" w:styleId="WW8Num23z0">
    <w:name w:val="WW8Num23z0"/>
    <w:rsid w:val="00C32C4F"/>
    <w:rPr>
      <w:rFonts w:ascii="Symbol" w:hAnsi="Symbol"/>
    </w:rPr>
  </w:style>
  <w:style w:type="character" w:customStyle="1" w:styleId="WW8Num23z1">
    <w:name w:val="WW8Num23z1"/>
    <w:rsid w:val="00C32C4F"/>
    <w:rPr>
      <w:rFonts w:ascii="Courier New" w:hAnsi="Courier New"/>
    </w:rPr>
  </w:style>
  <w:style w:type="character" w:customStyle="1" w:styleId="WW8Num23z2">
    <w:name w:val="WW8Num23z2"/>
    <w:rsid w:val="00C32C4F"/>
    <w:rPr>
      <w:rFonts w:ascii="Wingdings" w:hAnsi="Wingdings"/>
    </w:rPr>
  </w:style>
  <w:style w:type="character" w:customStyle="1" w:styleId="WW8Num24z0">
    <w:name w:val="WW8Num24z0"/>
    <w:rsid w:val="00C32C4F"/>
  </w:style>
  <w:style w:type="character" w:customStyle="1" w:styleId="WW8Num25z0">
    <w:name w:val="WW8Num25z0"/>
    <w:rsid w:val="00C32C4F"/>
    <w:rPr>
      <w:rFonts w:ascii="Symbol" w:hAnsi="Symbol"/>
    </w:rPr>
  </w:style>
  <w:style w:type="character" w:customStyle="1" w:styleId="WW8Num25z1">
    <w:name w:val="WW8Num25z1"/>
    <w:rsid w:val="00C32C4F"/>
    <w:rPr>
      <w:rFonts w:ascii="Courier New" w:hAnsi="Courier New"/>
    </w:rPr>
  </w:style>
  <w:style w:type="character" w:customStyle="1" w:styleId="WW8Num25z2">
    <w:name w:val="WW8Num25z2"/>
    <w:rsid w:val="00C32C4F"/>
    <w:rPr>
      <w:rFonts w:ascii="Wingdings" w:hAnsi="Wingdings"/>
    </w:rPr>
  </w:style>
  <w:style w:type="character" w:customStyle="1" w:styleId="WW8Num26z0">
    <w:name w:val="WW8Num26z0"/>
    <w:rsid w:val="00C32C4F"/>
    <w:rPr>
      <w:rFonts w:ascii="Symbol" w:hAnsi="Symbol"/>
      <w:sz w:val="28"/>
    </w:rPr>
  </w:style>
  <w:style w:type="character" w:customStyle="1" w:styleId="WW8Num26z1">
    <w:name w:val="WW8Num26z1"/>
    <w:rsid w:val="00C32C4F"/>
    <w:rPr>
      <w:rFonts w:ascii="Courier New" w:hAnsi="Courier New"/>
    </w:rPr>
  </w:style>
  <w:style w:type="character" w:customStyle="1" w:styleId="WW8Num26z2">
    <w:name w:val="WW8Num26z2"/>
    <w:rsid w:val="00C32C4F"/>
    <w:rPr>
      <w:rFonts w:ascii="Wingdings" w:hAnsi="Wingdings"/>
    </w:rPr>
  </w:style>
  <w:style w:type="character" w:customStyle="1" w:styleId="WW8Num27z0">
    <w:name w:val="WW8Num27z0"/>
    <w:rsid w:val="00C32C4F"/>
    <w:rPr>
      <w:rFonts w:ascii="Symbol" w:hAnsi="Symbol"/>
    </w:rPr>
  </w:style>
  <w:style w:type="character" w:customStyle="1" w:styleId="WW8Num27z1">
    <w:name w:val="WW8Num27z1"/>
    <w:rsid w:val="00C32C4F"/>
    <w:rPr>
      <w:rFonts w:ascii="Courier New" w:hAnsi="Courier New"/>
    </w:rPr>
  </w:style>
  <w:style w:type="character" w:customStyle="1" w:styleId="WW8Num27z2">
    <w:name w:val="WW8Num27z2"/>
    <w:rsid w:val="00C32C4F"/>
    <w:rPr>
      <w:rFonts w:ascii="Wingdings" w:hAnsi="Wingdings"/>
    </w:rPr>
  </w:style>
  <w:style w:type="character" w:customStyle="1" w:styleId="WW8Num28z0">
    <w:name w:val="WW8Num28z0"/>
    <w:rsid w:val="00C32C4F"/>
    <w:rPr>
      <w:rFonts w:ascii="Symbol" w:hAnsi="Symbol"/>
    </w:rPr>
  </w:style>
  <w:style w:type="character" w:customStyle="1" w:styleId="WW8Num28z1">
    <w:name w:val="WW8Num28z1"/>
    <w:rsid w:val="00C32C4F"/>
    <w:rPr>
      <w:rFonts w:ascii="Courier New" w:hAnsi="Courier New"/>
    </w:rPr>
  </w:style>
  <w:style w:type="character" w:customStyle="1" w:styleId="WW8Num28z2">
    <w:name w:val="WW8Num28z2"/>
    <w:rsid w:val="00C32C4F"/>
    <w:rPr>
      <w:rFonts w:ascii="Wingdings" w:hAnsi="Wingdings"/>
    </w:rPr>
  </w:style>
  <w:style w:type="character" w:customStyle="1" w:styleId="WW8Num29z0">
    <w:name w:val="WW8Num29z0"/>
    <w:rsid w:val="00C32C4F"/>
    <w:rPr>
      <w:rFonts w:ascii="Symbol" w:hAnsi="Symbol"/>
    </w:rPr>
  </w:style>
  <w:style w:type="character" w:customStyle="1" w:styleId="WW8Num29z1">
    <w:name w:val="WW8Num29z1"/>
    <w:rsid w:val="00C32C4F"/>
    <w:rPr>
      <w:rFonts w:ascii="Courier New" w:hAnsi="Courier New"/>
    </w:rPr>
  </w:style>
  <w:style w:type="character" w:customStyle="1" w:styleId="WW8Num29z2">
    <w:name w:val="WW8Num29z2"/>
    <w:rsid w:val="00C32C4F"/>
    <w:rPr>
      <w:rFonts w:ascii="Wingdings" w:hAnsi="Wingdings"/>
    </w:rPr>
  </w:style>
  <w:style w:type="character" w:customStyle="1" w:styleId="WW8Num30z0">
    <w:name w:val="WW8Num30z0"/>
    <w:rsid w:val="00C32C4F"/>
    <w:rPr>
      <w:rFonts w:ascii="Symbol" w:hAnsi="Symbol"/>
    </w:rPr>
  </w:style>
  <w:style w:type="character" w:customStyle="1" w:styleId="WW8Num30z1">
    <w:name w:val="WW8Num30z1"/>
    <w:rsid w:val="00C32C4F"/>
    <w:rPr>
      <w:rFonts w:ascii="Courier New" w:hAnsi="Courier New"/>
    </w:rPr>
  </w:style>
  <w:style w:type="character" w:customStyle="1" w:styleId="WW8Num30z2">
    <w:name w:val="WW8Num30z2"/>
    <w:rsid w:val="00C32C4F"/>
    <w:rPr>
      <w:rFonts w:ascii="Wingdings" w:hAnsi="Wingdings"/>
    </w:rPr>
  </w:style>
  <w:style w:type="character" w:customStyle="1" w:styleId="WW8Num31z0">
    <w:name w:val="WW8Num31z0"/>
    <w:rsid w:val="00C32C4F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C32C4F"/>
    <w:rPr>
      <w:rFonts w:ascii="Courier New" w:hAnsi="Courier New"/>
      <w:sz w:val="20"/>
    </w:rPr>
  </w:style>
  <w:style w:type="character" w:customStyle="1" w:styleId="WW8Num31z2">
    <w:name w:val="WW8Num31z2"/>
    <w:rsid w:val="00C32C4F"/>
    <w:rPr>
      <w:rFonts w:ascii="Wingdings" w:hAnsi="Wingdings"/>
      <w:sz w:val="20"/>
    </w:rPr>
  </w:style>
  <w:style w:type="character" w:customStyle="1" w:styleId="WW8Num32z0">
    <w:name w:val="WW8Num32z0"/>
    <w:rsid w:val="00C32C4F"/>
  </w:style>
  <w:style w:type="character" w:customStyle="1" w:styleId="WW8Num33z0">
    <w:name w:val="WW8Num33z0"/>
    <w:rsid w:val="00C32C4F"/>
    <w:rPr>
      <w:rFonts w:ascii="Symbol" w:hAnsi="Symbol"/>
    </w:rPr>
  </w:style>
  <w:style w:type="character" w:customStyle="1" w:styleId="WW8Num33z1">
    <w:name w:val="WW8Num33z1"/>
    <w:rsid w:val="00C32C4F"/>
    <w:rPr>
      <w:rFonts w:ascii="Courier New" w:hAnsi="Courier New"/>
    </w:rPr>
  </w:style>
  <w:style w:type="character" w:customStyle="1" w:styleId="WW8Num33z2">
    <w:name w:val="WW8Num33z2"/>
    <w:rsid w:val="00C32C4F"/>
    <w:rPr>
      <w:rFonts w:ascii="Wingdings" w:hAnsi="Wingdings"/>
    </w:rPr>
  </w:style>
  <w:style w:type="character" w:customStyle="1" w:styleId="WW8Num34z0">
    <w:name w:val="WW8Num34z0"/>
    <w:rsid w:val="00C32C4F"/>
    <w:rPr>
      <w:rFonts w:ascii="Symbol" w:hAnsi="Symbol"/>
    </w:rPr>
  </w:style>
  <w:style w:type="character" w:customStyle="1" w:styleId="WW8Num34z1">
    <w:name w:val="WW8Num34z1"/>
    <w:rsid w:val="00C32C4F"/>
    <w:rPr>
      <w:rFonts w:ascii="Courier New" w:hAnsi="Courier New"/>
    </w:rPr>
  </w:style>
  <w:style w:type="character" w:customStyle="1" w:styleId="WW8Num34z2">
    <w:name w:val="WW8Num34z2"/>
    <w:rsid w:val="00C32C4F"/>
    <w:rPr>
      <w:rFonts w:ascii="Wingdings" w:hAnsi="Wingdings"/>
    </w:rPr>
  </w:style>
  <w:style w:type="character" w:customStyle="1" w:styleId="WW8Num35z0">
    <w:name w:val="WW8Num35z0"/>
    <w:rsid w:val="00C32C4F"/>
    <w:rPr>
      <w:rFonts w:ascii="Symbol" w:hAnsi="Symbol"/>
    </w:rPr>
  </w:style>
  <w:style w:type="character" w:customStyle="1" w:styleId="WW8Num35z1">
    <w:name w:val="WW8Num35z1"/>
    <w:rsid w:val="00C32C4F"/>
    <w:rPr>
      <w:rFonts w:ascii="Courier New" w:hAnsi="Courier New"/>
    </w:rPr>
  </w:style>
  <w:style w:type="character" w:customStyle="1" w:styleId="WW8Num35z2">
    <w:name w:val="WW8Num35z2"/>
    <w:rsid w:val="00C32C4F"/>
    <w:rPr>
      <w:rFonts w:ascii="Wingdings" w:hAnsi="Wingdings"/>
    </w:rPr>
  </w:style>
  <w:style w:type="character" w:customStyle="1" w:styleId="WW8Num36z0">
    <w:name w:val="WW8Num36z0"/>
    <w:rsid w:val="00C32C4F"/>
    <w:rPr>
      <w:rFonts w:ascii="Symbol" w:hAnsi="Symbol"/>
    </w:rPr>
  </w:style>
  <w:style w:type="character" w:customStyle="1" w:styleId="WW8Num36z1">
    <w:name w:val="WW8Num36z1"/>
    <w:rsid w:val="00C32C4F"/>
    <w:rPr>
      <w:rFonts w:ascii="Courier New" w:hAnsi="Courier New"/>
    </w:rPr>
  </w:style>
  <w:style w:type="character" w:customStyle="1" w:styleId="WW8Num36z2">
    <w:name w:val="WW8Num36z2"/>
    <w:rsid w:val="00C32C4F"/>
    <w:rPr>
      <w:rFonts w:ascii="Wingdings" w:hAnsi="Wingdings"/>
    </w:rPr>
  </w:style>
  <w:style w:type="character" w:customStyle="1" w:styleId="WW8Num37z0">
    <w:name w:val="WW8Num37z0"/>
    <w:rsid w:val="00C32C4F"/>
    <w:rPr>
      <w:rFonts w:ascii="Symbol" w:hAnsi="Symbol"/>
    </w:rPr>
  </w:style>
  <w:style w:type="character" w:customStyle="1" w:styleId="WW8Num37z1">
    <w:name w:val="WW8Num37z1"/>
    <w:rsid w:val="00C32C4F"/>
    <w:rPr>
      <w:rFonts w:ascii="Courier New" w:hAnsi="Courier New"/>
    </w:rPr>
  </w:style>
  <w:style w:type="character" w:customStyle="1" w:styleId="WW8Num37z2">
    <w:name w:val="WW8Num37z2"/>
    <w:rsid w:val="00C32C4F"/>
    <w:rPr>
      <w:rFonts w:ascii="Wingdings" w:hAnsi="Wingdings"/>
    </w:rPr>
  </w:style>
  <w:style w:type="character" w:customStyle="1" w:styleId="WW8Num38z0">
    <w:name w:val="WW8Num38z0"/>
    <w:rsid w:val="00C32C4F"/>
    <w:rPr>
      <w:rFonts w:ascii="Symbol" w:hAnsi="Symbol"/>
    </w:rPr>
  </w:style>
  <w:style w:type="character" w:customStyle="1" w:styleId="WW8Num38z1">
    <w:name w:val="WW8Num38z1"/>
    <w:rsid w:val="00C32C4F"/>
    <w:rPr>
      <w:rFonts w:ascii="Courier New" w:hAnsi="Courier New"/>
    </w:rPr>
  </w:style>
  <w:style w:type="character" w:customStyle="1" w:styleId="WW8Num38z2">
    <w:name w:val="WW8Num38z2"/>
    <w:rsid w:val="00C32C4F"/>
    <w:rPr>
      <w:rFonts w:ascii="Wingdings" w:hAnsi="Wingdings"/>
    </w:rPr>
  </w:style>
  <w:style w:type="character" w:customStyle="1" w:styleId="WW8Num39z0">
    <w:name w:val="WW8Num39z0"/>
    <w:rsid w:val="00C32C4F"/>
    <w:rPr>
      <w:rFonts w:ascii="Symbol" w:hAnsi="Symbol"/>
    </w:rPr>
  </w:style>
  <w:style w:type="character" w:customStyle="1" w:styleId="WW8Num39z1">
    <w:name w:val="WW8Num39z1"/>
    <w:rsid w:val="00C32C4F"/>
    <w:rPr>
      <w:rFonts w:ascii="Courier New" w:hAnsi="Courier New"/>
    </w:rPr>
  </w:style>
  <w:style w:type="character" w:customStyle="1" w:styleId="WW8Num39z2">
    <w:name w:val="WW8Num39z2"/>
    <w:rsid w:val="00C32C4F"/>
    <w:rPr>
      <w:rFonts w:ascii="Wingdings" w:hAnsi="Wingdings"/>
    </w:rPr>
  </w:style>
  <w:style w:type="character" w:customStyle="1" w:styleId="WW8Num40z0">
    <w:name w:val="WW8Num40z0"/>
    <w:rsid w:val="00C32C4F"/>
    <w:rPr>
      <w:rFonts w:ascii="Symbol" w:hAnsi="Symbol"/>
      <w:color w:val="auto"/>
      <w:sz w:val="28"/>
    </w:rPr>
  </w:style>
  <w:style w:type="character" w:customStyle="1" w:styleId="WW8Num40z1">
    <w:name w:val="WW8Num40z1"/>
    <w:rsid w:val="00C32C4F"/>
    <w:rPr>
      <w:rFonts w:ascii="Courier New" w:hAnsi="Courier New"/>
    </w:rPr>
  </w:style>
  <w:style w:type="character" w:customStyle="1" w:styleId="WW8Num40z2">
    <w:name w:val="WW8Num40z2"/>
    <w:rsid w:val="00C32C4F"/>
    <w:rPr>
      <w:rFonts w:ascii="Wingdings" w:hAnsi="Wingdings"/>
    </w:rPr>
  </w:style>
  <w:style w:type="character" w:customStyle="1" w:styleId="WW8Num41z0">
    <w:name w:val="WW8Num41z0"/>
    <w:rsid w:val="00C32C4F"/>
    <w:rPr>
      <w:rFonts w:ascii="Times New Roman" w:hAnsi="Times New Roman"/>
    </w:rPr>
  </w:style>
  <w:style w:type="character" w:customStyle="1" w:styleId="WW8Num42z0">
    <w:name w:val="WW8Num42z0"/>
    <w:rsid w:val="00C32C4F"/>
    <w:rPr>
      <w:rFonts w:ascii="Symbol" w:hAnsi="Symbol"/>
    </w:rPr>
  </w:style>
  <w:style w:type="character" w:customStyle="1" w:styleId="WW8Num42z1">
    <w:name w:val="WW8Num42z1"/>
    <w:rsid w:val="00C32C4F"/>
    <w:rPr>
      <w:rFonts w:ascii="Courier New" w:hAnsi="Courier New"/>
    </w:rPr>
  </w:style>
  <w:style w:type="character" w:customStyle="1" w:styleId="WW8Num42z2">
    <w:name w:val="WW8Num42z2"/>
    <w:rsid w:val="00C32C4F"/>
    <w:rPr>
      <w:rFonts w:ascii="Wingdings" w:hAnsi="Wingdings"/>
    </w:rPr>
  </w:style>
  <w:style w:type="character" w:customStyle="1" w:styleId="WW8Num43z0">
    <w:name w:val="WW8Num43z0"/>
    <w:rsid w:val="00C32C4F"/>
    <w:rPr>
      <w:rFonts w:ascii="Symbol" w:hAnsi="Symbol"/>
    </w:rPr>
  </w:style>
  <w:style w:type="character" w:customStyle="1" w:styleId="WW8Num43z1">
    <w:name w:val="WW8Num43z1"/>
    <w:rsid w:val="00C32C4F"/>
    <w:rPr>
      <w:rFonts w:ascii="Courier New" w:hAnsi="Courier New"/>
    </w:rPr>
  </w:style>
  <w:style w:type="character" w:customStyle="1" w:styleId="WW8Num43z2">
    <w:name w:val="WW8Num43z2"/>
    <w:rsid w:val="00C32C4F"/>
    <w:rPr>
      <w:rFonts w:ascii="Wingdings" w:hAnsi="Wingdings"/>
    </w:rPr>
  </w:style>
  <w:style w:type="character" w:customStyle="1" w:styleId="WW8Num44z0">
    <w:name w:val="WW8Num44z0"/>
    <w:rsid w:val="00C32C4F"/>
  </w:style>
  <w:style w:type="character" w:customStyle="1" w:styleId="WW8Num45z0">
    <w:name w:val="WW8Num45z0"/>
    <w:rsid w:val="00C32C4F"/>
  </w:style>
  <w:style w:type="character" w:customStyle="1" w:styleId="WW8Num45z1">
    <w:name w:val="WW8Num45z1"/>
    <w:rsid w:val="00C32C4F"/>
    <w:rPr>
      <w:rFonts w:ascii="Courier New" w:hAnsi="Courier New"/>
    </w:rPr>
  </w:style>
  <w:style w:type="character" w:customStyle="1" w:styleId="WW8Num45z2">
    <w:name w:val="WW8Num45z2"/>
    <w:rsid w:val="00C32C4F"/>
    <w:rPr>
      <w:rFonts w:ascii="Wingdings" w:hAnsi="Wingdings"/>
    </w:rPr>
  </w:style>
  <w:style w:type="character" w:customStyle="1" w:styleId="WW8Num45z3">
    <w:name w:val="WW8Num45z3"/>
    <w:rsid w:val="00C32C4F"/>
    <w:rPr>
      <w:rFonts w:ascii="Symbol" w:hAnsi="Symbol"/>
    </w:rPr>
  </w:style>
  <w:style w:type="character" w:customStyle="1" w:styleId="WW8Num46z0">
    <w:name w:val="WW8Num46z0"/>
    <w:rsid w:val="00C32C4F"/>
  </w:style>
  <w:style w:type="character" w:customStyle="1" w:styleId="WW8Num46z1">
    <w:name w:val="WW8Num46z1"/>
    <w:rsid w:val="00C32C4F"/>
  </w:style>
  <w:style w:type="character" w:customStyle="1" w:styleId="WW8Num47z0">
    <w:name w:val="WW8Num47z0"/>
    <w:rsid w:val="00C32C4F"/>
    <w:rPr>
      <w:rFonts w:ascii="Symbol" w:hAnsi="Symbol"/>
    </w:rPr>
  </w:style>
  <w:style w:type="character" w:customStyle="1" w:styleId="WW8Num47z1">
    <w:name w:val="WW8Num47z1"/>
    <w:rsid w:val="00C32C4F"/>
    <w:rPr>
      <w:rFonts w:ascii="Courier New" w:hAnsi="Courier New"/>
    </w:rPr>
  </w:style>
  <w:style w:type="character" w:customStyle="1" w:styleId="WW8Num47z2">
    <w:name w:val="WW8Num47z2"/>
    <w:rsid w:val="00C32C4F"/>
    <w:rPr>
      <w:rFonts w:ascii="Wingdings" w:hAnsi="Wingdings"/>
    </w:rPr>
  </w:style>
  <w:style w:type="character" w:customStyle="1" w:styleId="WW8Num48z0">
    <w:name w:val="WW8Num48z0"/>
    <w:rsid w:val="00C32C4F"/>
  </w:style>
  <w:style w:type="character" w:customStyle="1" w:styleId="WW8Num49z0">
    <w:name w:val="WW8Num49z0"/>
    <w:rsid w:val="00C32C4F"/>
    <w:rPr>
      <w:rFonts w:ascii="Symbol" w:hAnsi="Symbol"/>
    </w:rPr>
  </w:style>
  <w:style w:type="character" w:customStyle="1" w:styleId="WW8Num49z1">
    <w:name w:val="WW8Num49z1"/>
    <w:rsid w:val="00C32C4F"/>
    <w:rPr>
      <w:rFonts w:ascii="Courier New" w:hAnsi="Courier New"/>
    </w:rPr>
  </w:style>
  <w:style w:type="character" w:customStyle="1" w:styleId="WW8Num49z2">
    <w:name w:val="WW8Num49z2"/>
    <w:rsid w:val="00C32C4F"/>
    <w:rPr>
      <w:rFonts w:ascii="Wingdings" w:hAnsi="Wingdings"/>
    </w:rPr>
  </w:style>
  <w:style w:type="character" w:customStyle="1" w:styleId="WW8Num50z0">
    <w:name w:val="WW8Num50z0"/>
    <w:rsid w:val="00C32C4F"/>
    <w:rPr>
      <w:rFonts w:ascii="Symbol" w:hAnsi="Symbol"/>
    </w:rPr>
  </w:style>
  <w:style w:type="character" w:customStyle="1" w:styleId="WW8Num50z1">
    <w:name w:val="WW8Num50z1"/>
    <w:rsid w:val="00C32C4F"/>
    <w:rPr>
      <w:rFonts w:ascii="Courier New" w:hAnsi="Courier New"/>
    </w:rPr>
  </w:style>
  <w:style w:type="character" w:customStyle="1" w:styleId="WW8Num50z2">
    <w:name w:val="WW8Num50z2"/>
    <w:rsid w:val="00C32C4F"/>
    <w:rPr>
      <w:rFonts w:ascii="Wingdings" w:hAnsi="Wingdings"/>
    </w:rPr>
  </w:style>
  <w:style w:type="character" w:customStyle="1" w:styleId="WW8Num51z0">
    <w:name w:val="WW8Num51z0"/>
    <w:rsid w:val="00C32C4F"/>
  </w:style>
  <w:style w:type="character" w:customStyle="1" w:styleId="WW8Num52z0">
    <w:name w:val="WW8Num52z0"/>
    <w:rsid w:val="00C32C4F"/>
    <w:rPr>
      <w:rFonts w:ascii="Symbol" w:hAnsi="Symbol"/>
    </w:rPr>
  </w:style>
  <w:style w:type="character" w:customStyle="1" w:styleId="WW8Num52z1">
    <w:name w:val="WW8Num52z1"/>
    <w:rsid w:val="00C32C4F"/>
    <w:rPr>
      <w:rFonts w:ascii="Courier New" w:hAnsi="Courier New"/>
    </w:rPr>
  </w:style>
  <w:style w:type="character" w:customStyle="1" w:styleId="WW8Num52z2">
    <w:name w:val="WW8Num52z2"/>
    <w:rsid w:val="00C32C4F"/>
    <w:rPr>
      <w:rFonts w:ascii="Wingdings" w:hAnsi="Wingdings"/>
    </w:rPr>
  </w:style>
  <w:style w:type="character" w:customStyle="1" w:styleId="WW8Num53z0">
    <w:name w:val="WW8Num53z0"/>
    <w:rsid w:val="00C32C4F"/>
    <w:rPr>
      <w:rFonts w:ascii="Symbol" w:hAnsi="Symbol"/>
    </w:rPr>
  </w:style>
  <w:style w:type="character" w:customStyle="1" w:styleId="WW8Num53z1">
    <w:name w:val="WW8Num53z1"/>
    <w:rsid w:val="00C32C4F"/>
    <w:rPr>
      <w:rFonts w:ascii="Courier New" w:hAnsi="Courier New"/>
    </w:rPr>
  </w:style>
  <w:style w:type="character" w:customStyle="1" w:styleId="WW8Num53z2">
    <w:name w:val="WW8Num53z2"/>
    <w:rsid w:val="00C32C4F"/>
    <w:rPr>
      <w:rFonts w:ascii="Wingdings" w:hAnsi="Wingdings"/>
    </w:rPr>
  </w:style>
  <w:style w:type="character" w:customStyle="1" w:styleId="WW8Num54z0">
    <w:name w:val="WW8Num54z0"/>
    <w:rsid w:val="00C32C4F"/>
    <w:rPr>
      <w:rFonts w:ascii="Symbol" w:hAnsi="Symbol"/>
    </w:rPr>
  </w:style>
  <w:style w:type="character" w:customStyle="1" w:styleId="WW8Num54z1">
    <w:name w:val="WW8Num54z1"/>
    <w:rsid w:val="00C32C4F"/>
    <w:rPr>
      <w:rFonts w:ascii="Courier New" w:hAnsi="Courier New"/>
    </w:rPr>
  </w:style>
  <w:style w:type="character" w:customStyle="1" w:styleId="WW8Num54z2">
    <w:name w:val="WW8Num54z2"/>
    <w:rsid w:val="00C32C4F"/>
    <w:rPr>
      <w:rFonts w:ascii="Wingdings" w:hAnsi="Wingdings"/>
    </w:rPr>
  </w:style>
  <w:style w:type="character" w:customStyle="1" w:styleId="WW8Num55z0">
    <w:name w:val="WW8Num55z0"/>
    <w:rsid w:val="00C32C4F"/>
    <w:rPr>
      <w:rFonts w:ascii="Symbol" w:hAnsi="Symbol"/>
    </w:rPr>
  </w:style>
  <w:style w:type="character" w:customStyle="1" w:styleId="WW8Num55z1">
    <w:name w:val="WW8Num55z1"/>
    <w:rsid w:val="00C32C4F"/>
    <w:rPr>
      <w:rFonts w:ascii="Courier New" w:hAnsi="Courier New"/>
    </w:rPr>
  </w:style>
  <w:style w:type="character" w:customStyle="1" w:styleId="WW8Num55z2">
    <w:name w:val="WW8Num55z2"/>
    <w:rsid w:val="00C32C4F"/>
    <w:rPr>
      <w:rFonts w:ascii="Wingdings" w:hAnsi="Wingdings"/>
    </w:rPr>
  </w:style>
  <w:style w:type="character" w:customStyle="1" w:styleId="WW8Num56z0">
    <w:name w:val="WW8Num56z0"/>
    <w:rsid w:val="00C32C4F"/>
    <w:rPr>
      <w:rFonts w:ascii="Times New Roman" w:hAnsi="Times New Roman"/>
    </w:rPr>
  </w:style>
  <w:style w:type="character" w:customStyle="1" w:styleId="WW8Num56z1">
    <w:name w:val="WW8Num56z1"/>
    <w:rsid w:val="00C32C4F"/>
    <w:rPr>
      <w:rFonts w:ascii="Courier New" w:hAnsi="Courier New"/>
    </w:rPr>
  </w:style>
  <w:style w:type="character" w:customStyle="1" w:styleId="WW8Num56z2">
    <w:name w:val="WW8Num56z2"/>
    <w:rsid w:val="00C32C4F"/>
    <w:rPr>
      <w:rFonts w:ascii="Wingdings" w:hAnsi="Wingdings"/>
    </w:rPr>
  </w:style>
  <w:style w:type="character" w:customStyle="1" w:styleId="WW8Num56z3">
    <w:name w:val="WW8Num56z3"/>
    <w:rsid w:val="00C32C4F"/>
    <w:rPr>
      <w:rFonts w:ascii="Symbol" w:hAnsi="Symbol"/>
    </w:rPr>
  </w:style>
  <w:style w:type="character" w:customStyle="1" w:styleId="WW8Num57z0">
    <w:name w:val="WW8Num57z0"/>
    <w:rsid w:val="00C32C4F"/>
    <w:rPr>
      <w:rFonts w:ascii="Symbol" w:hAnsi="Symbol"/>
    </w:rPr>
  </w:style>
  <w:style w:type="character" w:customStyle="1" w:styleId="WW8Num57z1">
    <w:name w:val="WW8Num57z1"/>
    <w:rsid w:val="00C32C4F"/>
    <w:rPr>
      <w:rFonts w:ascii="Courier New" w:hAnsi="Courier New"/>
    </w:rPr>
  </w:style>
  <w:style w:type="character" w:customStyle="1" w:styleId="WW8Num57z2">
    <w:name w:val="WW8Num57z2"/>
    <w:rsid w:val="00C32C4F"/>
    <w:rPr>
      <w:rFonts w:ascii="Wingdings" w:hAnsi="Wingdings"/>
    </w:rPr>
  </w:style>
  <w:style w:type="character" w:customStyle="1" w:styleId="WW8Num58z0">
    <w:name w:val="WW8Num58z0"/>
    <w:rsid w:val="00C32C4F"/>
    <w:rPr>
      <w:rFonts w:ascii="Symbol" w:hAnsi="Symbol"/>
    </w:rPr>
  </w:style>
  <w:style w:type="character" w:customStyle="1" w:styleId="WW8Num58z1">
    <w:name w:val="WW8Num58z1"/>
    <w:rsid w:val="00C32C4F"/>
    <w:rPr>
      <w:rFonts w:ascii="Courier New" w:hAnsi="Courier New"/>
    </w:rPr>
  </w:style>
  <w:style w:type="character" w:customStyle="1" w:styleId="WW8Num58z2">
    <w:name w:val="WW8Num58z2"/>
    <w:rsid w:val="00C32C4F"/>
    <w:rPr>
      <w:rFonts w:ascii="Wingdings" w:hAnsi="Wingdings"/>
    </w:rPr>
  </w:style>
  <w:style w:type="character" w:customStyle="1" w:styleId="WW8Num59z0">
    <w:name w:val="WW8Num59z0"/>
    <w:rsid w:val="00C32C4F"/>
    <w:rPr>
      <w:rFonts w:ascii="Symbol" w:hAnsi="Symbol"/>
    </w:rPr>
  </w:style>
  <w:style w:type="character" w:customStyle="1" w:styleId="WW8Num59z1">
    <w:name w:val="WW8Num59z1"/>
    <w:rsid w:val="00C32C4F"/>
    <w:rPr>
      <w:rFonts w:ascii="Courier New" w:hAnsi="Courier New"/>
    </w:rPr>
  </w:style>
  <w:style w:type="character" w:customStyle="1" w:styleId="WW8Num59z2">
    <w:name w:val="WW8Num59z2"/>
    <w:rsid w:val="00C32C4F"/>
    <w:rPr>
      <w:rFonts w:ascii="Wingdings" w:hAnsi="Wingdings"/>
    </w:rPr>
  </w:style>
  <w:style w:type="character" w:customStyle="1" w:styleId="WW8Num60z0">
    <w:name w:val="WW8Num60z0"/>
    <w:rsid w:val="00C32C4F"/>
    <w:rPr>
      <w:rFonts w:ascii="Symbol" w:hAnsi="Symbol"/>
    </w:rPr>
  </w:style>
  <w:style w:type="character" w:customStyle="1" w:styleId="WW8Num60z1">
    <w:name w:val="WW8Num60z1"/>
    <w:rsid w:val="00C32C4F"/>
    <w:rPr>
      <w:rFonts w:ascii="Courier New" w:hAnsi="Courier New"/>
    </w:rPr>
  </w:style>
  <w:style w:type="character" w:customStyle="1" w:styleId="WW8Num60z2">
    <w:name w:val="WW8Num60z2"/>
    <w:rsid w:val="00C32C4F"/>
    <w:rPr>
      <w:rFonts w:ascii="Wingdings" w:hAnsi="Wingdings"/>
    </w:rPr>
  </w:style>
  <w:style w:type="character" w:customStyle="1" w:styleId="WW8Num61z0">
    <w:name w:val="WW8Num61z0"/>
    <w:rsid w:val="00C32C4F"/>
    <w:rPr>
      <w:rFonts w:ascii="Symbol" w:hAnsi="Symbol"/>
    </w:rPr>
  </w:style>
  <w:style w:type="character" w:customStyle="1" w:styleId="WW8Num61z1">
    <w:name w:val="WW8Num61z1"/>
    <w:rsid w:val="00C32C4F"/>
    <w:rPr>
      <w:rFonts w:ascii="Courier New" w:hAnsi="Courier New"/>
    </w:rPr>
  </w:style>
  <w:style w:type="character" w:customStyle="1" w:styleId="WW8Num61z2">
    <w:name w:val="WW8Num61z2"/>
    <w:rsid w:val="00C32C4F"/>
    <w:rPr>
      <w:rFonts w:ascii="Wingdings" w:hAnsi="Wingdings"/>
    </w:rPr>
  </w:style>
  <w:style w:type="character" w:customStyle="1" w:styleId="WW8Num62z0">
    <w:name w:val="WW8Num62z0"/>
    <w:rsid w:val="00C32C4F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C32C4F"/>
  </w:style>
  <w:style w:type="character" w:customStyle="1" w:styleId="WW8Num62z2">
    <w:name w:val="WW8Num62z2"/>
    <w:rsid w:val="00C32C4F"/>
  </w:style>
  <w:style w:type="character" w:customStyle="1" w:styleId="WW8Num62z3">
    <w:name w:val="WW8Num62z3"/>
    <w:rsid w:val="00C32C4F"/>
  </w:style>
  <w:style w:type="character" w:customStyle="1" w:styleId="WW8Num62z4">
    <w:name w:val="WW8Num62z4"/>
    <w:rsid w:val="00C32C4F"/>
  </w:style>
  <w:style w:type="character" w:customStyle="1" w:styleId="WW8Num62z5">
    <w:name w:val="WW8Num62z5"/>
    <w:rsid w:val="00C32C4F"/>
  </w:style>
  <w:style w:type="character" w:customStyle="1" w:styleId="WW8Num62z6">
    <w:name w:val="WW8Num62z6"/>
    <w:rsid w:val="00C32C4F"/>
  </w:style>
  <w:style w:type="character" w:customStyle="1" w:styleId="WW8Num62z7">
    <w:name w:val="WW8Num62z7"/>
    <w:rsid w:val="00C32C4F"/>
  </w:style>
  <w:style w:type="character" w:customStyle="1" w:styleId="WW8Num62z8">
    <w:name w:val="WW8Num62z8"/>
    <w:rsid w:val="00C32C4F"/>
  </w:style>
  <w:style w:type="character" w:customStyle="1" w:styleId="WW8Num63z0">
    <w:name w:val="WW8Num63z0"/>
    <w:rsid w:val="00C32C4F"/>
    <w:rPr>
      <w:rFonts w:ascii="Symbol" w:hAnsi="Symbol"/>
    </w:rPr>
  </w:style>
  <w:style w:type="character" w:customStyle="1" w:styleId="WW8Num63z1">
    <w:name w:val="WW8Num63z1"/>
    <w:rsid w:val="00C32C4F"/>
    <w:rPr>
      <w:rFonts w:ascii="Courier New" w:hAnsi="Courier New"/>
    </w:rPr>
  </w:style>
  <w:style w:type="character" w:customStyle="1" w:styleId="WW8Num63z2">
    <w:name w:val="WW8Num63z2"/>
    <w:rsid w:val="00C32C4F"/>
    <w:rPr>
      <w:rFonts w:ascii="Wingdings" w:hAnsi="Wingdings"/>
    </w:rPr>
  </w:style>
  <w:style w:type="character" w:customStyle="1" w:styleId="WW8Num64z0">
    <w:name w:val="WW8Num64z0"/>
    <w:rsid w:val="00C32C4F"/>
    <w:rPr>
      <w:rFonts w:ascii="Symbol" w:hAnsi="Symbol"/>
    </w:rPr>
  </w:style>
  <w:style w:type="character" w:customStyle="1" w:styleId="WW8Num64z1">
    <w:name w:val="WW8Num64z1"/>
    <w:rsid w:val="00C32C4F"/>
    <w:rPr>
      <w:rFonts w:ascii="Courier New" w:hAnsi="Courier New"/>
    </w:rPr>
  </w:style>
  <w:style w:type="character" w:customStyle="1" w:styleId="WW8Num64z2">
    <w:name w:val="WW8Num64z2"/>
    <w:rsid w:val="00C32C4F"/>
    <w:rPr>
      <w:rFonts w:ascii="Wingdings" w:hAnsi="Wingdings"/>
    </w:rPr>
  </w:style>
  <w:style w:type="character" w:customStyle="1" w:styleId="WW8Num65z0">
    <w:name w:val="WW8Num65z0"/>
    <w:rsid w:val="00C32C4F"/>
    <w:rPr>
      <w:rFonts w:ascii="Symbol" w:hAnsi="Symbol"/>
    </w:rPr>
  </w:style>
  <w:style w:type="character" w:customStyle="1" w:styleId="WW8Num65z1">
    <w:name w:val="WW8Num65z1"/>
    <w:rsid w:val="00C32C4F"/>
    <w:rPr>
      <w:rFonts w:ascii="Courier New" w:hAnsi="Courier New"/>
    </w:rPr>
  </w:style>
  <w:style w:type="character" w:customStyle="1" w:styleId="WW8Num65z2">
    <w:name w:val="WW8Num65z2"/>
    <w:rsid w:val="00C32C4F"/>
    <w:rPr>
      <w:rFonts w:ascii="Wingdings" w:hAnsi="Wingdings"/>
    </w:rPr>
  </w:style>
  <w:style w:type="character" w:customStyle="1" w:styleId="WW8Num66z0">
    <w:name w:val="WW8Num66z0"/>
    <w:rsid w:val="00C32C4F"/>
  </w:style>
  <w:style w:type="character" w:customStyle="1" w:styleId="WW8Num66z1">
    <w:name w:val="WW8Num66z1"/>
    <w:rsid w:val="00C32C4F"/>
  </w:style>
  <w:style w:type="character" w:customStyle="1" w:styleId="WW8Num67z0">
    <w:name w:val="WW8Num67z0"/>
    <w:rsid w:val="00C32C4F"/>
    <w:rPr>
      <w:rFonts w:ascii="Symbol" w:hAnsi="Symbol"/>
    </w:rPr>
  </w:style>
  <w:style w:type="character" w:customStyle="1" w:styleId="WW8Num67z1">
    <w:name w:val="WW8Num67z1"/>
    <w:rsid w:val="00C32C4F"/>
    <w:rPr>
      <w:rFonts w:ascii="Courier New" w:hAnsi="Courier New"/>
    </w:rPr>
  </w:style>
  <w:style w:type="character" w:customStyle="1" w:styleId="WW8Num67z2">
    <w:name w:val="WW8Num67z2"/>
    <w:rsid w:val="00C32C4F"/>
    <w:rPr>
      <w:rFonts w:ascii="Wingdings" w:hAnsi="Wingdings"/>
    </w:rPr>
  </w:style>
  <w:style w:type="character" w:customStyle="1" w:styleId="WW8Num68z0">
    <w:name w:val="WW8Num68z0"/>
    <w:rsid w:val="00C32C4F"/>
    <w:rPr>
      <w:rFonts w:ascii="Symbol" w:hAnsi="Symbol"/>
    </w:rPr>
  </w:style>
  <w:style w:type="character" w:customStyle="1" w:styleId="WW8Num68z1">
    <w:name w:val="WW8Num68z1"/>
    <w:rsid w:val="00C32C4F"/>
    <w:rPr>
      <w:rFonts w:ascii="Courier New" w:hAnsi="Courier New"/>
    </w:rPr>
  </w:style>
  <w:style w:type="character" w:customStyle="1" w:styleId="WW8Num68z2">
    <w:name w:val="WW8Num68z2"/>
    <w:rsid w:val="00C32C4F"/>
    <w:rPr>
      <w:rFonts w:ascii="Wingdings" w:hAnsi="Wingdings"/>
    </w:rPr>
  </w:style>
  <w:style w:type="character" w:customStyle="1" w:styleId="WW8Num69z0">
    <w:name w:val="WW8Num69z0"/>
    <w:rsid w:val="00C32C4F"/>
    <w:rPr>
      <w:rFonts w:ascii="Symbol" w:hAnsi="Symbol"/>
    </w:rPr>
  </w:style>
  <w:style w:type="character" w:customStyle="1" w:styleId="WW8Num69z1">
    <w:name w:val="WW8Num69z1"/>
    <w:rsid w:val="00C32C4F"/>
    <w:rPr>
      <w:rFonts w:ascii="Courier New" w:hAnsi="Courier New"/>
    </w:rPr>
  </w:style>
  <w:style w:type="character" w:customStyle="1" w:styleId="WW8Num69z2">
    <w:name w:val="WW8Num69z2"/>
    <w:rsid w:val="00C32C4F"/>
    <w:rPr>
      <w:rFonts w:ascii="Wingdings" w:hAnsi="Wingdings"/>
    </w:rPr>
  </w:style>
  <w:style w:type="character" w:customStyle="1" w:styleId="WW8Num70z0">
    <w:name w:val="WW8Num70z0"/>
    <w:rsid w:val="00C32C4F"/>
    <w:rPr>
      <w:rFonts w:ascii="Symbol" w:hAnsi="Symbol"/>
    </w:rPr>
  </w:style>
  <w:style w:type="character" w:customStyle="1" w:styleId="WW8Num70z1">
    <w:name w:val="WW8Num70z1"/>
    <w:rsid w:val="00C32C4F"/>
    <w:rPr>
      <w:rFonts w:ascii="Courier New" w:hAnsi="Courier New"/>
    </w:rPr>
  </w:style>
  <w:style w:type="character" w:customStyle="1" w:styleId="WW8Num70z2">
    <w:name w:val="WW8Num70z2"/>
    <w:rsid w:val="00C32C4F"/>
    <w:rPr>
      <w:rFonts w:ascii="Wingdings" w:hAnsi="Wingdings"/>
    </w:rPr>
  </w:style>
  <w:style w:type="character" w:customStyle="1" w:styleId="WW8Num71z0">
    <w:name w:val="WW8Num71z0"/>
    <w:rsid w:val="00C32C4F"/>
    <w:rPr>
      <w:rFonts w:ascii="Symbol" w:hAnsi="Symbol"/>
    </w:rPr>
  </w:style>
  <w:style w:type="character" w:customStyle="1" w:styleId="WW8Num71z1">
    <w:name w:val="WW8Num71z1"/>
    <w:rsid w:val="00C32C4F"/>
    <w:rPr>
      <w:rFonts w:ascii="Courier New" w:hAnsi="Courier New"/>
    </w:rPr>
  </w:style>
  <w:style w:type="character" w:customStyle="1" w:styleId="WW8Num71z2">
    <w:name w:val="WW8Num71z2"/>
    <w:rsid w:val="00C32C4F"/>
    <w:rPr>
      <w:rFonts w:ascii="Wingdings" w:hAnsi="Wingdings"/>
    </w:rPr>
  </w:style>
  <w:style w:type="character" w:customStyle="1" w:styleId="WW8Num72z0">
    <w:name w:val="WW8Num72z0"/>
    <w:rsid w:val="00C32C4F"/>
    <w:rPr>
      <w:rFonts w:ascii="Symbol" w:hAnsi="Symbol"/>
    </w:rPr>
  </w:style>
  <w:style w:type="character" w:customStyle="1" w:styleId="WW8Num72z1">
    <w:name w:val="WW8Num72z1"/>
    <w:rsid w:val="00C32C4F"/>
    <w:rPr>
      <w:rFonts w:ascii="Courier New" w:hAnsi="Courier New"/>
    </w:rPr>
  </w:style>
  <w:style w:type="character" w:customStyle="1" w:styleId="WW8Num72z2">
    <w:name w:val="WW8Num72z2"/>
    <w:rsid w:val="00C32C4F"/>
    <w:rPr>
      <w:rFonts w:ascii="Wingdings" w:hAnsi="Wingdings"/>
    </w:rPr>
  </w:style>
  <w:style w:type="character" w:customStyle="1" w:styleId="WW8Num73z0">
    <w:name w:val="WW8Num73z0"/>
    <w:rsid w:val="00C32C4F"/>
    <w:rPr>
      <w:rFonts w:ascii="Symbol" w:hAnsi="Symbol"/>
    </w:rPr>
  </w:style>
  <w:style w:type="character" w:customStyle="1" w:styleId="WW8Num73z1">
    <w:name w:val="WW8Num73z1"/>
    <w:rsid w:val="00C32C4F"/>
    <w:rPr>
      <w:rFonts w:ascii="Courier New" w:hAnsi="Courier New"/>
    </w:rPr>
  </w:style>
  <w:style w:type="character" w:customStyle="1" w:styleId="WW8Num73z2">
    <w:name w:val="WW8Num73z2"/>
    <w:rsid w:val="00C32C4F"/>
    <w:rPr>
      <w:rFonts w:ascii="Wingdings" w:hAnsi="Wingdings"/>
    </w:rPr>
  </w:style>
  <w:style w:type="character" w:customStyle="1" w:styleId="WW8Num74z0">
    <w:name w:val="WW8Num74z0"/>
    <w:rsid w:val="00C32C4F"/>
    <w:rPr>
      <w:rFonts w:ascii="Symbol" w:hAnsi="Symbol"/>
    </w:rPr>
  </w:style>
  <w:style w:type="character" w:customStyle="1" w:styleId="WW8Num74z1">
    <w:name w:val="WW8Num74z1"/>
    <w:rsid w:val="00C32C4F"/>
    <w:rPr>
      <w:rFonts w:ascii="Courier New" w:hAnsi="Courier New"/>
    </w:rPr>
  </w:style>
  <w:style w:type="character" w:customStyle="1" w:styleId="WW8Num74z2">
    <w:name w:val="WW8Num74z2"/>
    <w:rsid w:val="00C32C4F"/>
    <w:rPr>
      <w:rFonts w:ascii="Wingdings" w:hAnsi="Wingdings"/>
    </w:rPr>
  </w:style>
  <w:style w:type="character" w:customStyle="1" w:styleId="WW8Num75z0">
    <w:name w:val="WW8Num75z0"/>
    <w:rsid w:val="00C32C4F"/>
    <w:rPr>
      <w:rFonts w:ascii="Symbol" w:hAnsi="Symbol"/>
    </w:rPr>
  </w:style>
  <w:style w:type="character" w:customStyle="1" w:styleId="WW8Num75z1">
    <w:name w:val="WW8Num75z1"/>
    <w:rsid w:val="00C32C4F"/>
    <w:rPr>
      <w:rFonts w:ascii="Courier New" w:hAnsi="Courier New"/>
    </w:rPr>
  </w:style>
  <w:style w:type="character" w:customStyle="1" w:styleId="WW8Num75z2">
    <w:name w:val="WW8Num75z2"/>
    <w:rsid w:val="00C32C4F"/>
    <w:rPr>
      <w:rFonts w:ascii="Wingdings" w:hAnsi="Wingdings"/>
    </w:rPr>
  </w:style>
  <w:style w:type="character" w:customStyle="1" w:styleId="WW8Num76z0">
    <w:name w:val="WW8Num76z0"/>
    <w:rsid w:val="00C32C4F"/>
    <w:rPr>
      <w:rFonts w:ascii="Symbol" w:hAnsi="Symbol"/>
    </w:rPr>
  </w:style>
  <w:style w:type="character" w:customStyle="1" w:styleId="WW8Num76z1">
    <w:name w:val="WW8Num76z1"/>
    <w:rsid w:val="00C32C4F"/>
    <w:rPr>
      <w:rFonts w:ascii="Courier New" w:hAnsi="Courier New"/>
    </w:rPr>
  </w:style>
  <w:style w:type="character" w:customStyle="1" w:styleId="WW8Num76z2">
    <w:name w:val="WW8Num76z2"/>
    <w:rsid w:val="00C32C4F"/>
    <w:rPr>
      <w:rFonts w:ascii="Wingdings" w:hAnsi="Wingdings"/>
    </w:rPr>
  </w:style>
  <w:style w:type="character" w:customStyle="1" w:styleId="WW8Num77z0">
    <w:name w:val="WW8Num77z0"/>
    <w:rsid w:val="00C32C4F"/>
    <w:rPr>
      <w:rFonts w:ascii="Symbol" w:hAnsi="Symbol"/>
    </w:rPr>
  </w:style>
  <w:style w:type="character" w:customStyle="1" w:styleId="WW8Num77z1">
    <w:name w:val="WW8Num77z1"/>
    <w:rsid w:val="00C32C4F"/>
    <w:rPr>
      <w:rFonts w:ascii="Courier New" w:hAnsi="Courier New"/>
    </w:rPr>
  </w:style>
  <w:style w:type="character" w:customStyle="1" w:styleId="WW8Num77z2">
    <w:name w:val="WW8Num77z2"/>
    <w:rsid w:val="00C32C4F"/>
    <w:rPr>
      <w:rFonts w:ascii="Wingdings" w:hAnsi="Wingdings"/>
    </w:rPr>
  </w:style>
  <w:style w:type="character" w:customStyle="1" w:styleId="WW8Num78z0">
    <w:name w:val="WW8Num78z0"/>
    <w:rsid w:val="00C32C4F"/>
    <w:rPr>
      <w:rFonts w:ascii="Symbol" w:hAnsi="Symbol"/>
    </w:rPr>
  </w:style>
  <w:style w:type="character" w:customStyle="1" w:styleId="WW8Num78z1">
    <w:name w:val="WW8Num78z1"/>
    <w:rsid w:val="00C32C4F"/>
    <w:rPr>
      <w:rFonts w:ascii="Courier New" w:hAnsi="Courier New"/>
    </w:rPr>
  </w:style>
  <w:style w:type="character" w:customStyle="1" w:styleId="WW8Num78z2">
    <w:name w:val="WW8Num78z2"/>
    <w:rsid w:val="00C32C4F"/>
    <w:rPr>
      <w:rFonts w:ascii="Wingdings" w:hAnsi="Wingdings"/>
    </w:rPr>
  </w:style>
  <w:style w:type="character" w:customStyle="1" w:styleId="WW8Num79z0">
    <w:name w:val="WW8Num79z0"/>
    <w:rsid w:val="00C32C4F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C32C4F"/>
    <w:rPr>
      <w:rFonts w:ascii="Courier New" w:hAnsi="Courier New"/>
    </w:rPr>
  </w:style>
  <w:style w:type="character" w:customStyle="1" w:styleId="WW8Num79z2">
    <w:name w:val="WW8Num79z2"/>
    <w:rsid w:val="00C32C4F"/>
    <w:rPr>
      <w:rFonts w:ascii="Wingdings" w:hAnsi="Wingdings"/>
    </w:rPr>
  </w:style>
  <w:style w:type="character" w:customStyle="1" w:styleId="WW8Num80z0">
    <w:name w:val="WW8Num80z0"/>
    <w:rsid w:val="00C32C4F"/>
    <w:rPr>
      <w:rFonts w:ascii="Symbol" w:hAnsi="Symbol"/>
    </w:rPr>
  </w:style>
  <w:style w:type="character" w:customStyle="1" w:styleId="WW8Num80z1">
    <w:name w:val="WW8Num80z1"/>
    <w:rsid w:val="00C32C4F"/>
    <w:rPr>
      <w:rFonts w:ascii="Courier New" w:hAnsi="Courier New"/>
    </w:rPr>
  </w:style>
  <w:style w:type="character" w:customStyle="1" w:styleId="WW8Num80z2">
    <w:name w:val="WW8Num80z2"/>
    <w:rsid w:val="00C32C4F"/>
    <w:rPr>
      <w:rFonts w:ascii="Wingdings" w:hAnsi="Wingdings"/>
    </w:rPr>
  </w:style>
  <w:style w:type="character" w:customStyle="1" w:styleId="WW8Num81z0">
    <w:name w:val="WW8Num81z0"/>
    <w:rsid w:val="00C32C4F"/>
    <w:rPr>
      <w:rFonts w:ascii="Symbol" w:hAnsi="Symbol"/>
      <w:sz w:val="28"/>
    </w:rPr>
  </w:style>
  <w:style w:type="character" w:customStyle="1" w:styleId="WW8Num81z1">
    <w:name w:val="WW8Num81z1"/>
    <w:rsid w:val="00C32C4F"/>
    <w:rPr>
      <w:rFonts w:ascii="Courier New" w:hAnsi="Courier New"/>
    </w:rPr>
  </w:style>
  <w:style w:type="character" w:customStyle="1" w:styleId="WW8Num81z2">
    <w:name w:val="WW8Num81z2"/>
    <w:rsid w:val="00C32C4F"/>
    <w:rPr>
      <w:rFonts w:ascii="Wingdings" w:hAnsi="Wingdings"/>
    </w:rPr>
  </w:style>
  <w:style w:type="character" w:customStyle="1" w:styleId="WW8Num82z0">
    <w:name w:val="WW8Num82z0"/>
    <w:rsid w:val="00C32C4F"/>
    <w:rPr>
      <w:rFonts w:ascii="Symbol" w:hAnsi="Symbol"/>
    </w:rPr>
  </w:style>
  <w:style w:type="character" w:customStyle="1" w:styleId="WW8Num82z1">
    <w:name w:val="WW8Num82z1"/>
    <w:rsid w:val="00C32C4F"/>
    <w:rPr>
      <w:rFonts w:ascii="Courier New" w:hAnsi="Courier New"/>
    </w:rPr>
  </w:style>
  <w:style w:type="character" w:customStyle="1" w:styleId="WW8Num82z2">
    <w:name w:val="WW8Num82z2"/>
    <w:rsid w:val="00C32C4F"/>
    <w:rPr>
      <w:rFonts w:ascii="Wingdings" w:hAnsi="Wingdings"/>
    </w:rPr>
  </w:style>
  <w:style w:type="character" w:customStyle="1" w:styleId="WW8Num83z0">
    <w:name w:val="WW8Num83z0"/>
    <w:rsid w:val="00C32C4F"/>
    <w:rPr>
      <w:rFonts w:ascii="Symbol" w:hAnsi="Symbol"/>
    </w:rPr>
  </w:style>
  <w:style w:type="character" w:customStyle="1" w:styleId="WW8Num83z1">
    <w:name w:val="WW8Num83z1"/>
    <w:rsid w:val="00C32C4F"/>
    <w:rPr>
      <w:rFonts w:ascii="Courier New" w:hAnsi="Courier New"/>
    </w:rPr>
  </w:style>
  <w:style w:type="character" w:customStyle="1" w:styleId="WW8Num83z2">
    <w:name w:val="WW8Num83z2"/>
    <w:rsid w:val="00C32C4F"/>
    <w:rPr>
      <w:rFonts w:ascii="Wingdings" w:hAnsi="Wingdings"/>
    </w:rPr>
  </w:style>
  <w:style w:type="character" w:customStyle="1" w:styleId="WW8Num84z0">
    <w:name w:val="WW8Num84z0"/>
    <w:rsid w:val="00C32C4F"/>
    <w:rPr>
      <w:rFonts w:ascii="Symbol" w:hAnsi="Symbol"/>
    </w:rPr>
  </w:style>
  <w:style w:type="character" w:customStyle="1" w:styleId="WW8Num84z1">
    <w:name w:val="WW8Num84z1"/>
    <w:rsid w:val="00C32C4F"/>
    <w:rPr>
      <w:rFonts w:ascii="Courier New" w:hAnsi="Courier New"/>
    </w:rPr>
  </w:style>
  <w:style w:type="character" w:customStyle="1" w:styleId="WW8Num84z2">
    <w:name w:val="WW8Num84z2"/>
    <w:rsid w:val="00C32C4F"/>
    <w:rPr>
      <w:rFonts w:ascii="Wingdings" w:hAnsi="Wingdings"/>
    </w:rPr>
  </w:style>
  <w:style w:type="character" w:customStyle="1" w:styleId="WW8Num85z0">
    <w:name w:val="WW8Num85z0"/>
    <w:rsid w:val="00C32C4F"/>
    <w:rPr>
      <w:rFonts w:ascii="Symbol" w:hAnsi="Symbol"/>
    </w:rPr>
  </w:style>
  <w:style w:type="character" w:customStyle="1" w:styleId="WW8Num86z0">
    <w:name w:val="WW8Num86z0"/>
    <w:rsid w:val="00C32C4F"/>
    <w:rPr>
      <w:rFonts w:ascii="Symbol" w:hAnsi="Symbol"/>
    </w:rPr>
  </w:style>
  <w:style w:type="character" w:customStyle="1" w:styleId="WW8Num86z1">
    <w:name w:val="WW8Num86z1"/>
    <w:rsid w:val="00C32C4F"/>
    <w:rPr>
      <w:rFonts w:ascii="Courier New" w:hAnsi="Courier New"/>
    </w:rPr>
  </w:style>
  <w:style w:type="character" w:customStyle="1" w:styleId="WW8Num86z2">
    <w:name w:val="WW8Num86z2"/>
    <w:rsid w:val="00C32C4F"/>
    <w:rPr>
      <w:rFonts w:ascii="Wingdings" w:hAnsi="Wingdings"/>
    </w:rPr>
  </w:style>
  <w:style w:type="character" w:customStyle="1" w:styleId="WW8Num87z0">
    <w:name w:val="WW8Num87z0"/>
    <w:rsid w:val="00C32C4F"/>
    <w:rPr>
      <w:rFonts w:ascii="Symbol" w:hAnsi="Symbol"/>
    </w:rPr>
  </w:style>
  <w:style w:type="character" w:customStyle="1" w:styleId="WW8Num87z1">
    <w:name w:val="WW8Num87z1"/>
    <w:rsid w:val="00C32C4F"/>
    <w:rPr>
      <w:rFonts w:ascii="Courier New" w:hAnsi="Courier New"/>
    </w:rPr>
  </w:style>
  <w:style w:type="character" w:customStyle="1" w:styleId="WW8Num87z2">
    <w:name w:val="WW8Num87z2"/>
    <w:rsid w:val="00C32C4F"/>
    <w:rPr>
      <w:rFonts w:ascii="Wingdings" w:hAnsi="Wingdings"/>
    </w:rPr>
  </w:style>
  <w:style w:type="character" w:customStyle="1" w:styleId="WW8Num88z0">
    <w:name w:val="WW8Num88z0"/>
    <w:rsid w:val="00C32C4F"/>
    <w:rPr>
      <w:color w:val="auto"/>
      <w:kern w:val="1"/>
      <w:sz w:val="28"/>
    </w:rPr>
  </w:style>
  <w:style w:type="character" w:customStyle="1" w:styleId="WW8Num88z1">
    <w:name w:val="WW8Num88z1"/>
    <w:rsid w:val="00C32C4F"/>
    <w:rPr>
      <w:rFonts w:ascii="Courier New" w:hAnsi="Courier New"/>
    </w:rPr>
  </w:style>
  <w:style w:type="character" w:customStyle="1" w:styleId="WW8Num88z2">
    <w:name w:val="WW8Num88z2"/>
    <w:rsid w:val="00C32C4F"/>
    <w:rPr>
      <w:rFonts w:ascii="Wingdings" w:hAnsi="Wingdings"/>
    </w:rPr>
  </w:style>
  <w:style w:type="character" w:customStyle="1" w:styleId="WW8Num88z3">
    <w:name w:val="WW8Num88z3"/>
    <w:rsid w:val="00C32C4F"/>
    <w:rPr>
      <w:rFonts w:ascii="Symbol" w:hAnsi="Symbol"/>
    </w:rPr>
  </w:style>
  <w:style w:type="character" w:customStyle="1" w:styleId="WW8Num89z0">
    <w:name w:val="WW8Num89z0"/>
    <w:rsid w:val="00C32C4F"/>
    <w:rPr>
      <w:rFonts w:ascii="Symbol" w:hAnsi="Symbol"/>
    </w:rPr>
  </w:style>
  <w:style w:type="character" w:customStyle="1" w:styleId="WW8Num89z1">
    <w:name w:val="WW8Num89z1"/>
    <w:rsid w:val="00C32C4F"/>
    <w:rPr>
      <w:rFonts w:ascii="Courier New" w:hAnsi="Courier New"/>
    </w:rPr>
  </w:style>
  <w:style w:type="character" w:customStyle="1" w:styleId="WW8Num89z2">
    <w:name w:val="WW8Num89z2"/>
    <w:rsid w:val="00C32C4F"/>
    <w:rPr>
      <w:rFonts w:ascii="Wingdings" w:hAnsi="Wingdings"/>
    </w:rPr>
  </w:style>
  <w:style w:type="character" w:customStyle="1" w:styleId="WW8Num90z0">
    <w:name w:val="WW8Num90z0"/>
    <w:rsid w:val="00C32C4F"/>
    <w:rPr>
      <w:rFonts w:ascii="Symbol" w:hAnsi="Symbol"/>
    </w:rPr>
  </w:style>
  <w:style w:type="character" w:customStyle="1" w:styleId="WW8Num90z1">
    <w:name w:val="WW8Num90z1"/>
    <w:rsid w:val="00C32C4F"/>
    <w:rPr>
      <w:rFonts w:ascii="Courier New" w:hAnsi="Courier New"/>
    </w:rPr>
  </w:style>
  <w:style w:type="character" w:customStyle="1" w:styleId="WW8Num90z2">
    <w:name w:val="WW8Num90z2"/>
    <w:rsid w:val="00C32C4F"/>
    <w:rPr>
      <w:rFonts w:ascii="Wingdings" w:hAnsi="Wingdings"/>
    </w:rPr>
  </w:style>
  <w:style w:type="character" w:customStyle="1" w:styleId="WW8NumSt80z0">
    <w:name w:val="WW8NumSt80z0"/>
    <w:rsid w:val="00C32C4F"/>
    <w:rPr>
      <w:rFonts w:ascii="Times New Roman" w:hAnsi="Times New Roman"/>
    </w:rPr>
  </w:style>
  <w:style w:type="character" w:customStyle="1" w:styleId="WW8NumSt84z0">
    <w:name w:val="WW8NumSt84z0"/>
    <w:rsid w:val="00C32C4F"/>
    <w:rPr>
      <w:rFonts w:ascii="Times New Roman" w:hAnsi="Times New Roman"/>
    </w:rPr>
  </w:style>
  <w:style w:type="character" w:customStyle="1" w:styleId="a9">
    <w:name w:val="Символ сноски"/>
    <w:rsid w:val="00C32C4F"/>
    <w:rPr>
      <w:vertAlign w:val="superscript"/>
    </w:rPr>
  </w:style>
  <w:style w:type="character" w:customStyle="1" w:styleId="WW-">
    <w:name w:val="WW-Символ сноски"/>
    <w:rsid w:val="00C32C4F"/>
    <w:rPr>
      <w:vertAlign w:val="superscript"/>
    </w:rPr>
  </w:style>
  <w:style w:type="character" w:customStyle="1" w:styleId="11">
    <w:name w:val="Знак сноски1"/>
    <w:rsid w:val="00C32C4F"/>
    <w:rPr>
      <w:vertAlign w:val="superscript"/>
    </w:rPr>
  </w:style>
  <w:style w:type="character" w:customStyle="1" w:styleId="BodyTextIndentChar">
    <w:name w:val="Body Text Indent Char"/>
    <w:rsid w:val="00C32C4F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C32C4F"/>
    <w:rPr>
      <w:rFonts w:ascii="Calibri" w:eastAsia="Arial Unicode MS" w:hAnsi="Calibri"/>
      <w:color w:val="00000A"/>
      <w:kern w:val="1"/>
      <w:sz w:val="24"/>
    </w:rPr>
  </w:style>
  <w:style w:type="character" w:styleId="aa">
    <w:name w:val="Hyperlink"/>
    <w:basedOn w:val="a0"/>
    <w:uiPriority w:val="99"/>
    <w:rsid w:val="00C32C4F"/>
    <w:rPr>
      <w:rFonts w:cs="Times New Roman"/>
      <w:color w:val="0000FF"/>
      <w:u w:val="single"/>
    </w:rPr>
  </w:style>
  <w:style w:type="character" w:customStyle="1" w:styleId="s1">
    <w:name w:val="s1"/>
    <w:rsid w:val="00C32C4F"/>
  </w:style>
  <w:style w:type="character" w:customStyle="1" w:styleId="apple-converted-space">
    <w:name w:val="apple-converted-space"/>
    <w:rsid w:val="00C32C4F"/>
  </w:style>
  <w:style w:type="character" w:customStyle="1" w:styleId="BodyTextChar">
    <w:name w:val="Body Text Char"/>
    <w:rsid w:val="00C32C4F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C32C4F"/>
    <w:rPr>
      <w:rFonts w:ascii="Calibri" w:hAnsi="Calibri"/>
    </w:rPr>
  </w:style>
  <w:style w:type="character" w:customStyle="1" w:styleId="apple-style-span">
    <w:name w:val="apple-style-span"/>
    <w:rsid w:val="00C32C4F"/>
  </w:style>
  <w:style w:type="character" w:customStyle="1" w:styleId="BodyTextIndent2Char">
    <w:name w:val="Body Text Indent 2 Char"/>
    <w:rsid w:val="00C32C4F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C32C4F"/>
    <w:rPr>
      <w:rFonts w:ascii="Calibri" w:hAnsi="Calibri"/>
      <w:sz w:val="16"/>
    </w:rPr>
  </w:style>
  <w:style w:type="character" w:customStyle="1" w:styleId="HTMLPreformattedChar">
    <w:name w:val="HTML Preformatted Char"/>
    <w:rsid w:val="00C32C4F"/>
    <w:rPr>
      <w:rFonts w:ascii="Courier New" w:hAnsi="Courier New"/>
      <w:sz w:val="20"/>
    </w:rPr>
  </w:style>
  <w:style w:type="character" w:customStyle="1" w:styleId="Arial">
    <w:name w:val="Основной текст + Arial"/>
    <w:rsid w:val="00C32C4F"/>
    <w:rPr>
      <w:rFonts w:ascii="Arial" w:hAnsi="Arial"/>
      <w:i/>
      <w:spacing w:val="0"/>
      <w:sz w:val="15"/>
      <w:shd w:val="clear" w:color="auto" w:fill="FFFFFF"/>
    </w:rPr>
  </w:style>
  <w:style w:type="character" w:customStyle="1" w:styleId="ab">
    <w:name w:val="Основной текст + Полужирный"/>
    <w:rsid w:val="00C32C4F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C32C4F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C32C4F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C32C4F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c">
    <w:name w:val="Основной текст + Курсив"/>
    <w:rsid w:val="00C32C4F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d">
    <w:name w:val="А ОСН ТЕКСТ Знак"/>
    <w:rsid w:val="00C32C4F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2">
    <w:name w:val="Основной текст + Курсив1"/>
    <w:rsid w:val="00C32C4F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C32C4F"/>
  </w:style>
  <w:style w:type="character" w:customStyle="1" w:styleId="BalloonTextChar">
    <w:name w:val="Balloon Text Char"/>
    <w:rsid w:val="00C32C4F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C32C4F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C32C4F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C32C4F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C32C4F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C32C4F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C32C4F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C32C4F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C32C4F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C32C4F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C32C4F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C32C4F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C32C4F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C32C4F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C32C4F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C32C4F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C32C4F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C32C4F"/>
    <w:rPr>
      <w:rFonts w:eastAsia="Arial Unicode MS"/>
      <w:color w:val="00000A"/>
      <w:kern w:val="1"/>
    </w:rPr>
  </w:style>
  <w:style w:type="character" w:customStyle="1" w:styleId="ae">
    <w:name w:val="А_основной Знак"/>
    <w:rsid w:val="00C32C4F"/>
    <w:rPr>
      <w:rFonts w:ascii="Times New Roman" w:hAnsi="Times New Roman"/>
      <w:sz w:val="28"/>
    </w:rPr>
  </w:style>
  <w:style w:type="character" w:customStyle="1" w:styleId="s4">
    <w:name w:val="s4"/>
    <w:rsid w:val="00C32C4F"/>
  </w:style>
  <w:style w:type="character" w:customStyle="1" w:styleId="s5">
    <w:name w:val="s5"/>
    <w:rsid w:val="00C32C4F"/>
  </w:style>
  <w:style w:type="character" w:customStyle="1" w:styleId="FooterChar">
    <w:name w:val="Footer Char"/>
    <w:rsid w:val="00C32C4F"/>
    <w:rPr>
      <w:rFonts w:ascii="Calibri" w:eastAsia="Arial Unicode MS" w:hAnsi="Calibri"/>
      <w:color w:val="00000A"/>
      <w:kern w:val="1"/>
    </w:rPr>
  </w:style>
  <w:style w:type="character" w:customStyle="1" w:styleId="13">
    <w:name w:val="Сноска1"/>
    <w:rsid w:val="00C32C4F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C32C4F"/>
    <w:rPr>
      <w:rFonts w:ascii="Calibri" w:hAnsi="Calibri"/>
    </w:rPr>
  </w:style>
  <w:style w:type="character" w:customStyle="1" w:styleId="21">
    <w:name w:val="Знак сноски2"/>
    <w:rsid w:val="00C32C4F"/>
    <w:rPr>
      <w:vertAlign w:val="superscript"/>
    </w:rPr>
  </w:style>
  <w:style w:type="character" w:customStyle="1" w:styleId="c0">
    <w:name w:val="c0"/>
    <w:rsid w:val="00C32C4F"/>
  </w:style>
  <w:style w:type="character" w:customStyle="1" w:styleId="s8">
    <w:name w:val="s8"/>
    <w:rsid w:val="00C32C4F"/>
  </w:style>
  <w:style w:type="character" w:customStyle="1" w:styleId="s13">
    <w:name w:val="s13"/>
    <w:rsid w:val="00C32C4F"/>
  </w:style>
  <w:style w:type="character" w:customStyle="1" w:styleId="s12">
    <w:name w:val="s12"/>
    <w:rsid w:val="00C32C4F"/>
  </w:style>
  <w:style w:type="character" w:customStyle="1" w:styleId="s7">
    <w:name w:val="s7"/>
    <w:rsid w:val="00C32C4F"/>
  </w:style>
  <w:style w:type="character" w:customStyle="1" w:styleId="s11">
    <w:name w:val="s11"/>
    <w:rsid w:val="00C32C4F"/>
  </w:style>
  <w:style w:type="character" w:customStyle="1" w:styleId="s15">
    <w:name w:val="s15"/>
    <w:rsid w:val="00C32C4F"/>
  </w:style>
  <w:style w:type="character" w:customStyle="1" w:styleId="comments">
    <w:name w:val="comments"/>
    <w:rsid w:val="00C32C4F"/>
  </w:style>
  <w:style w:type="character" w:styleId="af">
    <w:name w:val="line number"/>
    <w:basedOn w:val="a0"/>
    <w:uiPriority w:val="99"/>
    <w:rsid w:val="00C32C4F"/>
    <w:rPr>
      <w:rFonts w:cs="Times New Roman"/>
    </w:rPr>
  </w:style>
  <w:style w:type="character" w:customStyle="1" w:styleId="af0">
    <w:name w:val="Подзаголовок Знак"/>
    <w:rsid w:val="00C32C4F"/>
    <w:rPr>
      <w:rFonts w:ascii="Arial" w:hAnsi="Arial"/>
      <w:i/>
      <w:sz w:val="28"/>
    </w:rPr>
  </w:style>
  <w:style w:type="character" w:customStyle="1" w:styleId="af1">
    <w:name w:val="Отступ основного текста Знак"/>
    <w:rsid w:val="00C32C4F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C32C4F"/>
  </w:style>
  <w:style w:type="character" w:customStyle="1" w:styleId="WW--">
    <w:name w:val="WW-Интернет-ссылка"/>
    <w:rsid w:val="00C32C4F"/>
    <w:rPr>
      <w:color w:val="0000FF"/>
      <w:u w:val="single"/>
      <w:lang w:val="uz-Cyrl-UZ"/>
    </w:rPr>
  </w:style>
  <w:style w:type="character" w:customStyle="1" w:styleId="c7">
    <w:name w:val="c7"/>
    <w:rsid w:val="00C32C4F"/>
  </w:style>
  <w:style w:type="character" w:customStyle="1" w:styleId="ListLabel1">
    <w:name w:val="ListLabel 1"/>
    <w:rsid w:val="00C32C4F"/>
  </w:style>
  <w:style w:type="character" w:styleId="af2">
    <w:name w:val="footnote reference"/>
    <w:basedOn w:val="a0"/>
    <w:uiPriority w:val="99"/>
    <w:rsid w:val="00C32C4F"/>
    <w:rPr>
      <w:rFonts w:cs="Times New Roman"/>
      <w:vertAlign w:val="superscript"/>
    </w:rPr>
  </w:style>
  <w:style w:type="character" w:styleId="af3">
    <w:name w:val="endnote reference"/>
    <w:basedOn w:val="a0"/>
    <w:uiPriority w:val="99"/>
    <w:rsid w:val="00C32C4F"/>
    <w:rPr>
      <w:rFonts w:cs="Times New Roman"/>
      <w:vertAlign w:val="superscript"/>
    </w:rPr>
  </w:style>
  <w:style w:type="character" w:customStyle="1" w:styleId="ListLabel2">
    <w:name w:val="ListLabel 2"/>
    <w:rsid w:val="00C32C4F"/>
  </w:style>
  <w:style w:type="character" w:customStyle="1" w:styleId="ListLabel3">
    <w:name w:val="ListLabel 3"/>
    <w:rsid w:val="00C32C4F"/>
  </w:style>
  <w:style w:type="character" w:customStyle="1" w:styleId="ListLabel4">
    <w:name w:val="ListLabel 4"/>
    <w:rsid w:val="00C32C4F"/>
  </w:style>
  <w:style w:type="character" w:customStyle="1" w:styleId="ListLabel5">
    <w:name w:val="ListLabel 5"/>
    <w:rsid w:val="00C32C4F"/>
  </w:style>
  <w:style w:type="character" w:customStyle="1" w:styleId="ListLabel6">
    <w:name w:val="ListLabel 6"/>
    <w:rsid w:val="00C32C4F"/>
  </w:style>
  <w:style w:type="character" w:customStyle="1" w:styleId="ListLabel7">
    <w:name w:val="ListLabel 7"/>
    <w:rsid w:val="00C32C4F"/>
  </w:style>
  <w:style w:type="character" w:customStyle="1" w:styleId="ListLabel8">
    <w:name w:val="ListLabel 8"/>
    <w:rsid w:val="00C32C4F"/>
  </w:style>
  <w:style w:type="character" w:customStyle="1" w:styleId="ListLabel9">
    <w:name w:val="ListLabel 9"/>
    <w:rsid w:val="00C32C4F"/>
  </w:style>
  <w:style w:type="character" w:customStyle="1" w:styleId="ListLabel10">
    <w:name w:val="ListLabel 10"/>
    <w:rsid w:val="00C32C4F"/>
  </w:style>
  <w:style w:type="character" w:customStyle="1" w:styleId="ListLabel11">
    <w:name w:val="ListLabel 11"/>
    <w:rsid w:val="00C32C4F"/>
  </w:style>
  <w:style w:type="character" w:customStyle="1" w:styleId="ListLabel12">
    <w:name w:val="ListLabel 12"/>
    <w:rsid w:val="00C32C4F"/>
  </w:style>
  <w:style w:type="character" w:customStyle="1" w:styleId="ListLabel13">
    <w:name w:val="ListLabel 13"/>
    <w:rsid w:val="00C32C4F"/>
  </w:style>
  <w:style w:type="character" w:customStyle="1" w:styleId="ListLabel14">
    <w:name w:val="ListLabel 14"/>
    <w:rsid w:val="00C32C4F"/>
  </w:style>
  <w:style w:type="character" w:customStyle="1" w:styleId="ListLabel15">
    <w:name w:val="ListLabel 15"/>
    <w:rsid w:val="00C32C4F"/>
  </w:style>
  <w:style w:type="character" w:customStyle="1" w:styleId="ListLabel16">
    <w:name w:val="ListLabel 16"/>
    <w:rsid w:val="00C32C4F"/>
  </w:style>
  <w:style w:type="character" w:customStyle="1" w:styleId="ListLabel17">
    <w:name w:val="ListLabel 17"/>
    <w:rsid w:val="00C32C4F"/>
  </w:style>
  <w:style w:type="character" w:customStyle="1" w:styleId="ListLabel18">
    <w:name w:val="ListLabel 18"/>
    <w:rsid w:val="00C32C4F"/>
  </w:style>
  <w:style w:type="character" w:customStyle="1" w:styleId="ListLabel19">
    <w:name w:val="ListLabel 19"/>
    <w:rsid w:val="00C32C4F"/>
  </w:style>
  <w:style w:type="character" w:customStyle="1" w:styleId="af4">
    <w:name w:val="Символы концевой сноски"/>
    <w:rsid w:val="00C32C4F"/>
  </w:style>
  <w:style w:type="character" w:customStyle="1" w:styleId="14">
    <w:name w:val="Основной текст Знак1"/>
    <w:rsid w:val="00C32C4F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C32C4F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C32C4F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5">
    <w:name w:val="Текст выноски Знак1"/>
    <w:rsid w:val="00C32C4F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C32C4F"/>
    <w:rPr>
      <w:rFonts w:ascii="Times New Roman" w:hAnsi="Times New Roman"/>
      <w:color w:val="00000A"/>
      <w:lang w:val="de-DE" w:eastAsia="fa-IR" w:bidi="fa-IR"/>
    </w:rPr>
  </w:style>
  <w:style w:type="character" w:customStyle="1" w:styleId="16">
    <w:name w:val="Текст сноски Знак1"/>
    <w:uiPriority w:val="99"/>
    <w:rsid w:val="00C32C4F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7">
    <w:name w:val="Верхний колонтитул Знак1"/>
    <w:rsid w:val="00C32C4F"/>
    <w:rPr>
      <w:rFonts w:ascii="Times New Roman" w:hAnsi="Times New Roman"/>
      <w:color w:val="00000A"/>
      <w:lang w:val="de-DE" w:eastAsia="fa-IR" w:bidi="fa-IR"/>
    </w:rPr>
  </w:style>
  <w:style w:type="character" w:customStyle="1" w:styleId="18">
    <w:name w:val="Нижний колонтитул Знак1"/>
    <w:rsid w:val="00C32C4F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C32C4F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C32C4F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C32C4F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C32C4F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C32C4F"/>
  </w:style>
  <w:style w:type="character" w:styleId="af5">
    <w:name w:val="FollowedHyperlink"/>
    <w:basedOn w:val="a0"/>
    <w:uiPriority w:val="99"/>
    <w:rsid w:val="00C32C4F"/>
    <w:rPr>
      <w:rFonts w:cs="Times New Roman"/>
      <w:color w:val="800080"/>
      <w:u w:val="single"/>
    </w:rPr>
  </w:style>
  <w:style w:type="character" w:styleId="af6">
    <w:name w:val="Placeholder Text"/>
    <w:basedOn w:val="a0"/>
    <w:uiPriority w:val="99"/>
    <w:rsid w:val="00C32C4F"/>
    <w:rPr>
      <w:rFonts w:cs="Times New Roman"/>
      <w:color w:val="808080"/>
    </w:rPr>
  </w:style>
  <w:style w:type="character" w:customStyle="1" w:styleId="WW-0">
    <w:name w:val="WW-Символы концевой сноски"/>
    <w:rsid w:val="00C32C4F"/>
  </w:style>
  <w:style w:type="character" w:customStyle="1" w:styleId="Standard1">
    <w:name w:val="Standard Знак1"/>
    <w:rsid w:val="00C32C4F"/>
    <w:rPr>
      <w:rFonts w:ascii="Arial" w:eastAsia="SimSun" w:hAnsi="Arial"/>
      <w:kern w:val="1"/>
      <w:sz w:val="24"/>
    </w:rPr>
  </w:style>
  <w:style w:type="character" w:customStyle="1" w:styleId="af7">
    <w:name w:val="Осн_текст Знак"/>
    <w:rsid w:val="00C32C4F"/>
    <w:rPr>
      <w:rFonts w:ascii="Courier New" w:hAnsi="Courier New"/>
      <w:spacing w:val="-14"/>
      <w:sz w:val="24"/>
    </w:rPr>
  </w:style>
  <w:style w:type="paragraph" w:customStyle="1" w:styleId="af8">
    <w:name w:val="Заголовок"/>
    <w:basedOn w:val="a"/>
    <w:next w:val="af9"/>
    <w:rsid w:val="00C32C4F"/>
    <w:pPr>
      <w:keepNext/>
      <w:spacing w:before="240" w:after="0" w:line="100" w:lineRule="atLeast"/>
      <w:textAlignment w:val="baseline"/>
    </w:pPr>
    <w:rPr>
      <w:rFonts w:ascii="Arial" w:eastAsia="Times New Roman" w:hAnsi="Arial" w:cs="Arial"/>
      <w:b/>
      <w:bCs/>
      <w:sz w:val="24"/>
      <w:szCs w:val="24"/>
      <w:lang w:val="de-DE"/>
    </w:rPr>
  </w:style>
  <w:style w:type="paragraph" w:styleId="af9">
    <w:name w:val="Body Text"/>
    <w:basedOn w:val="a"/>
    <w:link w:val="afa"/>
    <w:uiPriority w:val="99"/>
    <w:rsid w:val="00C32C4F"/>
    <w:pPr>
      <w:spacing w:after="120"/>
    </w:pPr>
    <w:rPr>
      <w:rFonts w:cs="Times New Roman"/>
      <w:szCs w:val="20"/>
    </w:rPr>
  </w:style>
  <w:style w:type="character" w:customStyle="1" w:styleId="afa">
    <w:name w:val="Основной текст Знак"/>
    <w:basedOn w:val="a0"/>
    <w:link w:val="af9"/>
    <w:uiPriority w:val="99"/>
    <w:rsid w:val="00C32C4F"/>
    <w:rPr>
      <w:rFonts w:ascii="Calibri" w:eastAsia="Arial Unicode MS" w:hAnsi="Calibri"/>
      <w:color w:val="00000A"/>
      <w:kern w:val="1"/>
      <w:sz w:val="22"/>
      <w:lang w:eastAsia="ar-SA"/>
    </w:rPr>
  </w:style>
  <w:style w:type="paragraph" w:styleId="afb">
    <w:name w:val="List"/>
    <w:basedOn w:val="af9"/>
    <w:uiPriority w:val="99"/>
    <w:rsid w:val="00C32C4F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9">
    <w:name w:val="Название1"/>
    <w:basedOn w:val="a"/>
    <w:rsid w:val="00C32C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32C4F"/>
    <w:pPr>
      <w:suppressLineNumbers/>
    </w:pPr>
    <w:rPr>
      <w:rFonts w:cs="Mangal"/>
    </w:rPr>
  </w:style>
  <w:style w:type="paragraph" w:customStyle="1" w:styleId="1a">
    <w:name w:val="Абзац списка1"/>
    <w:basedOn w:val="a"/>
    <w:rsid w:val="00C32C4F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C32C4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c">
    <w:name w:val="Абзац"/>
    <w:basedOn w:val="a"/>
    <w:rsid w:val="00C32C4F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afd">
    <w:name w:val="Normal (Web)"/>
    <w:basedOn w:val="a"/>
    <w:uiPriority w:val="99"/>
    <w:rsid w:val="00C32C4F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4TexstOSNOVA1012">
    <w:name w:val="14TexstOSNOVA_10/12"/>
    <w:basedOn w:val="a"/>
    <w:rsid w:val="00C32C4F"/>
    <w:pPr>
      <w:suppressAutoHyphens w:val="0"/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fe">
    <w:name w:val="Body Text Indent"/>
    <w:basedOn w:val="a"/>
    <w:link w:val="aff"/>
    <w:uiPriority w:val="99"/>
    <w:rsid w:val="00C32C4F"/>
    <w:pPr>
      <w:suppressAutoHyphens w:val="0"/>
      <w:spacing w:after="0" w:line="240" w:lineRule="auto"/>
      <w:ind w:firstLine="340"/>
    </w:pPr>
    <w:rPr>
      <w:rFonts w:cs="Times New Roman"/>
      <w:szCs w:val="20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C32C4F"/>
    <w:rPr>
      <w:rFonts w:ascii="Calibri" w:eastAsia="Arial Unicode MS" w:hAnsi="Calibri"/>
      <w:color w:val="00000A"/>
      <w:kern w:val="1"/>
      <w:sz w:val="22"/>
      <w:lang w:eastAsia="ar-SA"/>
    </w:rPr>
  </w:style>
  <w:style w:type="paragraph" w:styleId="aff0">
    <w:name w:val="footnote text"/>
    <w:basedOn w:val="a"/>
    <w:link w:val="aff1"/>
    <w:uiPriority w:val="99"/>
    <w:rsid w:val="00C32C4F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C32C4F"/>
    <w:rPr>
      <w:rFonts w:ascii="Calibri" w:eastAsia="Arial Unicode MS" w:hAnsi="Calibri"/>
      <w:color w:val="00000A"/>
      <w:kern w:val="1"/>
      <w:lang w:eastAsia="ar-SA"/>
    </w:rPr>
  </w:style>
  <w:style w:type="paragraph" w:customStyle="1" w:styleId="western">
    <w:name w:val="western"/>
    <w:basedOn w:val="a"/>
    <w:rsid w:val="00C32C4F"/>
    <w:pPr>
      <w:suppressAutoHyphens w:val="0"/>
      <w:spacing w:before="28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PodZAG">
    <w:name w:val="09PodZAG_п/ж"/>
    <w:basedOn w:val="a"/>
    <w:rsid w:val="00C32C4F"/>
    <w:pPr>
      <w:suppressAutoHyphens w:val="0"/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</w:rPr>
  </w:style>
  <w:style w:type="paragraph" w:customStyle="1" w:styleId="p4">
    <w:name w:val="p4"/>
    <w:basedOn w:val="a"/>
    <w:rsid w:val="00C32C4F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2">
    <w:name w:val="Основной"/>
    <w:basedOn w:val="a"/>
    <w:rsid w:val="00C32C4F"/>
    <w:pPr>
      <w:suppressAutoHyphens w:val="0"/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3">
    <w:name w:val="Буллит"/>
    <w:basedOn w:val="aff2"/>
    <w:rsid w:val="00C32C4F"/>
    <w:pPr>
      <w:ind w:firstLine="244"/>
    </w:pPr>
  </w:style>
  <w:style w:type="paragraph" w:customStyle="1" w:styleId="23">
    <w:name w:val="Заг 2"/>
    <w:basedOn w:val="a"/>
    <w:rsid w:val="00C32C4F"/>
    <w:pPr>
      <w:keepNext/>
      <w:suppressAutoHyphens w:val="0"/>
      <w:autoSpaceDE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msolistparagraph0">
    <w:name w:val="msolistparagraph"/>
    <w:basedOn w:val="a"/>
    <w:rsid w:val="00C32C4F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Default">
    <w:name w:val="Default"/>
    <w:rsid w:val="00C32C4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f4">
    <w:name w:val="Таблица"/>
    <w:basedOn w:val="aff2"/>
    <w:rsid w:val="00C32C4F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C32C4F"/>
    <w:pPr>
      <w:spacing w:before="255" w:after="113" w:line="240" w:lineRule="atLeast"/>
    </w:pPr>
    <w:rPr>
      <w:i/>
      <w:iCs/>
      <w:sz w:val="23"/>
      <w:szCs w:val="23"/>
    </w:rPr>
  </w:style>
  <w:style w:type="paragraph" w:styleId="aff5">
    <w:name w:val="header"/>
    <w:basedOn w:val="a"/>
    <w:link w:val="aff6"/>
    <w:uiPriority w:val="99"/>
    <w:rsid w:val="00C32C4F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cs="Times New Roman"/>
      <w:szCs w:val="20"/>
    </w:rPr>
  </w:style>
  <w:style w:type="character" w:customStyle="1" w:styleId="aff6">
    <w:name w:val="Верхний колонтитул Знак"/>
    <w:basedOn w:val="a0"/>
    <w:link w:val="aff5"/>
    <w:uiPriority w:val="99"/>
    <w:rsid w:val="00C32C4F"/>
    <w:rPr>
      <w:rFonts w:ascii="Calibri" w:eastAsia="Arial Unicode MS" w:hAnsi="Calibri"/>
      <w:color w:val="00000A"/>
      <w:kern w:val="1"/>
      <w:sz w:val="22"/>
      <w:lang w:eastAsia="ar-SA"/>
    </w:rPr>
  </w:style>
  <w:style w:type="paragraph" w:styleId="24">
    <w:name w:val="Body Text Indent 2"/>
    <w:basedOn w:val="a"/>
    <w:link w:val="25"/>
    <w:uiPriority w:val="99"/>
    <w:rsid w:val="00C32C4F"/>
    <w:pPr>
      <w:spacing w:after="120" w:line="480" w:lineRule="auto"/>
      <w:ind w:left="283"/>
    </w:pPr>
    <w:rPr>
      <w:rFonts w:cs="Times New Roman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C32C4F"/>
    <w:rPr>
      <w:rFonts w:ascii="Calibri" w:eastAsia="Arial Unicode MS" w:hAnsi="Calibri"/>
      <w:color w:val="00000A"/>
      <w:kern w:val="1"/>
      <w:sz w:val="22"/>
      <w:lang w:eastAsia="ar-SA"/>
    </w:rPr>
  </w:style>
  <w:style w:type="paragraph" w:styleId="32">
    <w:name w:val="Body Text 3"/>
    <w:basedOn w:val="a"/>
    <w:link w:val="33"/>
    <w:uiPriority w:val="99"/>
    <w:rsid w:val="00C32C4F"/>
    <w:pPr>
      <w:suppressAutoHyphens w:val="0"/>
      <w:spacing w:after="120" w:line="360" w:lineRule="auto"/>
      <w:jc w:val="both"/>
    </w:pPr>
    <w:rPr>
      <w:rFonts w:cs="Times New Roman"/>
      <w:sz w:val="16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C32C4F"/>
    <w:rPr>
      <w:rFonts w:ascii="Calibri" w:eastAsia="Arial Unicode MS" w:hAnsi="Calibri"/>
      <w:color w:val="00000A"/>
      <w:kern w:val="1"/>
      <w:sz w:val="16"/>
      <w:lang w:eastAsia="ar-SA"/>
    </w:rPr>
  </w:style>
  <w:style w:type="paragraph" w:customStyle="1" w:styleId="26">
    <w:name w:val="Абзац списка2"/>
    <w:basedOn w:val="a"/>
    <w:rsid w:val="00C32C4F"/>
    <w:pPr>
      <w:suppressAutoHyphens w:val="0"/>
      <w:ind w:left="720"/>
    </w:pPr>
    <w:rPr>
      <w:rFonts w:eastAsia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rsid w:val="00C32C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C4F"/>
    <w:rPr>
      <w:rFonts w:ascii="Courier New" w:eastAsia="Arial Unicode MS" w:hAnsi="Courier New"/>
      <w:color w:val="00000A"/>
      <w:kern w:val="1"/>
      <w:lang w:eastAsia="ar-SA"/>
    </w:rPr>
  </w:style>
  <w:style w:type="paragraph" w:customStyle="1" w:styleId="27">
    <w:name w:val="Основной текст (2)"/>
    <w:basedOn w:val="a"/>
    <w:rsid w:val="00C32C4F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Mangal"/>
      <w:color w:val="auto"/>
      <w:sz w:val="17"/>
      <w:szCs w:val="17"/>
      <w:lang w:eastAsia="hi-IN" w:bidi="hi-IN"/>
    </w:rPr>
  </w:style>
  <w:style w:type="paragraph" w:customStyle="1" w:styleId="aff7">
    <w:name w:val="А ОСН ТЕКСТ"/>
    <w:basedOn w:val="a"/>
    <w:rsid w:val="00C32C4F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32C4F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2">
    <w:name w:val="p2"/>
    <w:basedOn w:val="a"/>
    <w:rsid w:val="00C32C4F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8">
    <w:name w:val="Balloon Text"/>
    <w:basedOn w:val="a"/>
    <w:link w:val="aff9"/>
    <w:uiPriority w:val="99"/>
    <w:rsid w:val="00C32C4F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aff9">
    <w:name w:val="Текст выноски Знак"/>
    <w:basedOn w:val="a0"/>
    <w:link w:val="aff8"/>
    <w:uiPriority w:val="99"/>
    <w:rsid w:val="00C32C4F"/>
    <w:rPr>
      <w:rFonts w:eastAsia="Arial Unicode MS"/>
      <w:color w:val="00000A"/>
      <w:kern w:val="1"/>
      <w:sz w:val="2"/>
      <w:lang w:eastAsia="ar-SA"/>
    </w:rPr>
  </w:style>
  <w:style w:type="paragraph" w:styleId="affa">
    <w:name w:val="endnote text"/>
    <w:basedOn w:val="a"/>
    <w:link w:val="affb"/>
    <w:uiPriority w:val="99"/>
    <w:rsid w:val="00C32C4F"/>
    <w:rPr>
      <w:rFonts w:cs="Times New Roman"/>
      <w:sz w:val="20"/>
      <w:szCs w:val="20"/>
    </w:rPr>
  </w:style>
  <w:style w:type="character" w:customStyle="1" w:styleId="affb">
    <w:name w:val="Текст концевой сноски Знак"/>
    <w:basedOn w:val="a0"/>
    <w:link w:val="affa"/>
    <w:uiPriority w:val="99"/>
    <w:rsid w:val="00C32C4F"/>
    <w:rPr>
      <w:rFonts w:ascii="Calibri" w:eastAsia="Arial Unicode MS" w:hAnsi="Calibri"/>
      <w:color w:val="00000A"/>
      <w:kern w:val="1"/>
      <w:lang w:eastAsia="ar-SA"/>
    </w:rPr>
  </w:style>
  <w:style w:type="paragraph" w:customStyle="1" w:styleId="1b">
    <w:name w:val="Без интервала1"/>
    <w:rsid w:val="00C32C4F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WW-1">
    <w:name w:val="WW-Базовый"/>
    <w:rsid w:val="00C32C4F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Mangal"/>
      <w:color w:val="00000A"/>
      <w:szCs w:val="24"/>
      <w:lang w:eastAsia="hi-IN" w:bidi="hi-IN"/>
    </w:rPr>
  </w:style>
  <w:style w:type="paragraph" w:customStyle="1" w:styleId="affc">
    <w:name w:val="А_основной"/>
    <w:basedOn w:val="a"/>
    <w:qFormat/>
    <w:rsid w:val="00C32C4F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Pa7">
    <w:name w:val="Pa7"/>
    <w:basedOn w:val="a"/>
    <w:next w:val="a"/>
    <w:rsid w:val="00C32C4F"/>
    <w:pPr>
      <w:suppressAutoHyphens w:val="0"/>
      <w:autoSpaceDE w:val="0"/>
      <w:spacing w:after="0" w:line="241" w:lineRule="atLeas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3">
    <w:name w:val="p3"/>
    <w:basedOn w:val="a"/>
    <w:rsid w:val="00C32C4F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d">
    <w:name w:val="footer"/>
    <w:basedOn w:val="a"/>
    <w:link w:val="affe"/>
    <w:uiPriority w:val="99"/>
    <w:rsid w:val="00C32C4F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e">
    <w:name w:val="Нижний колонтитул Знак"/>
    <w:basedOn w:val="a0"/>
    <w:link w:val="affd"/>
    <w:uiPriority w:val="99"/>
    <w:rsid w:val="00C32C4F"/>
    <w:rPr>
      <w:rFonts w:ascii="Calibri" w:eastAsia="Arial Unicode MS" w:hAnsi="Calibri"/>
      <w:color w:val="00000A"/>
      <w:kern w:val="1"/>
      <w:sz w:val="22"/>
      <w:lang w:eastAsia="ar-SA"/>
    </w:rPr>
  </w:style>
  <w:style w:type="paragraph" w:customStyle="1" w:styleId="18TexstSPISOK1">
    <w:name w:val="18TexstSPISOK_1"/>
    <w:aliases w:val="1"/>
    <w:basedOn w:val="a"/>
    <w:rsid w:val="00C32C4F"/>
    <w:pPr>
      <w:tabs>
        <w:tab w:val="left" w:pos="360"/>
        <w:tab w:val="left" w:pos="640"/>
      </w:tabs>
      <w:suppressAutoHyphens w:val="0"/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sz w:val="20"/>
      <w:szCs w:val="20"/>
    </w:rPr>
  </w:style>
  <w:style w:type="paragraph" w:customStyle="1" w:styleId="WW-2">
    <w:name w:val="WW-Сноска"/>
    <w:basedOn w:val="aff2"/>
    <w:rsid w:val="00C32C4F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C32C4F"/>
    <w:pPr>
      <w:suppressAutoHyphens/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C32C4F"/>
    <w:pPr>
      <w:widowControl w:val="0"/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C32C4F"/>
    <w:pPr>
      <w:spacing w:after="120"/>
    </w:pPr>
  </w:style>
  <w:style w:type="paragraph" w:styleId="28">
    <w:name w:val="Body Text 2"/>
    <w:basedOn w:val="a"/>
    <w:link w:val="29"/>
    <w:uiPriority w:val="99"/>
    <w:rsid w:val="00C32C4F"/>
    <w:pPr>
      <w:suppressAutoHyphens w:val="0"/>
      <w:spacing w:after="120" w:line="480" w:lineRule="auto"/>
    </w:pPr>
    <w:rPr>
      <w:rFonts w:cs="Times New Roman"/>
      <w:szCs w:val="20"/>
    </w:rPr>
  </w:style>
  <w:style w:type="character" w:customStyle="1" w:styleId="29">
    <w:name w:val="Основной текст 2 Знак"/>
    <w:basedOn w:val="a0"/>
    <w:link w:val="28"/>
    <w:uiPriority w:val="99"/>
    <w:rsid w:val="00C32C4F"/>
    <w:rPr>
      <w:rFonts w:ascii="Calibri" w:eastAsia="Arial Unicode MS" w:hAnsi="Calibri"/>
      <w:color w:val="00000A"/>
      <w:kern w:val="1"/>
      <w:sz w:val="22"/>
      <w:lang w:eastAsia="ar-SA"/>
    </w:rPr>
  </w:style>
  <w:style w:type="paragraph" w:customStyle="1" w:styleId="1c">
    <w:name w:val="Текст сноски1"/>
    <w:basedOn w:val="a"/>
    <w:rsid w:val="00C32C4F"/>
    <w:pPr>
      <w:suppressAutoHyphens w:val="0"/>
      <w:spacing w:after="0" w:line="240" w:lineRule="auto"/>
    </w:pPr>
    <w:rPr>
      <w:sz w:val="24"/>
      <w:szCs w:val="24"/>
    </w:rPr>
  </w:style>
  <w:style w:type="paragraph" w:customStyle="1" w:styleId="Heading">
    <w:name w:val="Heading"/>
    <w:rsid w:val="00C32C4F"/>
    <w:pPr>
      <w:suppressAutoHyphens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C32C4F"/>
    <w:pPr>
      <w:spacing w:after="0" w:line="240" w:lineRule="auto"/>
      <w:ind w:left="540" w:hanging="5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16">
    <w:name w:val="p16"/>
    <w:basedOn w:val="a"/>
    <w:rsid w:val="00C32C4F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5">
    <w:name w:val="p15"/>
    <w:basedOn w:val="a"/>
    <w:rsid w:val="00C32C4F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3">
    <w:name w:val="p23"/>
    <w:basedOn w:val="a"/>
    <w:rsid w:val="00C32C4F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2">
    <w:name w:val="p22"/>
    <w:basedOn w:val="a"/>
    <w:rsid w:val="00C32C4F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8">
    <w:name w:val="p28"/>
    <w:basedOn w:val="a"/>
    <w:rsid w:val="00C32C4F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4">
    <w:name w:val="p14"/>
    <w:basedOn w:val="a"/>
    <w:rsid w:val="00C32C4F"/>
    <w:pPr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p20">
    <w:name w:val="p20"/>
    <w:basedOn w:val="a"/>
    <w:rsid w:val="00C32C4F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9">
    <w:name w:val="p19"/>
    <w:basedOn w:val="a"/>
    <w:rsid w:val="00C32C4F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9">
    <w:name w:val="p29"/>
    <w:basedOn w:val="a"/>
    <w:rsid w:val="00C32C4F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37">
    <w:name w:val="p37"/>
    <w:basedOn w:val="a"/>
    <w:rsid w:val="00C32C4F"/>
    <w:pPr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Footnote">
    <w:name w:val="Footnote"/>
    <w:basedOn w:val="Standard"/>
    <w:rsid w:val="00C32C4F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f">
    <w:name w:val="Subtitle"/>
    <w:basedOn w:val="a"/>
    <w:next w:val="af9"/>
    <w:link w:val="1d"/>
    <w:uiPriority w:val="11"/>
    <w:qFormat/>
    <w:rsid w:val="00C32C4F"/>
    <w:pPr>
      <w:keepNext/>
      <w:widowControl w:val="0"/>
      <w:spacing w:before="240" w:after="120" w:line="100" w:lineRule="atLeast"/>
      <w:jc w:val="center"/>
      <w:textAlignment w:val="baseline"/>
    </w:pPr>
    <w:rPr>
      <w:rFonts w:ascii="Cambria" w:eastAsia="Times New Roman" w:hAnsi="Cambria" w:cs="Times New Roman"/>
      <w:sz w:val="24"/>
      <w:szCs w:val="20"/>
    </w:rPr>
  </w:style>
  <w:style w:type="character" w:customStyle="1" w:styleId="1d">
    <w:name w:val="Подзаголовок Знак1"/>
    <w:basedOn w:val="a0"/>
    <w:link w:val="afff"/>
    <w:uiPriority w:val="11"/>
    <w:rsid w:val="00C32C4F"/>
    <w:rPr>
      <w:rFonts w:ascii="Cambria" w:hAnsi="Cambria"/>
      <w:color w:val="00000A"/>
      <w:kern w:val="1"/>
      <w:sz w:val="24"/>
      <w:lang w:eastAsia="ar-SA"/>
    </w:rPr>
  </w:style>
  <w:style w:type="paragraph" w:customStyle="1" w:styleId="1e">
    <w:name w:val="Указатель1"/>
    <w:basedOn w:val="a"/>
    <w:rsid w:val="00C32C4F"/>
    <w:pPr>
      <w:widowControl w:val="0"/>
      <w:suppressLineNumbers/>
      <w:spacing w:after="0" w:line="100" w:lineRule="atLeast"/>
      <w:textAlignment w:val="baseline"/>
    </w:pPr>
    <w:rPr>
      <w:rFonts w:ascii="Times New Roman" w:eastAsia="Times New Roman" w:hAnsi="Times New Roman" w:cs="Mangal"/>
      <w:sz w:val="24"/>
      <w:szCs w:val="24"/>
      <w:lang w:val="de-DE" w:eastAsia="fa-IR" w:bidi="fa-IR"/>
    </w:rPr>
  </w:style>
  <w:style w:type="paragraph" w:customStyle="1" w:styleId="afff0">
    <w:name w:val="Содержимое таблицы"/>
    <w:basedOn w:val="a"/>
    <w:rsid w:val="00C32C4F"/>
    <w:pPr>
      <w:widowControl w:val="0"/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f">
    <w:name w:val="Основной текст с отступом1"/>
    <w:basedOn w:val="a"/>
    <w:rsid w:val="00C32C4F"/>
    <w:pPr>
      <w:widowControl w:val="0"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212">
    <w:name w:val="Основной текст 21"/>
    <w:basedOn w:val="a"/>
    <w:rsid w:val="00C32C4F"/>
    <w:pPr>
      <w:widowControl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8"/>
      <w:szCs w:val="24"/>
      <w:lang w:val="de-DE" w:eastAsia="fa-IR" w:bidi="fa-IR"/>
    </w:rPr>
  </w:style>
  <w:style w:type="paragraph" w:customStyle="1" w:styleId="213">
    <w:name w:val="Список 21"/>
    <w:basedOn w:val="a"/>
    <w:rsid w:val="00C32C4F"/>
    <w:pPr>
      <w:widowControl w:val="0"/>
      <w:spacing w:after="0" w:line="100" w:lineRule="atLeast"/>
      <w:ind w:left="566" w:hanging="283"/>
      <w:textAlignment w:val="baseline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afff1">
    <w:name w:val="Текст в заданном формате"/>
    <w:basedOn w:val="a"/>
    <w:rsid w:val="00C32C4F"/>
    <w:pPr>
      <w:widowControl w:val="0"/>
      <w:spacing w:after="0" w:line="100" w:lineRule="atLeast"/>
      <w:textAlignment w:val="baseline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customStyle="1" w:styleId="LTGliederung1">
    <w:name w:val="???????~LT~Gliederung 1"/>
    <w:rsid w:val="00C32C4F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line="100" w:lineRule="atLeast"/>
      <w:ind w:left="540"/>
      <w:textAlignment w:val="baseline"/>
    </w:pPr>
    <w:rPr>
      <w:rFonts w:ascii="Tahoma" w:hAnsi="Tahoma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C32C4F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C32C4F"/>
    <w:pPr>
      <w:widowControl w:val="0"/>
      <w:spacing w:after="0" w:line="100" w:lineRule="atLeast"/>
      <w:ind w:firstLine="720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de-DE"/>
    </w:rPr>
  </w:style>
  <w:style w:type="paragraph" w:styleId="1f0">
    <w:name w:val="toc 1"/>
    <w:basedOn w:val="a"/>
    <w:next w:val="a"/>
    <w:uiPriority w:val="39"/>
    <w:rsid w:val="00C32C4F"/>
    <w:pPr>
      <w:tabs>
        <w:tab w:val="right" w:leader="dot" w:pos="9628"/>
      </w:tabs>
      <w:spacing w:before="120" w:after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2a">
    <w:name w:val="toc 2"/>
    <w:basedOn w:val="a"/>
    <w:next w:val="a"/>
    <w:uiPriority w:val="39"/>
    <w:rsid w:val="00C32C4F"/>
    <w:pPr>
      <w:tabs>
        <w:tab w:val="right" w:leader="dot" w:pos="9628"/>
      </w:tabs>
      <w:spacing w:after="0" w:line="240" w:lineRule="auto"/>
      <w:jc w:val="both"/>
    </w:pPr>
  </w:style>
  <w:style w:type="paragraph" w:styleId="34">
    <w:name w:val="toc 3"/>
    <w:basedOn w:val="a"/>
    <w:next w:val="a"/>
    <w:uiPriority w:val="39"/>
    <w:rsid w:val="00C32C4F"/>
    <w:pPr>
      <w:tabs>
        <w:tab w:val="right" w:leader="dot" w:pos="9628"/>
      </w:tabs>
      <w:spacing w:before="120" w:after="0" w:line="240" w:lineRule="auto"/>
      <w:jc w:val="both"/>
    </w:pPr>
  </w:style>
  <w:style w:type="paragraph" w:customStyle="1" w:styleId="ListParagraph1">
    <w:name w:val="List Paragraph1"/>
    <w:basedOn w:val="a"/>
    <w:rsid w:val="00C32C4F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p6">
    <w:name w:val="p6"/>
    <w:basedOn w:val="a"/>
    <w:rsid w:val="00C32C4F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7">
    <w:name w:val="p7"/>
    <w:basedOn w:val="a"/>
    <w:rsid w:val="00C32C4F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5">
    <w:name w:val="p5"/>
    <w:basedOn w:val="a"/>
    <w:rsid w:val="00C32C4F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35">
    <w:name w:val="Абзац списка3"/>
    <w:basedOn w:val="a"/>
    <w:rsid w:val="00C32C4F"/>
    <w:pPr>
      <w:widowControl w:val="0"/>
      <w:spacing w:line="240" w:lineRule="auto"/>
      <w:ind w:left="720"/>
    </w:pPr>
    <w:rPr>
      <w:rFonts w:ascii="Times New Roman" w:eastAsia="SimSun" w:hAnsi="Times New Roman" w:cs="Mangal"/>
      <w:color w:val="auto"/>
      <w:sz w:val="24"/>
      <w:szCs w:val="24"/>
      <w:lang w:eastAsia="hi-IN" w:bidi="hi-IN"/>
    </w:rPr>
  </w:style>
  <w:style w:type="paragraph" w:customStyle="1" w:styleId="30Snoska">
    <w:name w:val="30Snoska"/>
    <w:basedOn w:val="Standard"/>
    <w:rsid w:val="00C32C4F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2">
    <w:name w:val="Осн_текст"/>
    <w:basedOn w:val="a"/>
    <w:rsid w:val="00C32C4F"/>
    <w:pPr>
      <w:suppressAutoHyphens w:val="0"/>
      <w:spacing w:after="0" w:line="360" w:lineRule="auto"/>
      <w:ind w:firstLine="737"/>
      <w:jc w:val="both"/>
    </w:pPr>
    <w:rPr>
      <w:rFonts w:ascii="Courier New" w:eastAsia="Times New Roman" w:hAnsi="Courier New" w:cs="Courier New"/>
      <w:color w:val="auto"/>
      <w:spacing w:val="-14"/>
      <w:sz w:val="28"/>
      <w:szCs w:val="24"/>
    </w:rPr>
  </w:style>
  <w:style w:type="paragraph" w:customStyle="1" w:styleId="2b">
    <w:name w:val="??? 2"/>
    <w:basedOn w:val="a"/>
    <w:rsid w:val="00C32C4F"/>
    <w:pPr>
      <w:keepNext/>
      <w:widowControl w:val="0"/>
      <w:suppressAutoHyphens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 w:cs="Times New Roman"/>
      <w:b/>
      <w:color w:val="000000"/>
      <w:sz w:val="26"/>
      <w:szCs w:val="20"/>
    </w:rPr>
  </w:style>
  <w:style w:type="paragraph" w:customStyle="1" w:styleId="afff3">
    <w:name w:val="??????? (???)"/>
    <w:basedOn w:val="a"/>
    <w:rsid w:val="00C32C4F"/>
    <w:pPr>
      <w:widowControl w:val="0"/>
      <w:suppressAutoHyphens w:val="0"/>
      <w:overflowPunct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4">
    <w:name w:val="????? ??????"/>
    <w:basedOn w:val="a"/>
    <w:rsid w:val="00C32C4F"/>
    <w:pPr>
      <w:widowControl w:val="0"/>
      <w:suppressAutoHyphens w:val="0"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5">
    <w:name w:val="Заголовок таблицы"/>
    <w:basedOn w:val="afff0"/>
    <w:rsid w:val="00C32C4F"/>
    <w:pPr>
      <w:jc w:val="center"/>
    </w:pPr>
    <w:rPr>
      <w:b/>
      <w:bCs/>
    </w:rPr>
  </w:style>
  <w:style w:type="paragraph" w:customStyle="1" w:styleId="afff6">
    <w:name w:val="Базовый"/>
    <w:rsid w:val="00C32C4F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Mangal"/>
      <w:color w:val="00000A"/>
      <w:szCs w:val="24"/>
      <w:lang w:eastAsia="zh-CN" w:bidi="hi-IN"/>
    </w:rPr>
  </w:style>
  <w:style w:type="paragraph" w:customStyle="1" w:styleId="afff7">
    <w:name w:val="Сноска"/>
    <w:basedOn w:val="aff2"/>
    <w:rsid w:val="00C32C4F"/>
  </w:style>
  <w:style w:type="character" w:customStyle="1" w:styleId="-">
    <w:name w:val="Интернет-ссылка"/>
    <w:basedOn w:val="a0"/>
    <w:rsid w:val="00C32C4F"/>
    <w:rPr>
      <w:rFonts w:cs="Times New Roman"/>
      <w:color w:val="0000FF"/>
      <w:u w:val="single"/>
      <w:lang w:val="uz-Cyrl-UZ" w:eastAsia="uz-Cyrl-UZ"/>
    </w:rPr>
  </w:style>
  <w:style w:type="character" w:customStyle="1" w:styleId="afff8">
    <w:name w:val="Выделение жирным"/>
    <w:basedOn w:val="a0"/>
    <w:rsid w:val="00C32C4F"/>
    <w:rPr>
      <w:rFonts w:cs="Times New Roman"/>
      <w:b/>
      <w:bCs/>
    </w:rPr>
  </w:style>
  <w:style w:type="character" w:customStyle="1" w:styleId="afff9">
    <w:name w:val="Привязка сноски"/>
    <w:rsid w:val="00C32C4F"/>
    <w:rPr>
      <w:vertAlign w:val="superscript"/>
    </w:rPr>
  </w:style>
  <w:style w:type="character" w:customStyle="1" w:styleId="afffa">
    <w:name w:val="Привязка концевой сноски"/>
    <w:rsid w:val="00C32C4F"/>
    <w:rPr>
      <w:vertAlign w:val="superscript"/>
    </w:rPr>
  </w:style>
  <w:style w:type="table" w:styleId="afffb">
    <w:name w:val="Table Grid"/>
    <w:basedOn w:val="a1"/>
    <w:rsid w:val="00C32C4F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annotation text"/>
    <w:basedOn w:val="a"/>
    <w:link w:val="afffd"/>
    <w:uiPriority w:val="99"/>
    <w:semiHidden/>
    <w:unhideWhenUsed/>
    <w:rsid w:val="00C32C4F"/>
    <w:pPr>
      <w:spacing w:line="240" w:lineRule="auto"/>
    </w:pPr>
    <w:rPr>
      <w:sz w:val="20"/>
      <w:szCs w:val="20"/>
      <w:lang w:eastAsia="en-US"/>
    </w:rPr>
  </w:style>
  <w:style w:type="character" w:customStyle="1" w:styleId="afffd">
    <w:name w:val="Текст примечания Знак"/>
    <w:basedOn w:val="a0"/>
    <w:link w:val="afffc"/>
    <w:uiPriority w:val="99"/>
    <w:semiHidden/>
    <w:rsid w:val="00C32C4F"/>
    <w:rPr>
      <w:rFonts w:ascii="Calibri" w:eastAsia="Arial Unicode MS" w:hAnsi="Calibri" w:cs="Calibri"/>
      <w:color w:val="00000A"/>
      <w:kern w:val="1"/>
      <w:lang w:eastAsia="en-US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C32C4F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C32C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физики</dc:creator>
  <cp:keywords/>
  <dc:description/>
  <cp:lastModifiedBy>Учитель физики</cp:lastModifiedBy>
  <cp:revision>4</cp:revision>
  <dcterms:created xsi:type="dcterms:W3CDTF">2019-08-30T10:49:00Z</dcterms:created>
  <dcterms:modified xsi:type="dcterms:W3CDTF">2019-09-11T08:44:00Z</dcterms:modified>
</cp:coreProperties>
</file>