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A2" w:rsidRPr="00F21F23" w:rsidRDefault="008E03A2" w:rsidP="008E03A2">
      <w:pPr>
        <w:jc w:val="center"/>
        <w:rPr>
          <w:sz w:val="24"/>
          <w:szCs w:val="24"/>
        </w:rPr>
      </w:pPr>
      <w:r w:rsidRPr="00F21F23">
        <w:rPr>
          <w:sz w:val="24"/>
          <w:szCs w:val="24"/>
        </w:rPr>
        <w:t>Утверждаю</w:t>
      </w:r>
    </w:p>
    <w:p w:rsidR="008E03A2" w:rsidRPr="00F21F23" w:rsidRDefault="008E03A2" w:rsidP="008E03A2">
      <w:pPr>
        <w:jc w:val="center"/>
        <w:rPr>
          <w:sz w:val="24"/>
          <w:szCs w:val="24"/>
        </w:rPr>
      </w:pPr>
      <w:r w:rsidRPr="00F21F23">
        <w:rPr>
          <w:sz w:val="24"/>
          <w:szCs w:val="24"/>
        </w:rPr>
        <w:t xml:space="preserve">                                                                                    Директор Макарова Е.В</w:t>
      </w:r>
    </w:p>
    <w:p w:rsidR="008E03A2" w:rsidRPr="00F21F23" w:rsidRDefault="008E03A2" w:rsidP="008E03A2">
      <w:pPr>
        <w:jc w:val="right"/>
        <w:rPr>
          <w:sz w:val="24"/>
          <w:szCs w:val="24"/>
        </w:rPr>
      </w:pPr>
      <w:r w:rsidRPr="00F21F23">
        <w:rPr>
          <w:sz w:val="24"/>
          <w:szCs w:val="24"/>
        </w:rPr>
        <w:t>_______________________</w:t>
      </w:r>
    </w:p>
    <w:p w:rsidR="008E03A2" w:rsidRDefault="008E03A2" w:rsidP="008E03A2">
      <w:pPr>
        <w:jc w:val="left"/>
        <w:rPr>
          <w:sz w:val="24"/>
          <w:szCs w:val="24"/>
        </w:rPr>
      </w:pPr>
      <w:r w:rsidRPr="00F21F23">
        <w:rPr>
          <w:sz w:val="24"/>
          <w:szCs w:val="24"/>
        </w:rPr>
        <w:t xml:space="preserve">                                                                                              24.05.2016г Приказ № 106</w:t>
      </w:r>
    </w:p>
    <w:p w:rsidR="008E03A2" w:rsidRDefault="008E03A2" w:rsidP="008E03A2">
      <w:pPr>
        <w:jc w:val="left"/>
        <w:rPr>
          <w:sz w:val="24"/>
          <w:szCs w:val="24"/>
        </w:rPr>
      </w:pPr>
    </w:p>
    <w:p w:rsidR="008E03A2" w:rsidRPr="00F21F23" w:rsidRDefault="008E03A2" w:rsidP="008E03A2">
      <w:pPr>
        <w:jc w:val="left"/>
        <w:rPr>
          <w:sz w:val="24"/>
          <w:szCs w:val="24"/>
        </w:rPr>
      </w:pPr>
    </w:p>
    <w:p w:rsidR="008E03A2" w:rsidRDefault="008E03A2" w:rsidP="008E0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ОБСЛЕДОВАНИЯ </w:t>
      </w:r>
    </w:p>
    <w:p w:rsidR="008E03A2" w:rsidRDefault="008E03A2" w:rsidP="008E0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объекта социальной инфраструктуры</w:t>
      </w:r>
    </w:p>
    <w:p w:rsidR="008E03A2" w:rsidRDefault="008E03A2" w:rsidP="008E0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ПАСПОРТУ ДОСТУПНОСТИ</w:t>
      </w:r>
    </w:p>
    <w:p w:rsidR="008E03A2" w:rsidRDefault="008E03A2" w:rsidP="008E03A2">
      <w:pPr>
        <w:jc w:val="center"/>
        <w:rPr>
          <w:b/>
          <w:sz w:val="24"/>
          <w:szCs w:val="24"/>
        </w:rPr>
      </w:pPr>
    </w:p>
    <w:p w:rsidR="008E03A2" w:rsidRDefault="008E03A2" w:rsidP="008E03A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Кунгурский район, Пермский край                                                24.05.2016г</w:t>
      </w:r>
    </w:p>
    <w:p w:rsidR="008E03A2" w:rsidRPr="00F21F23" w:rsidRDefault="008E03A2" w:rsidP="008E03A2">
      <w:pPr>
        <w:jc w:val="left"/>
        <w:rPr>
          <w:sz w:val="24"/>
          <w:szCs w:val="24"/>
        </w:rPr>
      </w:pPr>
    </w:p>
    <w:p w:rsidR="008E03A2" w:rsidRPr="00F21F23" w:rsidRDefault="008E03A2" w:rsidP="008E03A2">
      <w:pPr>
        <w:jc w:val="left"/>
        <w:rPr>
          <w:sz w:val="24"/>
          <w:szCs w:val="24"/>
        </w:rPr>
      </w:pPr>
      <w:r w:rsidRPr="00F21F23">
        <w:rPr>
          <w:sz w:val="24"/>
          <w:szCs w:val="24"/>
        </w:rPr>
        <w:t>1.Общие сведения об объекте</w:t>
      </w:r>
    </w:p>
    <w:p w:rsidR="008E03A2" w:rsidRPr="00F21F23" w:rsidRDefault="008E03A2" w:rsidP="008E03A2">
      <w:pPr>
        <w:jc w:val="left"/>
        <w:rPr>
          <w:sz w:val="24"/>
          <w:szCs w:val="24"/>
        </w:rPr>
      </w:pPr>
      <w:r w:rsidRPr="00F21F23">
        <w:rPr>
          <w:sz w:val="24"/>
          <w:szCs w:val="24"/>
        </w:rPr>
        <w:t xml:space="preserve">1.1. Наименование (вид) объекта - </w:t>
      </w:r>
      <w:r>
        <w:rPr>
          <w:sz w:val="24"/>
          <w:szCs w:val="24"/>
        </w:rPr>
        <w:t>основная общеобразовательная школа</w:t>
      </w:r>
    </w:p>
    <w:p w:rsidR="008E03A2" w:rsidRPr="00F21F23" w:rsidRDefault="008E03A2" w:rsidP="008E03A2">
      <w:pPr>
        <w:jc w:val="left"/>
        <w:rPr>
          <w:b/>
          <w:sz w:val="24"/>
          <w:szCs w:val="24"/>
        </w:rPr>
      </w:pPr>
      <w:r w:rsidRPr="00F21F23">
        <w:rPr>
          <w:sz w:val="24"/>
          <w:szCs w:val="24"/>
        </w:rPr>
        <w:t xml:space="preserve">1.2. Адрес объекта- </w:t>
      </w:r>
      <w:r w:rsidRPr="00F21F23">
        <w:rPr>
          <w:b/>
          <w:sz w:val="24"/>
          <w:szCs w:val="24"/>
        </w:rPr>
        <w:t xml:space="preserve">617420, Пермский край, Кунгурский район, </w:t>
      </w:r>
    </w:p>
    <w:p w:rsidR="008E03A2" w:rsidRPr="00F21F23" w:rsidRDefault="008E03A2" w:rsidP="008E03A2">
      <w:pPr>
        <w:jc w:val="left"/>
        <w:rPr>
          <w:b/>
          <w:sz w:val="24"/>
          <w:szCs w:val="24"/>
        </w:rPr>
      </w:pPr>
      <w:r w:rsidRPr="00F21F23">
        <w:rPr>
          <w:b/>
          <w:sz w:val="24"/>
          <w:szCs w:val="24"/>
        </w:rPr>
        <w:t>с. Насадка, ул.Комсомольская 2</w:t>
      </w:r>
    </w:p>
    <w:p w:rsidR="008E03A2" w:rsidRPr="00F21F23" w:rsidRDefault="008E03A2" w:rsidP="008E03A2">
      <w:pPr>
        <w:jc w:val="left"/>
        <w:rPr>
          <w:sz w:val="24"/>
          <w:szCs w:val="24"/>
        </w:rPr>
      </w:pPr>
      <w:r w:rsidRPr="00F21F23">
        <w:rPr>
          <w:sz w:val="24"/>
          <w:szCs w:val="24"/>
        </w:rPr>
        <w:t>1.3. Сведения о размещении объекта</w:t>
      </w:r>
    </w:p>
    <w:p w:rsidR="008E03A2" w:rsidRPr="00F21F23" w:rsidRDefault="008E03A2" w:rsidP="008E03A2">
      <w:pPr>
        <w:jc w:val="left"/>
        <w:rPr>
          <w:sz w:val="24"/>
          <w:szCs w:val="24"/>
        </w:rPr>
      </w:pPr>
      <w:r w:rsidRPr="00F21F23">
        <w:rPr>
          <w:sz w:val="24"/>
          <w:szCs w:val="24"/>
        </w:rPr>
        <w:t>- отдельно стоящее здание -2 этажа _</w:t>
      </w:r>
      <w:r w:rsidRPr="00F21F23">
        <w:rPr>
          <w:sz w:val="24"/>
          <w:szCs w:val="24"/>
          <w:u w:val="single"/>
        </w:rPr>
        <w:t>1272__</w:t>
      </w:r>
      <w:r w:rsidRPr="00F21F23">
        <w:rPr>
          <w:sz w:val="24"/>
          <w:szCs w:val="24"/>
        </w:rPr>
        <w:t>кв.м</w:t>
      </w:r>
    </w:p>
    <w:p w:rsidR="008E03A2" w:rsidRPr="00F21F23" w:rsidRDefault="008E03A2" w:rsidP="008E03A2">
      <w:pPr>
        <w:jc w:val="left"/>
        <w:rPr>
          <w:sz w:val="24"/>
          <w:szCs w:val="24"/>
        </w:rPr>
      </w:pPr>
      <w:r w:rsidRPr="00F21F23">
        <w:rPr>
          <w:sz w:val="24"/>
          <w:szCs w:val="24"/>
        </w:rPr>
        <w:t>- часть здания _____этажей (или на _________ этаже)</w:t>
      </w:r>
    </w:p>
    <w:p w:rsidR="008E03A2" w:rsidRDefault="008E03A2" w:rsidP="008E03A2">
      <w:pPr>
        <w:jc w:val="left"/>
        <w:rPr>
          <w:b/>
          <w:sz w:val="24"/>
          <w:szCs w:val="24"/>
          <w:u w:val="single"/>
        </w:rPr>
      </w:pPr>
      <w:r w:rsidRPr="00C8211C">
        <w:rPr>
          <w:sz w:val="24"/>
          <w:szCs w:val="24"/>
        </w:rPr>
        <w:t>1.4. Год постройки здания</w:t>
      </w:r>
      <w:r>
        <w:rPr>
          <w:b/>
          <w:sz w:val="24"/>
          <w:szCs w:val="24"/>
        </w:rPr>
        <w:t>__</w:t>
      </w:r>
      <w:r w:rsidRPr="00C8211C">
        <w:rPr>
          <w:b/>
          <w:sz w:val="24"/>
          <w:szCs w:val="24"/>
          <w:u w:val="single"/>
        </w:rPr>
        <w:t>1980</w:t>
      </w:r>
      <w:r>
        <w:rPr>
          <w:b/>
          <w:sz w:val="24"/>
          <w:szCs w:val="24"/>
        </w:rPr>
        <w:t xml:space="preserve">__, </w:t>
      </w:r>
      <w:r w:rsidRPr="00C8211C">
        <w:rPr>
          <w:sz w:val="24"/>
          <w:szCs w:val="24"/>
        </w:rPr>
        <w:t>дата последнего капитального ремонта</w:t>
      </w:r>
      <w:r>
        <w:rPr>
          <w:b/>
          <w:sz w:val="24"/>
          <w:szCs w:val="24"/>
        </w:rPr>
        <w:t xml:space="preserve"> -</w:t>
      </w:r>
      <w:r w:rsidRPr="00C8211C">
        <w:rPr>
          <w:b/>
          <w:sz w:val="24"/>
          <w:szCs w:val="24"/>
          <w:u w:val="single"/>
        </w:rPr>
        <w:t>2009 г</w:t>
      </w:r>
    </w:p>
    <w:p w:rsidR="008E03A2" w:rsidRDefault="008E03A2" w:rsidP="008E03A2">
      <w:pPr>
        <w:jc w:val="left"/>
        <w:rPr>
          <w:b/>
          <w:sz w:val="24"/>
          <w:szCs w:val="24"/>
          <w:u w:val="single"/>
        </w:rPr>
      </w:pPr>
      <w:r w:rsidRPr="00C8211C">
        <w:rPr>
          <w:sz w:val="24"/>
          <w:szCs w:val="24"/>
        </w:rPr>
        <w:t>1.5.</w:t>
      </w:r>
      <w:r>
        <w:rPr>
          <w:sz w:val="24"/>
          <w:szCs w:val="24"/>
        </w:rPr>
        <w:t xml:space="preserve"> Дата предстоящих плановых ремонтных работ: текущего </w:t>
      </w:r>
      <w:r w:rsidRPr="00C8211C">
        <w:rPr>
          <w:b/>
          <w:sz w:val="24"/>
          <w:szCs w:val="24"/>
          <w:u w:val="single"/>
        </w:rPr>
        <w:t>да</w:t>
      </w:r>
    </w:p>
    <w:p w:rsidR="008E03A2" w:rsidRDefault="008E03A2" w:rsidP="008E03A2">
      <w:pPr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C8211C">
        <w:rPr>
          <w:sz w:val="24"/>
          <w:szCs w:val="24"/>
        </w:rPr>
        <w:t>апитального</w:t>
      </w:r>
      <w:r>
        <w:rPr>
          <w:b/>
          <w:sz w:val="24"/>
          <w:szCs w:val="24"/>
          <w:u w:val="single"/>
        </w:rPr>
        <w:t xml:space="preserve"> нет</w:t>
      </w:r>
    </w:p>
    <w:p w:rsidR="008E03A2" w:rsidRDefault="008E03A2" w:rsidP="008E03A2">
      <w:pPr>
        <w:rPr>
          <w:sz w:val="24"/>
          <w:szCs w:val="24"/>
        </w:rPr>
      </w:pPr>
      <w:r>
        <w:rPr>
          <w:sz w:val="24"/>
          <w:szCs w:val="24"/>
        </w:rPr>
        <w:t xml:space="preserve">1.6. Название организации (учреждения), полное юридическое наименование        </w:t>
      </w:r>
    </w:p>
    <w:p w:rsidR="008E03A2" w:rsidRDefault="008E03A2" w:rsidP="008E03A2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b/>
          <w:sz w:val="24"/>
          <w:szCs w:val="24"/>
        </w:rPr>
        <w:t>Насадская</w:t>
      </w:r>
      <w:proofErr w:type="spellEnd"/>
      <w:r>
        <w:rPr>
          <w:b/>
          <w:sz w:val="24"/>
          <w:szCs w:val="24"/>
        </w:rPr>
        <w:t xml:space="preserve"> основная </w:t>
      </w:r>
    </w:p>
    <w:p w:rsidR="008E03A2" w:rsidRDefault="008E03A2" w:rsidP="008E03A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общеобразовательная школа»</w:t>
      </w:r>
    </w:p>
    <w:p w:rsidR="008E03A2" w:rsidRDefault="008E03A2" w:rsidP="008E03A2">
      <w:pPr>
        <w:rPr>
          <w:b/>
          <w:sz w:val="24"/>
          <w:szCs w:val="24"/>
        </w:rPr>
      </w:pPr>
      <w:r w:rsidRPr="00F21F23">
        <w:rPr>
          <w:sz w:val="24"/>
          <w:szCs w:val="24"/>
        </w:rPr>
        <w:t>1.7. Юридический адрес</w:t>
      </w:r>
      <w:r>
        <w:rPr>
          <w:sz w:val="24"/>
          <w:szCs w:val="24"/>
        </w:rPr>
        <w:t xml:space="preserve"> организации (учреждения) </w:t>
      </w:r>
      <w:r>
        <w:rPr>
          <w:b/>
          <w:sz w:val="24"/>
          <w:szCs w:val="24"/>
        </w:rPr>
        <w:t>617420, Пермский край</w:t>
      </w:r>
    </w:p>
    <w:p w:rsidR="008E03A2" w:rsidRPr="00F21F23" w:rsidRDefault="008E03A2" w:rsidP="008E03A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Кунгурский</w:t>
      </w:r>
      <w:proofErr w:type="spellEnd"/>
      <w:r>
        <w:rPr>
          <w:b/>
          <w:sz w:val="24"/>
          <w:szCs w:val="24"/>
        </w:rPr>
        <w:t xml:space="preserve"> район, с.Насадка. ул.Комсомольская 2</w:t>
      </w:r>
    </w:p>
    <w:p w:rsidR="008E03A2" w:rsidRPr="00C8211C" w:rsidRDefault="008E03A2" w:rsidP="008E03A2">
      <w:pPr>
        <w:rPr>
          <w:b/>
          <w:sz w:val="24"/>
          <w:szCs w:val="24"/>
        </w:rPr>
      </w:pPr>
    </w:p>
    <w:p w:rsidR="008E03A2" w:rsidRDefault="008E03A2" w:rsidP="008E03A2">
      <w:pPr>
        <w:ind w:firstLine="0"/>
        <w:jc w:val="left"/>
        <w:rPr>
          <w:b/>
          <w:sz w:val="24"/>
          <w:szCs w:val="24"/>
        </w:rPr>
      </w:pPr>
    </w:p>
    <w:p w:rsidR="008E03A2" w:rsidRDefault="008E03A2" w:rsidP="008E03A2">
      <w:pPr>
        <w:ind w:firstLine="0"/>
        <w:jc w:val="left"/>
        <w:rPr>
          <w:b/>
          <w:sz w:val="24"/>
          <w:szCs w:val="24"/>
        </w:rPr>
      </w:pPr>
    </w:p>
    <w:p w:rsidR="008E03A2" w:rsidRDefault="008E03A2" w:rsidP="008E03A2">
      <w:pPr>
        <w:ind w:firstLine="0"/>
        <w:jc w:val="left"/>
        <w:rPr>
          <w:b/>
          <w:sz w:val="24"/>
          <w:szCs w:val="24"/>
        </w:rPr>
      </w:pPr>
    </w:p>
    <w:p w:rsidR="008E03A2" w:rsidRDefault="008E03A2" w:rsidP="008E03A2">
      <w:pPr>
        <w:ind w:firstLine="0"/>
        <w:jc w:val="left"/>
        <w:rPr>
          <w:b/>
          <w:sz w:val="24"/>
          <w:szCs w:val="24"/>
        </w:rPr>
      </w:pPr>
    </w:p>
    <w:p w:rsidR="008E03A2" w:rsidRDefault="008E03A2" w:rsidP="008E03A2">
      <w:pPr>
        <w:ind w:firstLine="0"/>
        <w:jc w:val="left"/>
        <w:rPr>
          <w:b/>
          <w:sz w:val="24"/>
          <w:szCs w:val="24"/>
        </w:rPr>
      </w:pPr>
    </w:p>
    <w:p w:rsidR="008E03A2" w:rsidRDefault="008E03A2" w:rsidP="008E03A2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 Характеристика деятельности организации на объекте -</w:t>
      </w:r>
    </w:p>
    <w:p w:rsidR="008E03A2" w:rsidRDefault="008E03A2" w:rsidP="008E03A2">
      <w:pPr>
        <w:rPr>
          <w:sz w:val="24"/>
          <w:szCs w:val="24"/>
        </w:rPr>
      </w:pP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>Образовательная деятельность</w:t>
      </w:r>
      <w:r>
        <w:rPr>
          <w:b/>
          <w:i/>
          <w:sz w:val="24"/>
          <w:szCs w:val="24"/>
          <w:u w:val="single"/>
        </w:rPr>
        <w:tab/>
      </w:r>
    </w:p>
    <w:p w:rsidR="008E03A2" w:rsidRDefault="008E03A2" w:rsidP="008E03A2">
      <w:pPr>
        <w:jc w:val="center"/>
        <w:rPr>
          <w:b/>
          <w:sz w:val="24"/>
          <w:szCs w:val="24"/>
        </w:rPr>
      </w:pPr>
    </w:p>
    <w:p w:rsidR="008E03A2" w:rsidRDefault="008E03A2" w:rsidP="008E03A2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3.1. Путь следования к объекту пассажирским транспортом </w:t>
      </w:r>
    </w:p>
    <w:p w:rsidR="008E03A2" w:rsidRDefault="008E03A2" w:rsidP="008E03A2">
      <w:pPr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8E03A2" w:rsidRDefault="008E03A2" w:rsidP="008E03A2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адаптированного пассажирского транспорта к объекту  </w:t>
      </w:r>
      <w:r>
        <w:rPr>
          <w:i/>
          <w:color w:val="000000"/>
          <w:sz w:val="24"/>
          <w:szCs w:val="24"/>
          <w:u w:val="single"/>
        </w:rPr>
        <w:t xml:space="preserve">не предусмотрено </w:t>
      </w: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>3.2. Путь к объекту от ближайшей остановки пассажирского транспорта:</w:t>
      </w: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3.2.1 расстояние до объекта от остановки транспорта </w:t>
      </w:r>
      <w:r>
        <w:rPr>
          <w:sz w:val="24"/>
          <w:szCs w:val="24"/>
          <w:u w:val="single"/>
        </w:rPr>
        <w:t xml:space="preserve">примерно 100 </w:t>
      </w:r>
      <w:r>
        <w:rPr>
          <w:sz w:val="24"/>
          <w:szCs w:val="24"/>
        </w:rPr>
        <w:t xml:space="preserve"> м</w:t>
      </w: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3.2.2 время движения (пешком) </w:t>
      </w:r>
      <w:r>
        <w:rPr>
          <w:sz w:val="24"/>
          <w:szCs w:val="24"/>
          <w:u w:val="single"/>
        </w:rPr>
        <w:t xml:space="preserve">2 </w:t>
      </w:r>
      <w:r>
        <w:rPr>
          <w:sz w:val="24"/>
          <w:szCs w:val="24"/>
        </w:rPr>
        <w:t>мин</w:t>
      </w: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 w:rsidRPr="00D3771B">
        <w:rPr>
          <w:i/>
          <w:sz w:val="24"/>
          <w:szCs w:val="24"/>
        </w:rPr>
        <w:t>да</w:t>
      </w:r>
      <w:proofErr w:type="gramStart"/>
      <w:r>
        <w:rPr>
          <w:i/>
          <w:sz w:val="24"/>
          <w:szCs w:val="24"/>
          <w:u w:val="single"/>
        </w:rPr>
        <w:t>,</w:t>
      </w:r>
      <w:r w:rsidRPr="00D3771B">
        <w:rPr>
          <w:i/>
          <w:sz w:val="24"/>
          <w:szCs w:val="24"/>
          <w:u w:val="single"/>
        </w:rPr>
        <w:t>н</w:t>
      </w:r>
      <w:proofErr w:type="gramEnd"/>
      <w:r w:rsidRPr="00D3771B">
        <w:rPr>
          <w:i/>
          <w:sz w:val="24"/>
          <w:szCs w:val="24"/>
          <w:u w:val="single"/>
        </w:rPr>
        <w:t>ет</w:t>
      </w:r>
      <w:r>
        <w:rPr>
          <w:sz w:val="24"/>
          <w:szCs w:val="24"/>
        </w:rPr>
        <w:t>),</w:t>
      </w: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Перекрестки: </w:t>
      </w:r>
      <w:r>
        <w:rPr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>
        <w:rPr>
          <w:i/>
          <w:sz w:val="24"/>
          <w:szCs w:val="24"/>
          <w:u w:val="single"/>
        </w:rPr>
        <w:t>нет</w:t>
      </w: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 xml:space="preserve">акустическая, тактильная, </w:t>
      </w:r>
      <w:r>
        <w:rPr>
          <w:i/>
          <w:sz w:val="24"/>
          <w:szCs w:val="24"/>
          <w:u w:val="single"/>
        </w:rPr>
        <w:t>визуальная</w:t>
      </w:r>
      <w:r>
        <w:rPr>
          <w:i/>
          <w:sz w:val="24"/>
          <w:szCs w:val="24"/>
        </w:rPr>
        <w:t xml:space="preserve">; </w:t>
      </w: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</w:rPr>
        <w:t xml:space="preserve">есть, </w:t>
      </w:r>
      <w:r>
        <w:rPr>
          <w:i/>
          <w:sz w:val="24"/>
          <w:szCs w:val="24"/>
          <w:u w:val="single"/>
        </w:rPr>
        <w:t>нет</w:t>
      </w:r>
      <w:r>
        <w:rPr>
          <w:sz w:val="24"/>
          <w:szCs w:val="24"/>
        </w:rPr>
        <w:t>(описать______________________________________)</w:t>
      </w:r>
    </w:p>
    <w:p w:rsidR="008E03A2" w:rsidRDefault="008E03A2" w:rsidP="008E03A2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 xml:space="preserve">да, </w:t>
      </w:r>
      <w:r>
        <w:rPr>
          <w:i/>
          <w:sz w:val="24"/>
          <w:szCs w:val="24"/>
          <w:u w:val="single"/>
        </w:rPr>
        <w:t>нет</w:t>
      </w:r>
      <w:r>
        <w:rPr>
          <w:sz w:val="24"/>
          <w:szCs w:val="24"/>
        </w:rPr>
        <w:t>(____________________)</w:t>
      </w:r>
    </w:p>
    <w:p w:rsidR="008E03A2" w:rsidRDefault="008E03A2" w:rsidP="008E03A2">
      <w:pPr>
        <w:rPr>
          <w:b/>
          <w:sz w:val="24"/>
          <w:szCs w:val="24"/>
        </w:rPr>
      </w:pPr>
    </w:p>
    <w:p w:rsidR="008E03A2" w:rsidRDefault="008E03A2" w:rsidP="008E03A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3.3. Организация доступности объекта для инвалидов – форма обслуживания</w:t>
      </w:r>
    </w:p>
    <w:p w:rsidR="008E03A2" w:rsidRDefault="008E03A2" w:rsidP="008E03A2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5"/>
        <w:gridCol w:w="6280"/>
        <w:gridCol w:w="2969"/>
      </w:tblGrid>
      <w:tr w:rsidR="008E03A2" w:rsidTr="00352723">
        <w:trPr>
          <w:trHeight w:val="82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A2" w:rsidRDefault="008E03A2" w:rsidP="00352723">
            <w:pPr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E03A2" w:rsidRDefault="008E03A2" w:rsidP="00352723">
            <w:pPr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A2" w:rsidRDefault="008E03A2" w:rsidP="00352723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инвалидов</w:t>
            </w:r>
          </w:p>
          <w:p w:rsidR="008E03A2" w:rsidRDefault="008E03A2" w:rsidP="00352723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3A2" w:rsidRDefault="008E03A2" w:rsidP="00352723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8E03A2" w:rsidRDefault="008E03A2" w:rsidP="00352723">
            <w:pPr>
              <w:spacing w:line="240" w:lineRule="auto"/>
              <w:ind w:firstLine="53"/>
              <w:jc w:val="center"/>
            </w:pPr>
            <w:r>
              <w:rPr>
                <w:sz w:val="20"/>
                <w:szCs w:val="20"/>
              </w:rPr>
              <w:t>(формы обслуживания)*</w:t>
            </w:r>
          </w:p>
        </w:tc>
      </w:tr>
      <w:tr w:rsidR="008E03A2" w:rsidTr="0035272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ind w:firstLine="53"/>
              <w:rPr>
                <w:sz w:val="24"/>
                <w:szCs w:val="24"/>
              </w:rPr>
            </w:pPr>
          </w:p>
          <w:p w:rsidR="008E03A2" w:rsidRDefault="008E03A2" w:rsidP="00352723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ind w:left="-89" w:firstLine="142"/>
              <w:rPr>
                <w:sz w:val="24"/>
                <w:szCs w:val="24"/>
              </w:rPr>
            </w:pPr>
          </w:p>
          <w:p w:rsidR="008E03A2" w:rsidRDefault="008E03A2" w:rsidP="00352723">
            <w:pPr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ind w:firstLine="53"/>
              <w:jc w:val="center"/>
              <w:rPr>
                <w:sz w:val="24"/>
                <w:szCs w:val="24"/>
              </w:rPr>
            </w:pPr>
          </w:p>
          <w:p w:rsidR="008E03A2" w:rsidRDefault="008E03A2" w:rsidP="00352723">
            <w:pPr>
              <w:ind w:firstLine="53"/>
              <w:jc w:val="center"/>
            </w:pPr>
            <w:r>
              <w:rPr>
                <w:sz w:val="24"/>
                <w:szCs w:val="24"/>
              </w:rPr>
              <w:t>ВДН</w:t>
            </w:r>
          </w:p>
        </w:tc>
      </w:tr>
      <w:tr w:rsidR="008E03A2" w:rsidTr="00352723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ind w:firstLine="53"/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ind w:left="-89" w:firstLine="14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8E03A2" w:rsidTr="0035272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ind w:firstLine="53"/>
              <w:jc w:val="center"/>
            </w:pPr>
            <w:r>
              <w:rPr>
                <w:sz w:val="24"/>
                <w:szCs w:val="24"/>
              </w:rPr>
              <w:t>ВДН</w:t>
            </w:r>
          </w:p>
        </w:tc>
      </w:tr>
      <w:tr w:rsidR="008E03A2" w:rsidTr="00352723">
        <w:trPr>
          <w:trHeight w:val="2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ind w:firstLine="53"/>
              <w:jc w:val="center"/>
            </w:pPr>
            <w:r>
              <w:rPr>
                <w:sz w:val="24"/>
                <w:szCs w:val="24"/>
              </w:rPr>
              <w:t>ВДН</w:t>
            </w:r>
          </w:p>
        </w:tc>
      </w:tr>
      <w:tr w:rsidR="008E03A2" w:rsidTr="0035272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ind w:firstLine="53"/>
              <w:jc w:val="center"/>
            </w:pPr>
            <w:r>
              <w:rPr>
                <w:sz w:val="24"/>
                <w:szCs w:val="24"/>
              </w:rPr>
              <w:t>А</w:t>
            </w:r>
          </w:p>
        </w:tc>
      </w:tr>
      <w:tr w:rsidR="008E03A2" w:rsidTr="0035272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ind w:firstLine="53"/>
              <w:jc w:val="center"/>
            </w:pPr>
            <w:r>
              <w:rPr>
                <w:sz w:val="24"/>
                <w:szCs w:val="24"/>
              </w:rPr>
              <w:t>А</w:t>
            </w:r>
          </w:p>
        </w:tc>
      </w:tr>
      <w:tr w:rsidR="008E03A2" w:rsidTr="0035272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ind w:firstLine="53"/>
              <w:jc w:val="center"/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8E03A2" w:rsidRDefault="008E03A2" w:rsidP="008E03A2">
      <w:pPr>
        <w:ind w:firstLine="708"/>
        <w:rPr>
          <w:sz w:val="24"/>
          <w:szCs w:val="24"/>
        </w:rPr>
      </w:pPr>
      <w:r>
        <w:rPr>
          <w:sz w:val="24"/>
          <w:szCs w:val="24"/>
        </w:rPr>
        <w:t>* - указывается один из вариантов: «А», «Б», «ДУ», «ВНД»</w:t>
      </w:r>
    </w:p>
    <w:p w:rsidR="008E03A2" w:rsidRDefault="008E03A2" w:rsidP="008E03A2">
      <w:pPr>
        <w:rPr>
          <w:sz w:val="24"/>
          <w:szCs w:val="24"/>
        </w:rPr>
      </w:pPr>
    </w:p>
    <w:p w:rsidR="008E03A2" w:rsidRDefault="008E03A2" w:rsidP="008E03A2">
      <w:pPr>
        <w:jc w:val="right"/>
        <w:rPr>
          <w:b/>
          <w:sz w:val="24"/>
          <w:szCs w:val="24"/>
        </w:rPr>
      </w:pPr>
    </w:p>
    <w:p w:rsidR="008E03A2" w:rsidRDefault="008E03A2" w:rsidP="008E03A2">
      <w:pPr>
        <w:jc w:val="right"/>
        <w:rPr>
          <w:b/>
          <w:sz w:val="24"/>
          <w:szCs w:val="24"/>
        </w:rPr>
      </w:pPr>
    </w:p>
    <w:p w:rsidR="008E03A2" w:rsidRDefault="008E03A2" w:rsidP="008E03A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3.4. Состояние доступности основных структурно-функциональных зон</w:t>
      </w:r>
    </w:p>
    <w:p w:rsidR="008E03A2" w:rsidRDefault="008E03A2" w:rsidP="008E03A2">
      <w:pPr>
        <w:rPr>
          <w:sz w:val="24"/>
          <w:szCs w:val="24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709"/>
        <w:gridCol w:w="4678"/>
        <w:gridCol w:w="1984"/>
        <w:gridCol w:w="1134"/>
        <w:gridCol w:w="1286"/>
      </w:tblGrid>
      <w:tr w:rsidR="008E03A2" w:rsidTr="00352723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A2" w:rsidRDefault="008E03A2" w:rsidP="00352723">
            <w:pPr>
              <w:spacing w:line="240" w:lineRule="auto"/>
              <w:ind w:left="-80" w:right="-108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E03A2" w:rsidRDefault="008E03A2" w:rsidP="00352723">
            <w:pPr>
              <w:spacing w:line="240" w:lineRule="auto"/>
              <w:ind w:left="-80" w:right="-108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A2" w:rsidRDefault="008E03A2" w:rsidP="003527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A2" w:rsidRDefault="008E03A2" w:rsidP="00352723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E03A2" w:rsidRDefault="008E03A2" w:rsidP="00352723">
            <w:pPr>
              <w:spacing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доступности,</w:t>
            </w:r>
          </w:p>
          <w:p w:rsidR="008E03A2" w:rsidRDefault="008E03A2" w:rsidP="00352723">
            <w:pPr>
              <w:spacing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для основных категорий инвалидов**</w:t>
            </w:r>
          </w:p>
          <w:p w:rsidR="008E03A2" w:rsidRDefault="008E03A2" w:rsidP="0035272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3A2" w:rsidRDefault="008E03A2" w:rsidP="00352723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E03A2" w:rsidRDefault="008E03A2" w:rsidP="00352723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Приложение</w:t>
            </w:r>
          </w:p>
        </w:tc>
      </w:tr>
      <w:tr w:rsidR="008E03A2" w:rsidTr="0035272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A2" w:rsidRDefault="008E03A2" w:rsidP="00352723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A2" w:rsidRDefault="008E03A2" w:rsidP="00352723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A2" w:rsidRDefault="008E03A2" w:rsidP="00352723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A2" w:rsidRDefault="008E03A2" w:rsidP="003527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E03A2" w:rsidRDefault="008E03A2" w:rsidP="0035272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3A2" w:rsidRDefault="008E03A2" w:rsidP="00352723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№ фото</w:t>
            </w:r>
          </w:p>
        </w:tc>
      </w:tr>
      <w:tr w:rsidR="008E03A2" w:rsidTr="0035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03A2" w:rsidRDefault="008E03A2" w:rsidP="003527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E03A2" w:rsidTr="0035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E03A2" w:rsidTr="0035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E03A2" w:rsidTr="0035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E03A2" w:rsidTr="0035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E03A2" w:rsidTr="0035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E03A2" w:rsidTr="0035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E03A2" w:rsidRDefault="008E03A2" w:rsidP="008E03A2">
      <w:pPr>
        <w:rPr>
          <w:b/>
          <w:sz w:val="24"/>
          <w:szCs w:val="24"/>
        </w:rPr>
      </w:pPr>
    </w:p>
    <w:p w:rsidR="008E03A2" w:rsidRDefault="008E03A2" w:rsidP="008E03A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** Указывается: </w:t>
      </w:r>
      <w:proofErr w:type="gramStart"/>
      <w:r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E03A2" w:rsidRDefault="008E03A2" w:rsidP="008E03A2">
      <w:pPr>
        <w:ind w:firstLine="0"/>
        <w:rPr>
          <w:b/>
          <w:sz w:val="24"/>
          <w:szCs w:val="24"/>
        </w:rPr>
      </w:pPr>
    </w:p>
    <w:p w:rsidR="008E03A2" w:rsidRDefault="008E03A2" w:rsidP="008E03A2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>3.5. ИТОГОВОЕ  ЗАКЛЮЧЕНИЕ о состоянии доступности ОСИ</w:t>
      </w:r>
      <w:r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  <w:u w:val="single"/>
        </w:rPr>
        <w:t xml:space="preserve">   Доступно частично избирательно</w:t>
      </w:r>
    </w:p>
    <w:p w:rsidR="008E03A2" w:rsidRDefault="008E03A2" w:rsidP="008E03A2">
      <w:pPr>
        <w:jc w:val="center"/>
        <w:rPr>
          <w:b/>
          <w:sz w:val="24"/>
          <w:szCs w:val="24"/>
        </w:rPr>
      </w:pPr>
    </w:p>
    <w:p w:rsidR="008E03A2" w:rsidRDefault="008E03A2" w:rsidP="008E03A2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(проект)</w:t>
      </w:r>
    </w:p>
    <w:p w:rsidR="008E03A2" w:rsidRDefault="008E03A2" w:rsidP="008E03A2">
      <w:pPr>
        <w:ind w:firstLine="0"/>
        <w:rPr>
          <w:sz w:val="20"/>
          <w:szCs w:val="20"/>
        </w:rPr>
      </w:pPr>
      <w:r>
        <w:rPr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0" w:type="auto"/>
        <w:tblInd w:w="-5" w:type="dxa"/>
        <w:tblLayout w:type="fixed"/>
        <w:tblLook w:val="0000"/>
      </w:tblPr>
      <w:tblGrid>
        <w:gridCol w:w="817"/>
        <w:gridCol w:w="5387"/>
        <w:gridCol w:w="3979"/>
      </w:tblGrid>
      <w:tr w:rsidR="008E03A2" w:rsidTr="00352723">
        <w:trPr>
          <w:trHeight w:val="9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A2" w:rsidRDefault="008E03A2" w:rsidP="00352723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E03A2" w:rsidRDefault="008E03A2" w:rsidP="00352723">
            <w:pPr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3A2" w:rsidRDefault="008E03A2" w:rsidP="00352723">
            <w:pPr>
              <w:spacing w:line="240" w:lineRule="auto"/>
              <w:ind w:firstLin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структурно-функциональные зоны объекта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3A2" w:rsidRDefault="008E03A2" w:rsidP="00352723">
            <w:pPr>
              <w:spacing w:line="240" w:lineRule="auto"/>
              <w:ind w:firstLine="26"/>
              <w:jc w:val="center"/>
            </w:pPr>
            <w:r>
              <w:rPr>
                <w:sz w:val="20"/>
                <w:szCs w:val="20"/>
              </w:rPr>
              <w:t>Рекомендации по адаптации объекта (вид работы)*</w:t>
            </w:r>
          </w:p>
        </w:tc>
      </w:tr>
      <w:tr w:rsidR="008E03A2" w:rsidTr="00352723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ind w:firstLine="26"/>
              <w:jc w:val="left"/>
            </w:pPr>
            <w:r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8E03A2" w:rsidTr="00352723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ind w:firstLine="26"/>
              <w:jc w:val="left"/>
            </w:pPr>
            <w:r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8E03A2" w:rsidTr="00352723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ind w:firstLine="26"/>
              <w:jc w:val="left"/>
            </w:pPr>
            <w:r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8E03A2" w:rsidTr="00352723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она целевого назначения здания (целевого посещения объекта)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ind w:firstLine="26"/>
              <w:jc w:val="left"/>
            </w:pPr>
            <w:r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8E03A2" w:rsidTr="00352723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ind w:firstLine="26"/>
              <w:jc w:val="left"/>
            </w:pPr>
            <w:r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8E03A2" w:rsidTr="00352723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ind w:firstLine="26"/>
              <w:jc w:val="left"/>
            </w:pPr>
            <w:r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8E03A2" w:rsidTr="00352723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ind w:firstLine="26"/>
              <w:jc w:val="left"/>
            </w:pPr>
            <w:r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8E03A2" w:rsidTr="00352723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3A2" w:rsidRDefault="008E03A2" w:rsidP="00352723">
            <w:pPr>
              <w:snapToGrid w:val="0"/>
              <w:spacing w:line="240" w:lineRule="auto"/>
              <w:ind w:firstLine="26"/>
              <w:jc w:val="left"/>
            </w:pPr>
            <w:r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</w:tbl>
    <w:p w:rsidR="008E03A2" w:rsidRDefault="008E03A2" w:rsidP="008E03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E03A2" w:rsidRDefault="008E03A2" w:rsidP="008E03A2">
      <w:pPr>
        <w:rPr>
          <w:sz w:val="24"/>
          <w:szCs w:val="24"/>
        </w:rPr>
      </w:pP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4.2. Период проведения работ </w:t>
      </w:r>
      <w:r>
        <w:rPr>
          <w:sz w:val="24"/>
          <w:szCs w:val="24"/>
          <w:u w:val="single"/>
        </w:rPr>
        <w:tab/>
        <w:t>по мере поступления денежных средств</w:t>
      </w:r>
    </w:p>
    <w:p w:rsidR="008E03A2" w:rsidRDefault="008E03A2" w:rsidP="008E03A2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в рамках исполнения </w:t>
      </w:r>
      <w:r>
        <w:rPr>
          <w:sz w:val="24"/>
          <w:szCs w:val="24"/>
          <w:u w:val="single"/>
        </w:rPr>
        <w:tab/>
        <w:t>плана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03A2" w:rsidRDefault="008E03A2" w:rsidP="008E03A2">
      <w:pPr>
        <w:spacing w:line="240" w:lineRule="auto"/>
        <w:rPr>
          <w:sz w:val="24"/>
          <w:szCs w:val="24"/>
        </w:rPr>
      </w:pPr>
      <w:r>
        <w:rPr>
          <w:i/>
          <w:sz w:val="20"/>
          <w:szCs w:val="20"/>
        </w:rPr>
        <w:t>(указывается наименование документа: программы, плана)</w:t>
      </w:r>
    </w:p>
    <w:p w:rsidR="008E03A2" w:rsidRDefault="008E03A2" w:rsidP="008E03A2">
      <w:pPr>
        <w:rPr>
          <w:sz w:val="24"/>
          <w:szCs w:val="24"/>
        </w:rPr>
      </w:pP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>
        <w:rPr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>ДЧ</w:t>
      </w:r>
      <w:r>
        <w:rPr>
          <w:sz w:val="24"/>
          <w:szCs w:val="24"/>
          <w:u w:val="single"/>
        </w:rPr>
        <w:tab/>
      </w: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>Оценка результата исполнения программы, плана (по состоянию доступности)</w:t>
      </w:r>
      <w:r>
        <w:rPr>
          <w:i/>
          <w:sz w:val="24"/>
          <w:szCs w:val="24"/>
          <w:u w:val="single"/>
        </w:rPr>
        <w:t>удовлетворительно</w:t>
      </w:r>
      <w:r>
        <w:rPr>
          <w:i/>
          <w:sz w:val="24"/>
          <w:szCs w:val="24"/>
          <w:u w:val="single"/>
        </w:rPr>
        <w:tab/>
      </w: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 Для принятия решения </w:t>
      </w:r>
      <w:r>
        <w:rPr>
          <w:sz w:val="24"/>
          <w:szCs w:val="24"/>
          <w:u w:val="single"/>
        </w:rPr>
        <w:t>требуется</w:t>
      </w:r>
      <w:r>
        <w:rPr>
          <w:sz w:val="24"/>
          <w:szCs w:val="24"/>
        </w:rPr>
        <w:t xml:space="preserve">, не требуется </w:t>
      </w:r>
      <w:r>
        <w:rPr>
          <w:i/>
          <w:sz w:val="24"/>
          <w:szCs w:val="24"/>
        </w:rPr>
        <w:t>(нужное подчеркнуть):</w:t>
      </w:r>
    </w:p>
    <w:p w:rsidR="008E03A2" w:rsidRDefault="008E03A2" w:rsidP="008E03A2">
      <w:pPr>
        <w:ind w:firstLine="0"/>
        <w:rPr>
          <w:i/>
          <w:sz w:val="24"/>
          <w:szCs w:val="24"/>
        </w:rPr>
      </w:pPr>
      <w:r>
        <w:rPr>
          <w:sz w:val="24"/>
          <w:szCs w:val="24"/>
        </w:rPr>
        <w:t>4.4.1. согласование на Комиссии ____________________________________</w:t>
      </w: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>4.4.2. согласование работ с надзорными органами (</w:t>
      </w:r>
      <w:r>
        <w:rPr>
          <w:i/>
          <w:sz w:val="24"/>
          <w:szCs w:val="24"/>
        </w:rPr>
        <w:t>в сфере проектирования и строительства</w:t>
      </w:r>
      <w:r>
        <w:rPr>
          <w:b/>
          <w:sz w:val="24"/>
          <w:szCs w:val="24"/>
        </w:rPr>
        <w:t>,</w:t>
      </w:r>
      <w:r>
        <w:rPr>
          <w:i/>
          <w:sz w:val="24"/>
          <w:szCs w:val="24"/>
        </w:rPr>
        <w:t xml:space="preserve"> архитектуры, охраны памятников, другое - указать) </w:t>
      </w:r>
      <w:r>
        <w:rPr>
          <w:sz w:val="24"/>
          <w:szCs w:val="24"/>
        </w:rPr>
        <w:t>____________________________________</w:t>
      </w: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>4.4.4. согласование с вышестоящей организацией  (собственником объекта);</w:t>
      </w: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>4.4.5. согласование с общественными организациями инвалидов ___________________;</w:t>
      </w:r>
    </w:p>
    <w:p w:rsidR="008E03A2" w:rsidRDefault="008E03A2" w:rsidP="008E03A2">
      <w:pPr>
        <w:ind w:firstLine="0"/>
        <w:rPr>
          <w:sz w:val="24"/>
          <w:szCs w:val="24"/>
        </w:rPr>
      </w:pPr>
      <w:r>
        <w:rPr>
          <w:sz w:val="24"/>
          <w:szCs w:val="24"/>
        </w:rPr>
        <w:t>4.4.6. другое __________________________________________________.</w:t>
      </w:r>
    </w:p>
    <w:p w:rsidR="008E03A2" w:rsidRDefault="008E03A2" w:rsidP="008E03A2">
      <w:pPr>
        <w:rPr>
          <w:sz w:val="24"/>
          <w:szCs w:val="24"/>
        </w:rPr>
      </w:pPr>
    </w:p>
    <w:p w:rsidR="008E03A2" w:rsidRDefault="008E03A2" w:rsidP="008E03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>
        <w:rPr>
          <w:i/>
          <w:sz w:val="24"/>
          <w:szCs w:val="24"/>
        </w:rPr>
        <w:t>наименование документа и выдавшей его организации, дата</w:t>
      </w:r>
      <w:r>
        <w:rPr>
          <w:sz w:val="24"/>
          <w:szCs w:val="24"/>
        </w:rPr>
        <w:t xml:space="preserve">), прилагается </w:t>
      </w:r>
    </w:p>
    <w:p w:rsidR="008E03A2" w:rsidRDefault="008E03A2" w:rsidP="008E03A2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E03A2" w:rsidRDefault="008E03A2" w:rsidP="008E03A2">
      <w:pPr>
        <w:jc w:val="center"/>
        <w:rPr>
          <w:b/>
          <w:sz w:val="24"/>
          <w:szCs w:val="24"/>
        </w:rPr>
      </w:pPr>
    </w:p>
    <w:p w:rsidR="008E03A2" w:rsidRDefault="008E03A2" w:rsidP="008E03A2">
      <w:pPr>
        <w:widowControl w:val="0"/>
        <w:autoSpaceDE w:val="0"/>
        <w:spacing w:line="240" w:lineRule="auto"/>
        <w:ind w:firstLine="0"/>
        <w:rPr>
          <w:b/>
          <w:sz w:val="24"/>
          <w:szCs w:val="24"/>
        </w:rPr>
      </w:pPr>
    </w:p>
    <w:p w:rsidR="008E03A2" w:rsidRDefault="008E03A2" w:rsidP="008E03A2">
      <w:pPr>
        <w:widowControl w:val="0"/>
        <w:autoSpaceDE w:val="0"/>
        <w:spacing w:line="240" w:lineRule="auto"/>
        <w:ind w:firstLine="0"/>
        <w:rPr>
          <w:b/>
          <w:sz w:val="24"/>
          <w:szCs w:val="24"/>
        </w:rPr>
      </w:pPr>
    </w:p>
    <w:p w:rsidR="008E03A2" w:rsidRDefault="008E03A2" w:rsidP="008E03A2">
      <w:pPr>
        <w:widowControl w:val="0"/>
        <w:autoSpaceDE w:val="0"/>
        <w:spacing w:line="240" w:lineRule="auto"/>
        <w:ind w:firstLine="0"/>
        <w:rPr>
          <w:b/>
          <w:sz w:val="24"/>
          <w:szCs w:val="24"/>
        </w:rPr>
      </w:pPr>
    </w:p>
    <w:p w:rsidR="008E03A2" w:rsidRDefault="008E03A2" w:rsidP="008E03A2">
      <w:pPr>
        <w:widowControl w:val="0"/>
        <w:autoSpaceDE w:val="0"/>
        <w:spacing w:line="240" w:lineRule="auto"/>
        <w:ind w:firstLine="0"/>
        <w:rPr>
          <w:b/>
          <w:sz w:val="24"/>
          <w:szCs w:val="24"/>
        </w:rPr>
      </w:pPr>
    </w:p>
    <w:p w:rsidR="008E03A2" w:rsidRDefault="008E03A2" w:rsidP="008E03A2">
      <w:pPr>
        <w:widowControl w:val="0"/>
        <w:autoSpaceDE w:val="0"/>
        <w:spacing w:line="240" w:lineRule="auto"/>
        <w:ind w:firstLine="0"/>
        <w:rPr>
          <w:b/>
          <w:sz w:val="24"/>
          <w:szCs w:val="24"/>
        </w:rPr>
      </w:pPr>
    </w:p>
    <w:p w:rsidR="008E03A2" w:rsidRDefault="008E03A2" w:rsidP="008E03A2">
      <w:pPr>
        <w:widowControl w:val="0"/>
        <w:autoSpaceDE w:val="0"/>
        <w:spacing w:line="240" w:lineRule="auto"/>
        <w:ind w:firstLine="0"/>
        <w:rPr>
          <w:b/>
          <w:sz w:val="24"/>
          <w:szCs w:val="24"/>
        </w:rPr>
      </w:pPr>
    </w:p>
    <w:p w:rsidR="008E03A2" w:rsidRDefault="008E03A2" w:rsidP="008E03A2">
      <w:pPr>
        <w:widowControl w:val="0"/>
        <w:autoSpaceDE w:val="0"/>
        <w:spacing w:line="240" w:lineRule="auto"/>
        <w:ind w:firstLine="0"/>
        <w:rPr>
          <w:b/>
          <w:sz w:val="24"/>
          <w:szCs w:val="24"/>
        </w:rPr>
      </w:pPr>
    </w:p>
    <w:p w:rsidR="008E03A2" w:rsidRDefault="008E03A2" w:rsidP="008E03A2">
      <w:pPr>
        <w:widowControl w:val="0"/>
        <w:autoSpaceDE w:val="0"/>
        <w:spacing w:line="240" w:lineRule="auto"/>
        <w:ind w:firstLine="0"/>
        <w:rPr>
          <w:b/>
          <w:sz w:val="24"/>
          <w:szCs w:val="24"/>
        </w:rPr>
      </w:pPr>
    </w:p>
    <w:p w:rsidR="008E03A2" w:rsidRDefault="008E03A2" w:rsidP="008E03A2">
      <w:pPr>
        <w:widowControl w:val="0"/>
        <w:autoSpaceDE w:val="0"/>
        <w:spacing w:line="240" w:lineRule="auto"/>
        <w:ind w:firstLine="0"/>
        <w:rPr>
          <w:b/>
          <w:sz w:val="24"/>
          <w:szCs w:val="24"/>
        </w:rPr>
      </w:pPr>
    </w:p>
    <w:p w:rsidR="008E03A2" w:rsidRDefault="008E03A2" w:rsidP="008E03A2">
      <w:pPr>
        <w:widowControl w:val="0"/>
        <w:autoSpaceDE w:val="0"/>
        <w:spacing w:line="240" w:lineRule="auto"/>
        <w:ind w:firstLine="0"/>
        <w:rPr>
          <w:b/>
          <w:sz w:val="24"/>
          <w:szCs w:val="24"/>
        </w:rPr>
      </w:pPr>
    </w:p>
    <w:p w:rsidR="008E03A2" w:rsidRDefault="008E03A2" w:rsidP="008E03A2">
      <w:pPr>
        <w:widowControl w:val="0"/>
        <w:autoSpaceDE w:val="0"/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8E03A2" w:rsidRDefault="008E03A2" w:rsidP="008E03A2">
      <w:pPr>
        <w:widowControl w:val="0"/>
        <w:autoSpaceDE w:val="0"/>
        <w:spacing w:line="240" w:lineRule="auto"/>
        <w:ind w:firstLine="0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E55E35" w:rsidRDefault="00E55E35" w:rsidP="00E55E35">
      <w:pPr>
        <w:widowControl w:val="0"/>
        <w:autoSpaceDE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</w:p>
    <w:p w:rsidR="00E55E35" w:rsidRDefault="00E55E35" w:rsidP="00E55E35">
      <w:pPr>
        <w:widowControl w:val="0"/>
        <w:autoSpaceDE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паспорту доступности </w:t>
      </w:r>
    </w:p>
    <w:p w:rsidR="00E55E35" w:rsidRDefault="00E55E35" w:rsidP="00E55E35">
      <w:pPr>
        <w:widowControl w:val="0"/>
        <w:autoSpaceDE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"</w:t>
      </w:r>
      <w:r>
        <w:rPr>
          <w:sz w:val="24"/>
          <w:szCs w:val="24"/>
          <w:u w:val="single"/>
        </w:rPr>
        <w:t>24</w:t>
      </w:r>
      <w:r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 xml:space="preserve">мая </w:t>
      </w:r>
      <w:r>
        <w:rPr>
          <w:sz w:val="24"/>
          <w:szCs w:val="24"/>
        </w:rPr>
        <w:t>20</w:t>
      </w:r>
      <w:r w:rsidR="00620158">
        <w:rPr>
          <w:sz w:val="24"/>
          <w:szCs w:val="24"/>
          <w:u w:val="single"/>
        </w:rPr>
        <w:t>16</w:t>
      </w:r>
      <w:r>
        <w:rPr>
          <w:sz w:val="24"/>
          <w:szCs w:val="24"/>
        </w:rPr>
        <w:t xml:space="preserve"> г.</w:t>
      </w:r>
    </w:p>
    <w:p w:rsidR="00E55E35" w:rsidRDefault="00E55E35" w:rsidP="00E55E35">
      <w:pPr>
        <w:widowControl w:val="0"/>
        <w:autoSpaceDE w:val="0"/>
        <w:spacing w:line="240" w:lineRule="auto"/>
        <w:jc w:val="righ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ind w:firstLine="540"/>
      </w:pPr>
    </w:p>
    <w:p w:rsidR="00E55E35" w:rsidRDefault="00E55E35" w:rsidP="00E55E35">
      <w:pPr>
        <w:widowControl w:val="0"/>
        <w:autoSpaceDE w:val="0"/>
        <w:jc w:val="left"/>
      </w:pPr>
      <w:r>
        <w:t>I. Результаты обследования:</w:t>
      </w:r>
    </w:p>
    <w:p w:rsidR="00E55E35" w:rsidRDefault="00E55E35" w:rsidP="00E55E35">
      <w:pPr>
        <w:widowControl w:val="0"/>
        <w:autoSpaceDE w:val="0"/>
        <w:jc w:val="center"/>
        <w:rPr>
          <w:sz w:val="28"/>
          <w:szCs w:val="28"/>
          <w:u w:val="single"/>
        </w:rPr>
      </w:pPr>
      <w:r>
        <w:t>1. Территории, прилегающей к зданию (участка)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«</w:t>
      </w:r>
      <w:proofErr w:type="spellStart"/>
      <w:r>
        <w:rPr>
          <w:sz w:val="28"/>
          <w:szCs w:val="28"/>
          <w:u w:val="single"/>
        </w:rPr>
        <w:t>Насадская</w:t>
      </w:r>
      <w:proofErr w:type="spellEnd"/>
      <w:r>
        <w:rPr>
          <w:sz w:val="28"/>
          <w:szCs w:val="28"/>
          <w:u w:val="single"/>
        </w:rPr>
        <w:t xml:space="preserve"> ООШ» 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Пермский край Кунгурский район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С.Насадка</w:t>
      </w:r>
      <w:r w:rsidR="00C0070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ул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омсомольская 2</w:t>
      </w:r>
    </w:p>
    <w:p w:rsidR="00E55E35" w:rsidRDefault="00E55E35" w:rsidP="00E55E35">
      <w:pPr>
        <w:widowControl w:val="0"/>
        <w:autoSpaceDE w:val="0"/>
        <w:spacing w:line="240" w:lineRule="auto"/>
        <w:jc w:val="center"/>
      </w:pPr>
      <w:r>
        <w:rPr>
          <w:i/>
          <w:sz w:val="20"/>
          <w:szCs w:val="20"/>
        </w:rPr>
        <w:t xml:space="preserve"> (наименование объекта, адрес)</w:t>
      </w:r>
    </w:p>
    <w:p w:rsidR="00E55E35" w:rsidRDefault="00E55E35" w:rsidP="00E55E35">
      <w:pPr>
        <w:widowControl w:val="0"/>
        <w:autoSpaceDE w:val="0"/>
        <w:ind w:firstLine="54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04"/>
        <w:gridCol w:w="765"/>
        <w:gridCol w:w="709"/>
        <w:gridCol w:w="709"/>
        <w:gridCol w:w="850"/>
        <w:gridCol w:w="1134"/>
        <w:gridCol w:w="993"/>
        <w:gridCol w:w="854"/>
      </w:tblGrid>
      <w:tr w:rsidR="00E55E35" w:rsidTr="00C673E3">
        <w:trPr>
          <w:trHeight w:val="7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N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Выявленные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нарушения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Работы по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адаптации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 объектов  </w:t>
            </w:r>
          </w:p>
        </w:tc>
      </w:tr>
      <w:tr w:rsidR="00E55E35" w:rsidTr="00C673E3">
        <w:trPr>
          <w:trHeight w:val="7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есть/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Содер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жание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>
              <w:rPr>
                <w:sz w:val="20"/>
                <w:szCs w:val="20"/>
                <w:lang w:eastAsia="en-US"/>
              </w:rPr>
              <w:t>инва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лида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Содер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жание</w:t>
            </w:r>
            <w:proofErr w:type="spellEnd"/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E55E35" w:rsidTr="00C673E3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Вход (входы) на территорию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Путь (пути) движения на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территории                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Лестница (наружная)  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Пандус (наружный)  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Автостоянка и парковка    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II. Заключение по зоне:</w:t>
      </w: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261"/>
        <w:gridCol w:w="882"/>
        <w:gridCol w:w="993"/>
        <w:gridCol w:w="2571"/>
      </w:tblGrid>
      <w:tr w:rsidR="00E55E35" w:rsidTr="00C673E3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5" w:anchor="Par2306" w:history="1">
              <w:r>
                <w:rPr>
                  <w:rStyle w:val="a6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(к </w:t>
            </w:r>
            <w:hyperlink r:id="rId6" w:anchor="Par2106" w:history="1">
              <w:r>
                <w:rPr>
                  <w:rStyle w:val="a6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Акта обследования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ОСИ)   </w:t>
            </w:r>
            <w:proofErr w:type="gramEnd"/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Рекомендации по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адаптации (вид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работы) </w:t>
            </w:r>
            <w:hyperlink r:id="rId7" w:anchor="Par2307" w:history="1">
              <w:r>
                <w:rPr>
                  <w:rStyle w:val="a6"/>
                  <w:sz w:val="20"/>
                  <w:szCs w:val="20"/>
                  <w:lang w:eastAsia="en-US"/>
                </w:rPr>
                <w:t>&lt;**&gt;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к   </w:t>
            </w:r>
          </w:p>
          <w:p w:rsidR="00E55E35" w:rsidRDefault="004F6C54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hyperlink r:id="rId8" w:anchor="Par2146" w:history="1">
              <w:r w:rsidR="00E55E35">
                <w:rPr>
                  <w:rStyle w:val="a6"/>
                  <w:sz w:val="20"/>
                  <w:szCs w:val="20"/>
                  <w:lang w:eastAsia="en-US"/>
                </w:rPr>
                <w:t>пункту 4.1</w:t>
              </w:r>
            </w:hyperlink>
            <w:r w:rsidR="00E55E35">
              <w:rPr>
                <w:sz w:val="20"/>
                <w:szCs w:val="20"/>
                <w:lang w:eastAsia="en-US"/>
              </w:rPr>
              <w:t xml:space="preserve"> Акта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E55E35" w:rsidTr="00C673E3">
        <w:trPr>
          <w:trHeight w:val="600"/>
        </w:trPr>
        <w:tc>
          <w:tcPr>
            <w:tcW w:w="3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55E35" w:rsidTr="00C673E3"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ДП-В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Технические решения не возможны</w:t>
            </w:r>
          </w:p>
        </w:tc>
      </w:tr>
    </w:tbl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bookmarkStart w:id="1" w:name="Par2306"/>
      <w:bookmarkEnd w:id="1"/>
      <w:r>
        <w:rPr>
          <w:sz w:val="24"/>
          <w:szCs w:val="24"/>
        </w:rPr>
        <w:t xml:space="preserve">&lt;*&gt; Указывается: </w:t>
      </w:r>
      <w:proofErr w:type="gramStart"/>
      <w:r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bookmarkStart w:id="2" w:name="Par2307"/>
      <w:bookmarkEnd w:id="2"/>
      <w:r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Pr="00976646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Комментарий к заключению: __________________________________</w:t>
      </w:r>
      <w:bookmarkStart w:id="3" w:name="Par2315"/>
      <w:bookmarkEnd w:id="3"/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паспорту доступности 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>
        <w:rPr>
          <w:sz w:val="24"/>
          <w:szCs w:val="24"/>
          <w:u w:val="single"/>
        </w:rPr>
        <w:t xml:space="preserve">24 </w:t>
      </w:r>
      <w:r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 xml:space="preserve">мая </w:t>
      </w:r>
      <w:r>
        <w:rPr>
          <w:sz w:val="24"/>
          <w:szCs w:val="24"/>
        </w:rPr>
        <w:t>20</w:t>
      </w:r>
      <w:r w:rsidR="00620158">
        <w:rPr>
          <w:sz w:val="24"/>
          <w:szCs w:val="24"/>
          <w:u w:val="single"/>
        </w:rPr>
        <w:t>16</w:t>
      </w:r>
      <w:r>
        <w:rPr>
          <w:sz w:val="24"/>
          <w:szCs w:val="24"/>
        </w:rPr>
        <w:t xml:space="preserve"> г.</w:t>
      </w:r>
    </w:p>
    <w:p w:rsidR="00E55E35" w:rsidRDefault="00E55E35" w:rsidP="00E55E35">
      <w:pPr>
        <w:widowControl w:val="0"/>
        <w:autoSpaceDE w:val="0"/>
        <w:ind w:firstLine="540"/>
        <w:jc w:val="center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jc w:val="left"/>
        <w:rPr>
          <w:sz w:val="28"/>
          <w:szCs w:val="28"/>
        </w:rPr>
      </w:pPr>
      <w:r>
        <w:rPr>
          <w:sz w:val="24"/>
          <w:szCs w:val="24"/>
        </w:rPr>
        <w:t>I. Результаты обследования:</w:t>
      </w:r>
    </w:p>
    <w:p w:rsidR="00E55E35" w:rsidRDefault="00E55E35" w:rsidP="00E55E35">
      <w:pPr>
        <w:widowControl w:val="0"/>
        <w:autoSpaceDE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2. Входа (входов) в здание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«</w:t>
      </w:r>
      <w:proofErr w:type="spellStart"/>
      <w:r>
        <w:rPr>
          <w:sz w:val="28"/>
          <w:szCs w:val="28"/>
          <w:u w:val="single"/>
        </w:rPr>
        <w:t>Насадская</w:t>
      </w:r>
      <w:proofErr w:type="spellEnd"/>
      <w:r>
        <w:rPr>
          <w:sz w:val="28"/>
          <w:szCs w:val="28"/>
          <w:u w:val="single"/>
        </w:rPr>
        <w:t xml:space="preserve"> ООШ» 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Пермский край Кунгурский район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С.Насадка</w:t>
      </w:r>
      <w:r w:rsidR="00C007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ул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омсомольская 2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4"/>
          <w:szCs w:val="24"/>
        </w:rPr>
      </w:pPr>
      <w:r>
        <w:rPr>
          <w:i/>
          <w:sz w:val="20"/>
          <w:szCs w:val="20"/>
        </w:rPr>
        <w:t xml:space="preserve"> (наименование объекта, адрес)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04"/>
        <w:gridCol w:w="765"/>
        <w:gridCol w:w="709"/>
        <w:gridCol w:w="709"/>
        <w:gridCol w:w="850"/>
        <w:gridCol w:w="993"/>
        <w:gridCol w:w="850"/>
        <w:gridCol w:w="1138"/>
      </w:tblGrid>
      <w:tr w:rsidR="00E55E35" w:rsidTr="00C673E3">
        <w:trPr>
          <w:trHeight w:val="7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N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Выявленные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нарушения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Работы по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объектов  </w:t>
            </w:r>
          </w:p>
        </w:tc>
      </w:tr>
      <w:tr w:rsidR="00E55E35" w:rsidTr="00C673E3">
        <w:trPr>
          <w:trHeight w:val="7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есть/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Содер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жание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>
              <w:rPr>
                <w:sz w:val="20"/>
                <w:szCs w:val="20"/>
                <w:lang w:eastAsia="en-US"/>
              </w:rPr>
              <w:t>инва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лида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Содер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жание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E55E35" w:rsidTr="00C673E3">
        <w:trPr>
          <w:trHeight w:val="105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Лестница (наружная)  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Пандус (наружный)  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Входная площадка (перед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дверью)  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Дверь (входная)  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Тамбур                    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II. Заключение по зоне:</w:t>
      </w: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261"/>
        <w:gridCol w:w="882"/>
        <w:gridCol w:w="993"/>
        <w:gridCol w:w="2571"/>
      </w:tblGrid>
      <w:tr w:rsidR="00E55E35" w:rsidTr="00C673E3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9" w:anchor="Par2362" w:history="1">
              <w:r>
                <w:rPr>
                  <w:rStyle w:val="a6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(к </w:t>
            </w:r>
            <w:hyperlink r:id="rId10" w:anchor="Par2106" w:history="1">
              <w:r>
                <w:rPr>
                  <w:rStyle w:val="a6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Акта обследования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ОСИ)   </w:t>
            </w:r>
            <w:proofErr w:type="gramEnd"/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Рекомендации по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адаптации (вид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работы) </w:t>
            </w:r>
            <w:hyperlink r:id="rId11" w:anchor="Par2363" w:history="1">
              <w:r>
                <w:rPr>
                  <w:rStyle w:val="a6"/>
                  <w:sz w:val="20"/>
                  <w:szCs w:val="20"/>
                  <w:lang w:eastAsia="en-US"/>
                </w:rPr>
                <w:t>&lt;**&gt;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к   </w:t>
            </w:r>
          </w:p>
          <w:p w:rsidR="00E55E35" w:rsidRDefault="004F6C54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hyperlink r:id="rId12" w:anchor="Par2146" w:history="1">
              <w:r w:rsidR="00E55E35">
                <w:rPr>
                  <w:rStyle w:val="a6"/>
                  <w:sz w:val="20"/>
                  <w:szCs w:val="20"/>
                  <w:lang w:eastAsia="en-US"/>
                </w:rPr>
                <w:t>пункту 4.1</w:t>
              </w:r>
            </w:hyperlink>
            <w:r w:rsidR="00E55E35">
              <w:rPr>
                <w:sz w:val="20"/>
                <w:szCs w:val="20"/>
                <w:lang w:eastAsia="en-US"/>
              </w:rPr>
              <w:t xml:space="preserve"> Акта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E55E35" w:rsidTr="00C673E3">
        <w:trPr>
          <w:trHeight w:val="600"/>
        </w:trPr>
        <w:tc>
          <w:tcPr>
            <w:tcW w:w="3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55E35" w:rsidTr="00C673E3"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Вход в здание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ДП-В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bookmarkStart w:id="4" w:name="Par2362"/>
      <w:bookmarkEnd w:id="4"/>
      <w:r>
        <w:rPr>
          <w:sz w:val="24"/>
          <w:szCs w:val="24"/>
        </w:rPr>
        <w:t xml:space="preserve">&lt;*&gt; Указывается: </w:t>
      </w:r>
      <w:proofErr w:type="gramStart"/>
      <w:r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bookmarkStart w:id="5" w:name="Par2363"/>
      <w:bookmarkEnd w:id="5"/>
      <w:r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Комментарий к заключению: __________________________________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firstLine="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паспорту доступности 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>
        <w:rPr>
          <w:sz w:val="24"/>
          <w:szCs w:val="24"/>
          <w:u w:val="single"/>
        </w:rPr>
        <w:t>24</w:t>
      </w:r>
      <w:r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>мая</w:t>
      </w:r>
      <w:r>
        <w:rPr>
          <w:sz w:val="24"/>
          <w:szCs w:val="24"/>
        </w:rPr>
        <w:t xml:space="preserve"> 20</w:t>
      </w:r>
      <w:r w:rsidR="00620158">
        <w:rPr>
          <w:sz w:val="24"/>
          <w:szCs w:val="24"/>
          <w:u w:val="single"/>
        </w:rPr>
        <w:t>16</w:t>
      </w:r>
      <w:r>
        <w:rPr>
          <w:sz w:val="24"/>
          <w:szCs w:val="24"/>
        </w:rPr>
        <w:t xml:space="preserve"> г.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8"/>
          <w:szCs w:val="28"/>
        </w:rPr>
      </w:pPr>
      <w:r>
        <w:rPr>
          <w:sz w:val="24"/>
          <w:szCs w:val="24"/>
        </w:rPr>
        <w:t>I. Результаты обследования: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Пути (путей) движения внутри здания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(в т.ч. путей эвакуации)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«</w:t>
      </w:r>
      <w:proofErr w:type="spellStart"/>
      <w:r>
        <w:rPr>
          <w:sz w:val="28"/>
          <w:szCs w:val="28"/>
          <w:u w:val="single"/>
        </w:rPr>
        <w:t>Насадская</w:t>
      </w:r>
      <w:proofErr w:type="spellEnd"/>
      <w:r>
        <w:rPr>
          <w:sz w:val="28"/>
          <w:szCs w:val="28"/>
          <w:u w:val="single"/>
        </w:rPr>
        <w:t xml:space="preserve"> ООШ» 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Пермский край Кунгурский район</w:t>
      </w:r>
    </w:p>
    <w:p w:rsidR="00E55E35" w:rsidRPr="0020207F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С.Насадка</w:t>
      </w:r>
      <w:r w:rsidR="00C007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ул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омсомольская 2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4"/>
          <w:szCs w:val="24"/>
        </w:rPr>
      </w:pPr>
      <w:r>
        <w:rPr>
          <w:i/>
          <w:sz w:val="20"/>
          <w:szCs w:val="20"/>
        </w:rPr>
        <w:t xml:space="preserve"> (наименование объекта, адрес)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3217"/>
        <w:gridCol w:w="777"/>
        <w:gridCol w:w="777"/>
        <w:gridCol w:w="912"/>
        <w:gridCol w:w="851"/>
        <w:gridCol w:w="1012"/>
        <w:gridCol w:w="888"/>
        <w:gridCol w:w="797"/>
      </w:tblGrid>
      <w:tr w:rsidR="00E55E35" w:rsidTr="00C673E3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Выявленные      нарушения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Работы по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адаптации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объектов  </w:t>
            </w:r>
          </w:p>
        </w:tc>
      </w:tr>
      <w:tr w:rsidR="00E55E35" w:rsidTr="00C673E3">
        <w:trPr>
          <w:trHeight w:val="720"/>
        </w:trPr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есть/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Содер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жание</w:t>
            </w:r>
            <w:proofErr w:type="spellEnd"/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>
              <w:rPr>
                <w:sz w:val="20"/>
                <w:szCs w:val="20"/>
                <w:lang w:eastAsia="en-US"/>
              </w:rPr>
              <w:t>инва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лида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Содер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жание</w:t>
            </w:r>
            <w:proofErr w:type="spellEnd"/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E55E35" w:rsidTr="00C673E3">
        <w:trPr>
          <w:trHeight w:val="36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Коридор (вестибюль, зона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ожидания, галерея, балкон)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Лестница (внутри здания)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Пандус (внутри здания)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rPr>
          <w:trHeight w:val="36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Лифт пассажирский (или 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подъемник)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Дверь                  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rPr>
          <w:trHeight w:val="36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Пути эвакуации (в т.ч. зоны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безопасности)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II. Заключение по зоне: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378"/>
        <w:gridCol w:w="833"/>
        <w:gridCol w:w="900"/>
        <w:gridCol w:w="2703"/>
      </w:tblGrid>
      <w:tr w:rsidR="00E55E35" w:rsidTr="00C673E3">
        <w:trPr>
          <w:trHeight w:val="4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Состояние    доступности </w:t>
            </w:r>
            <w:hyperlink r:id="rId13" w:anchor="Par2422" w:history="1">
              <w:r>
                <w:rPr>
                  <w:rStyle w:val="a6"/>
                  <w:sz w:val="20"/>
                  <w:szCs w:val="20"/>
                  <w:lang w:eastAsia="en-US"/>
                </w:rPr>
                <w:t>&lt;*&gt;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(к </w:t>
            </w:r>
            <w:hyperlink r:id="rId14" w:anchor="Par2106" w:history="1">
              <w:r>
                <w:rPr>
                  <w:rStyle w:val="a6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Акта обследования ОСИ)   </w:t>
            </w:r>
            <w:proofErr w:type="gramEnd"/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Рекомендации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адаптации    (вид работы) </w:t>
            </w:r>
            <w:hyperlink r:id="rId15" w:anchor="Par2423" w:history="1">
              <w:r>
                <w:rPr>
                  <w:rStyle w:val="a6"/>
                  <w:sz w:val="20"/>
                  <w:szCs w:val="20"/>
                  <w:lang w:eastAsia="en-US"/>
                </w:rPr>
                <w:t>&lt;**&gt;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к </w:t>
            </w:r>
            <w:hyperlink r:id="rId16" w:anchor="Par2146" w:history="1">
              <w:r>
                <w:rPr>
                  <w:rStyle w:val="a6"/>
                  <w:sz w:val="20"/>
                  <w:szCs w:val="20"/>
                  <w:lang w:eastAsia="en-US"/>
                </w:rPr>
                <w:t>пункту 4.1</w:t>
              </w:r>
            </w:hyperlink>
            <w:r>
              <w:rPr>
                <w:sz w:val="20"/>
                <w:szCs w:val="20"/>
                <w:lang w:eastAsia="en-US"/>
              </w:rPr>
              <w:t xml:space="preserve"> Акта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E55E35" w:rsidTr="00C673E3">
        <w:trPr>
          <w:trHeight w:val="6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N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55E35" w:rsidTr="00C673E3"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Пути (путей) движения внутри здания (в т.ч. путей эвакуации)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ДЧ-И (К, О)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E55E35" w:rsidRDefault="00E55E35" w:rsidP="00E55E35">
      <w:pPr>
        <w:widowControl w:val="0"/>
        <w:autoSpaceDE w:val="0"/>
        <w:spacing w:line="240" w:lineRule="auto"/>
        <w:ind w:firstLine="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bookmarkStart w:id="6" w:name="Par2422"/>
      <w:bookmarkEnd w:id="6"/>
      <w:r>
        <w:rPr>
          <w:sz w:val="24"/>
          <w:szCs w:val="24"/>
        </w:rPr>
        <w:t xml:space="preserve">&lt;*&gt; Указывается: </w:t>
      </w:r>
      <w:proofErr w:type="gramStart"/>
      <w:r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bookmarkStart w:id="7" w:name="Par2423"/>
      <w:bookmarkEnd w:id="7"/>
      <w:r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55E35" w:rsidRPr="00976646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Комментарий к заключению: __________________________________________________________________________</w:t>
      </w:r>
      <w:bookmarkStart w:id="8" w:name="Par2431"/>
      <w:bookmarkEnd w:id="8"/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4(I)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паспорту доступности 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>
        <w:rPr>
          <w:sz w:val="24"/>
          <w:szCs w:val="24"/>
          <w:u w:val="single"/>
        </w:rPr>
        <w:t>24</w:t>
      </w:r>
      <w:r>
        <w:rPr>
          <w:sz w:val="24"/>
          <w:szCs w:val="24"/>
        </w:rPr>
        <w:t>"  мая 20</w:t>
      </w:r>
      <w:r w:rsidR="00620158">
        <w:rPr>
          <w:sz w:val="24"/>
          <w:szCs w:val="24"/>
          <w:u w:val="single"/>
        </w:rPr>
        <w:t>16</w:t>
      </w:r>
      <w:r>
        <w:rPr>
          <w:sz w:val="24"/>
          <w:szCs w:val="24"/>
        </w:rPr>
        <w:t xml:space="preserve"> г.</w:t>
      </w: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8"/>
          <w:szCs w:val="28"/>
        </w:rPr>
      </w:pPr>
      <w:r>
        <w:rPr>
          <w:sz w:val="24"/>
          <w:szCs w:val="24"/>
        </w:rPr>
        <w:t>I. Результаты обследования: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Зоны целевого назначения здания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(целевого посещения объекта)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Вариант I - зона обслуживания инвалидов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«</w:t>
      </w:r>
      <w:proofErr w:type="spellStart"/>
      <w:r>
        <w:rPr>
          <w:sz w:val="28"/>
          <w:szCs w:val="28"/>
          <w:u w:val="single"/>
        </w:rPr>
        <w:t>Насадская</w:t>
      </w:r>
      <w:proofErr w:type="spellEnd"/>
      <w:r>
        <w:rPr>
          <w:sz w:val="28"/>
          <w:szCs w:val="28"/>
          <w:u w:val="single"/>
        </w:rPr>
        <w:t xml:space="preserve"> ООШ» 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Пермский край Кунгурский район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С.Насадка</w:t>
      </w:r>
      <w:r w:rsidR="00C007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ул.Комсомольская 2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(наименование объекта, адрес)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i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3217"/>
        <w:gridCol w:w="777"/>
        <w:gridCol w:w="777"/>
        <w:gridCol w:w="771"/>
        <w:gridCol w:w="850"/>
        <w:gridCol w:w="1276"/>
        <w:gridCol w:w="766"/>
        <w:gridCol w:w="797"/>
      </w:tblGrid>
      <w:tr w:rsidR="00E55E35" w:rsidTr="00C673E3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Выявленные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нарушения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Работы по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E55E35" w:rsidTr="00C673E3">
        <w:trPr>
          <w:trHeight w:val="720"/>
        </w:trPr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есть/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N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Содер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жание</w:t>
            </w:r>
            <w:proofErr w:type="spellEnd"/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Значимо  для инвалида (категория) 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Содер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жание</w:t>
            </w:r>
            <w:proofErr w:type="spellEnd"/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E55E35" w:rsidTr="00C673E3">
        <w:trPr>
          <w:trHeight w:val="36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Кабинетная форма       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Зальная форма обслуживания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rPr>
          <w:trHeight w:val="36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Прилавочная форма      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rPr>
          <w:trHeight w:val="36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Форма обслуживания с   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перемещением по маршруту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rPr>
          <w:trHeight w:val="36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Кабина индивидуального 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II. Заключение по зоне: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576"/>
        <w:gridCol w:w="851"/>
        <w:gridCol w:w="850"/>
        <w:gridCol w:w="2430"/>
      </w:tblGrid>
      <w:tr w:rsidR="00E55E35" w:rsidTr="00C673E3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17" w:anchor="Par2484" w:history="1">
              <w:r>
                <w:rPr>
                  <w:rStyle w:val="a6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(к </w:t>
            </w:r>
            <w:hyperlink r:id="rId18" w:anchor="Par2106" w:history="1">
              <w:r>
                <w:rPr>
                  <w:rStyle w:val="a6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Акта обследования ОСИ) 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Рекомендации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по адаптации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(вид работы) </w:t>
            </w:r>
            <w:hyperlink r:id="rId19" w:anchor="Par2485" w:history="1">
              <w:r>
                <w:rPr>
                  <w:rStyle w:val="a6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 </w:t>
            </w:r>
            <w:hyperlink r:id="rId20" w:anchor="Par2146" w:history="1">
              <w:r>
                <w:rPr>
                  <w:rStyle w:val="a6"/>
                  <w:sz w:val="20"/>
                  <w:szCs w:val="20"/>
                  <w:lang w:eastAsia="en-US"/>
                </w:rPr>
                <w:t>пункту 4.1</w:t>
              </w:r>
            </w:hyperlink>
            <w:r>
              <w:rPr>
                <w:sz w:val="20"/>
                <w:szCs w:val="20"/>
                <w:lang w:eastAsia="en-US"/>
              </w:rPr>
              <w:t xml:space="preserve"> Акта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 обследования ОСИ  </w:t>
            </w:r>
          </w:p>
        </w:tc>
      </w:tr>
      <w:tr w:rsidR="00E55E35" w:rsidTr="00C673E3">
        <w:trPr>
          <w:trHeight w:val="600"/>
        </w:trPr>
        <w:tc>
          <w:tcPr>
            <w:tcW w:w="3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N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55E35" w:rsidTr="00C673E3"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Вариант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- зона обслуживания инвалидов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  <w:tr w:rsidR="00E55E35" w:rsidTr="00C673E3"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0"/>
          <w:szCs w:val="20"/>
        </w:rPr>
      </w:pPr>
      <w:bookmarkStart w:id="9" w:name="Par2484"/>
      <w:bookmarkEnd w:id="9"/>
      <w:r>
        <w:rPr>
          <w:sz w:val="20"/>
          <w:szCs w:val="20"/>
        </w:rPr>
        <w:t xml:space="preserve">&lt;*&gt; Указывается: </w:t>
      </w:r>
      <w:proofErr w:type="gramStart"/>
      <w:r>
        <w:rPr>
          <w:sz w:val="20"/>
          <w:szCs w:val="20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bookmarkStart w:id="10" w:name="Par2485"/>
      <w:bookmarkEnd w:id="10"/>
      <w:r>
        <w:rPr>
          <w:sz w:val="20"/>
          <w:szCs w:val="20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Комментарий к заключению: ________________________________________________</w:t>
      </w:r>
      <w:bookmarkStart w:id="11" w:name="Par2493"/>
      <w:bookmarkEnd w:id="11"/>
    </w:p>
    <w:p w:rsidR="00E55E35" w:rsidRPr="00976646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4(II)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паспорту доступности 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>
        <w:rPr>
          <w:sz w:val="24"/>
          <w:szCs w:val="24"/>
          <w:u w:val="single"/>
        </w:rPr>
        <w:t>24</w:t>
      </w:r>
      <w:r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 xml:space="preserve">мая </w:t>
      </w:r>
      <w:r>
        <w:rPr>
          <w:sz w:val="24"/>
          <w:szCs w:val="24"/>
        </w:rPr>
        <w:t xml:space="preserve"> 20</w:t>
      </w:r>
      <w:r w:rsidR="00620158">
        <w:rPr>
          <w:sz w:val="24"/>
          <w:szCs w:val="24"/>
          <w:u w:val="single"/>
        </w:rPr>
        <w:t>16</w:t>
      </w:r>
      <w:r>
        <w:rPr>
          <w:sz w:val="24"/>
          <w:szCs w:val="24"/>
        </w:rPr>
        <w:t xml:space="preserve"> г.</w:t>
      </w: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8"/>
          <w:szCs w:val="28"/>
        </w:rPr>
      </w:pPr>
      <w:r>
        <w:rPr>
          <w:sz w:val="24"/>
          <w:szCs w:val="24"/>
        </w:rPr>
        <w:t>I. Результаты обследования: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Зоны целевого назначения здания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(целевого посещения объекта)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Вариант II - места приложения труда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«</w:t>
      </w:r>
      <w:proofErr w:type="spellStart"/>
      <w:r>
        <w:rPr>
          <w:sz w:val="28"/>
          <w:szCs w:val="28"/>
          <w:u w:val="single"/>
        </w:rPr>
        <w:t>Насадская</w:t>
      </w:r>
      <w:proofErr w:type="spellEnd"/>
      <w:r>
        <w:rPr>
          <w:sz w:val="28"/>
          <w:szCs w:val="28"/>
          <w:u w:val="single"/>
        </w:rPr>
        <w:t xml:space="preserve"> ООШ» 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Пермский край Кунгурский район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С.Насадкаул.Комсомольская</w:t>
      </w:r>
      <w:proofErr w:type="spellEnd"/>
      <w:r>
        <w:rPr>
          <w:sz w:val="28"/>
          <w:szCs w:val="28"/>
          <w:u w:val="single"/>
        </w:rPr>
        <w:t xml:space="preserve"> 2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4"/>
          <w:szCs w:val="24"/>
        </w:rPr>
      </w:pPr>
      <w:r>
        <w:rPr>
          <w:i/>
          <w:sz w:val="20"/>
          <w:szCs w:val="20"/>
        </w:rPr>
        <w:t xml:space="preserve"> (наименование объекта, адрес)</w:t>
      </w: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19"/>
        <w:gridCol w:w="777"/>
        <w:gridCol w:w="777"/>
        <w:gridCol w:w="666"/>
        <w:gridCol w:w="888"/>
        <w:gridCol w:w="1221"/>
        <w:gridCol w:w="888"/>
        <w:gridCol w:w="1365"/>
      </w:tblGrid>
      <w:tr w:rsidR="00E55E35" w:rsidTr="00C673E3">
        <w:trPr>
          <w:trHeight w:val="720"/>
        </w:trPr>
        <w:tc>
          <w:tcPr>
            <w:tcW w:w="3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Выявленные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нарушения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Работы по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 объектов  </w:t>
            </w:r>
          </w:p>
        </w:tc>
      </w:tr>
      <w:tr w:rsidR="00E55E35" w:rsidTr="00C673E3">
        <w:trPr>
          <w:trHeight w:val="720"/>
        </w:trPr>
        <w:tc>
          <w:tcPr>
            <w:tcW w:w="3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есть/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N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Содер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жание</w:t>
            </w:r>
            <w:proofErr w:type="spellEnd"/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>
              <w:rPr>
                <w:sz w:val="20"/>
                <w:szCs w:val="20"/>
                <w:lang w:eastAsia="en-US"/>
              </w:rPr>
              <w:t>инва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лида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Содер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жание</w:t>
            </w:r>
            <w:proofErr w:type="spellEnd"/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E55E35" w:rsidTr="00C673E3"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приложения труда 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II. Заключение по зоне:</w:t>
      </w: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261"/>
        <w:gridCol w:w="833"/>
        <w:gridCol w:w="714"/>
        <w:gridCol w:w="2899"/>
      </w:tblGrid>
      <w:tr w:rsidR="00E55E35" w:rsidTr="00C673E3">
        <w:trPr>
          <w:trHeight w:val="600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21" w:anchor="Par2529" w:history="1">
              <w:r>
                <w:rPr>
                  <w:rStyle w:val="a6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(к </w:t>
            </w:r>
            <w:hyperlink r:id="rId22" w:anchor="Par2106" w:history="1">
              <w:r>
                <w:rPr>
                  <w:rStyle w:val="a6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Акта обследования      ОСИ)   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Рекомендации    по адаптации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(вид работы) </w:t>
            </w:r>
            <w:hyperlink r:id="rId23" w:anchor="Par2530" w:history="1">
              <w:r>
                <w:rPr>
                  <w:rStyle w:val="a6"/>
                  <w:sz w:val="20"/>
                  <w:szCs w:val="20"/>
                  <w:lang w:eastAsia="en-US"/>
                </w:rPr>
                <w:t>&lt;**&gt;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к </w:t>
            </w:r>
            <w:hyperlink r:id="rId24" w:anchor="Par2146" w:history="1">
              <w:r>
                <w:rPr>
                  <w:rStyle w:val="a6"/>
                  <w:sz w:val="20"/>
                  <w:szCs w:val="20"/>
                  <w:lang w:eastAsia="en-US"/>
                </w:rPr>
                <w:t>пункту 4.1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Акта  обследования ОСИ  </w:t>
            </w:r>
          </w:p>
        </w:tc>
      </w:tr>
      <w:tr w:rsidR="00E55E35" w:rsidTr="00C673E3">
        <w:trPr>
          <w:trHeight w:val="400"/>
        </w:trPr>
        <w:tc>
          <w:tcPr>
            <w:tcW w:w="3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N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55E35" w:rsidTr="00C673E3"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Вариант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>- места приложения труда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ДЧ-И (К</w:t>
            </w:r>
            <w:proofErr w:type="gramStart"/>
            <w:r>
              <w:rPr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540"/>
              <w:jc w:val="left"/>
              <w:rPr>
                <w:sz w:val="24"/>
                <w:szCs w:val="24"/>
              </w:rPr>
            </w:pP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bookmarkStart w:id="12" w:name="Par2529"/>
      <w:bookmarkEnd w:id="12"/>
      <w:r>
        <w:rPr>
          <w:sz w:val="24"/>
          <w:szCs w:val="24"/>
        </w:rPr>
        <w:t xml:space="preserve">&lt;*&gt; Указывается: </w:t>
      </w:r>
      <w:proofErr w:type="gramStart"/>
      <w:r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bookmarkStart w:id="13" w:name="Par2530"/>
      <w:bookmarkEnd w:id="13"/>
      <w:r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Комментарий к заключению: __________________________________________________</w:t>
      </w:r>
    </w:p>
    <w:p w:rsidR="00E55E35" w:rsidRDefault="00E55E35" w:rsidP="00E55E35">
      <w:pPr>
        <w:widowControl w:val="0"/>
        <w:autoSpaceDE w:val="0"/>
        <w:spacing w:line="240" w:lineRule="auto"/>
        <w:ind w:firstLine="0"/>
        <w:jc w:val="left"/>
        <w:rPr>
          <w:sz w:val="24"/>
          <w:szCs w:val="24"/>
        </w:rPr>
      </w:pPr>
      <w:bookmarkStart w:id="14" w:name="Par2538"/>
      <w:bookmarkEnd w:id="14"/>
    </w:p>
    <w:p w:rsidR="00E55E35" w:rsidRPr="00976646" w:rsidRDefault="00E55E35" w:rsidP="00E55E35">
      <w:pPr>
        <w:widowControl w:val="0"/>
        <w:autoSpaceDE w:val="0"/>
        <w:spacing w:line="240" w:lineRule="auto"/>
        <w:ind w:firstLine="0"/>
        <w:jc w:val="left"/>
        <w:rPr>
          <w:sz w:val="24"/>
          <w:szCs w:val="24"/>
        </w:rPr>
      </w:pPr>
    </w:p>
    <w:p w:rsidR="00E55E35" w:rsidRPr="00976646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4(III)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паспорту доступности 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>
        <w:rPr>
          <w:sz w:val="24"/>
          <w:szCs w:val="24"/>
          <w:u w:val="single"/>
        </w:rPr>
        <w:t>24</w:t>
      </w:r>
      <w:r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 xml:space="preserve">мая </w:t>
      </w:r>
      <w:r>
        <w:rPr>
          <w:sz w:val="24"/>
          <w:szCs w:val="24"/>
        </w:rPr>
        <w:t>20</w:t>
      </w:r>
      <w:r w:rsidR="003F43E7">
        <w:rPr>
          <w:sz w:val="24"/>
          <w:szCs w:val="24"/>
          <w:u w:val="single"/>
        </w:rPr>
        <w:t>16</w:t>
      </w:r>
      <w:r>
        <w:rPr>
          <w:sz w:val="24"/>
          <w:szCs w:val="24"/>
        </w:rPr>
        <w:t xml:space="preserve"> г.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8"/>
          <w:szCs w:val="28"/>
        </w:rPr>
      </w:pPr>
      <w:r>
        <w:rPr>
          <w:sz w:val="24"/>
          <w:szCs w:val="24"/>
        </w:rPr>
        <w:t>I. Результаты обследования: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Зоны целевого назначения здания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(целевого посещения объекта)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Вариант III - жилые помещения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«</w:t>
      </w:r>
      <w:proofErr w:type="spellStart"/>
      <w:r>
        <w:rPr>
          <w:sz w:val="28"/>
          <w:szCs w:val="28"/>
          <w:u w:val="single"/>
        </w:rPr>
        <w:t>Насадская</w:t>
      </w:r>
      <w:proofErr w:type="spellEnd"/>
      <w:r>
        <w:rPr>
          <w:sz w:val="28"/>
          <w:szCs w:val="28"/>
          <w:u w:val="single"/>
        </w:rPr>
        <w:t xml:space="preserve"> ООШ» 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Пермский край Кунгурский район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С.Насадкаул.Комсомольская</w:t>
      </w:r>
      <w:proofErr w:type="spellEnd"/>
      <w:r>
        <w:rPr>
          <w:sz w:val="28"/>
          <w:szCs w:val="28"/>
          <w:u w:val="single"/>
        </w:rPr>
        <w:t xml:space="preserve"> 2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4"/>
          <w:szCs w:val="24"/>
        </w:rPr>
      </w:pPr>
      <w:r>
        <w:rPr>
          <w:i/>
          <w:sz w:val="20"/>
          <w:szCs w:val="20"/>
        </w:rPr>
        <w:t xml:space="preserve"> (наименование объекта, адрес)</w:t>
      </w: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19"/>
        <w:gridCol w:w="777"/>
        <w:gridCol w:w="777"/>
        <w:gridCol w:w="666"/>
        <w:gridCol w:w="888"/>
        <w:gridCol w:w="1221"/>
        <w:gridCol w:w="888"/>
        <w:gridCol w:w="797"/>
      </w:tblGrid>
      <w:tr w:rsidR="00E55E35" w:rsidTr="00C673E3">
        <w:trPr>
          <w:trHeight w:val="720"/>
        </w:trPr>
        <w:tc>
          <w:tcPr>
            <w:tcW w:w="3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Выявленные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нарушения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Работы по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E55E35" w:rsidTr="00C673E3">
        <w:trPr>
          <w:trHeight w:val="720"/>
        </w:trPr>
        <w:tc>
          <w:tcPr>
            <w:tcW w:w="3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есть/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N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Содер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жание</w:t>
            </w:r>
            <w:proofErr w:type="spellEnd"/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>
              <w:rPr>
                <w:sz w:val="20"/>
                <w:szCs w:val="20"/>
                <w:lang w:eastAsia="en-US"/>
              </w:rPr>
              <w:t>инва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лида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Содер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жание</w:t>
            </w:r>
            <w:proofErr w:type="spellEnd"/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E55E35" w:rsidTr="00C673E3">
        <w:tc>
          <w:tcPr>
            <w:tcW w:w="3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Жилые помещения        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II. Заключение по зоне:</w:t>
      </w: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576"/>
        <w:gridCol w:w="851"/>
        <w:gridCol w:w="850"/>
        <w:gridCol w:w="2050"/>
      </w:tblGrid>
      <w:tr w:rsidR="00E55E35" w:rsidTr="00C673E3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25" w:anchor="Par2574" w:history="1">
              <w:r>
                <w:rPr>
                  <w:rStyle w:val="a6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(к </w:t>
            </w:r>
            <w:hyperlink r:id="rId26" w:anchor="Par2106" w:history="1">
              <w:r>
                <w:rPr>
                  <w:rStyle w:val="a6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Акта обследования  ОСИ)     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Рекомендации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по адаптации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(вид работы) </w:t>
            </w:r>
            <w:hyperlink r:id="rId27" w:anchor="Par2575" w:history="1">
              <w:r>
                <w:rPr>
                  <w:rStyle w:val="a6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 </w:t>
            </w:r>
            <w:hyperlink r:id="rId28" w:anchor="Par2146" w:history="1">
              <w:r>
                <w:rPr>
                  <w:rStyle w:val="a6"/>
                  <w:sz w:val="20"/>
                  <w:szCs w:val="20"/>
                  <w:lang w:eastAsia="en-US"/>
                </w:rPr>
                <w:t>пункту 4.1</w:t>
              </w:r>
            </w:hyperlink>
            <w:r>
              <w:rPr>
                <w:sz w:val="20"/>
                <w:szCs w:val="20"/>
                <w:lang w:eastAsia="en-US"/>
              </w:rPr>
              <w:t xml:space="preserve"> Акта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 обследования ОСИ  </w:t>
            </w:r>
          </w:p>
        </w:tc>
      </w:tr>
      <w:tr w:rsidR="00E55E35" w:rsidTr="00C673E3">
        <w:trPr>
          <w:trHeight w:val="600"/>
        </w:trPr>
        <w:tc>
          <w:tcPr>
            <w:tcW w:w="3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N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55E35" w:rsidTr="00C673E3"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Вариант </w:t>
            </w:r>
            <w:r>
              <w:rPr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sz w:val="24"/>
                <w:szCs w:val="24"/>
                <w:lang w:eastAsia="en-US"/>
              </w:rPr>
              <w:t>– жилые помещения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bookmarkStart w:id="15" w:name="Par2574"/>
      <w:bookmarkEnd w:id="15"/>
      <w:r>
        <w:rPr>
          <w:sz w:val="24"/>
          <w:szCs w:val="24"/>
        </w:rPr>
        <w:t xml:space="preserve">&lt;*&gt; Указывается: </w:t>
      </w:r>
      <w:proofErr w:type="gramStart"/>
      <w:r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bookmarkStart w:id="16" w:name="Par2575"/>
      <w:bookmarkEnd w:id="16"/>
      <w:r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Комментарий к заключению: __________________________________________________</w:t>
      </w: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Pr="00976646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bookmarkStart w:id="17" w:name="Par2583"/>
      <w:bookmarkEnd w:id="17"/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>к паспорту доступности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>
        <w:rPr>
          <w:sz w:val="24"/>
          <w:szCs w:val="24"/>
          <w:u w:val="single"/>
        </w:rPr>
        <w:t>24</w:t>
      </w:r>
      <w:r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 xml:space="preserve"> мая</w:t>
      </w:r>
      <w:r>
        <w:rPr>
          <w:sz w:val="24"/>
          <w:szCs w:val="24"/>
        </w:rPr>
        <w:t>20</w:t>
      </w:r>
      <w:r w:rsidR="003F43E7">
        <w:rPr>
          <w:sz w:val="24"/>
          <w:szCs w:val="24"/>
          <w:u w:val="single"/>
        </w:rPr>
        <w:t>16</w:t>
      </w:r>
      <w:r>
        <w:rPr>
          <w:sz w:val="24"/>
          <w:szCs w:val="24"/>
        </w:rPr>
        <w:t xml:space="preserve"> г.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8"/>
          <w:szCs w:val="28"/>
        </w:rPr>
      </w:pPr>
      <w:r>
        <w:rPr>
          <w:sz w:val="24"/>
          <w:szCs w:val="24"/>
        </w:rPr>
        <w:t>I. Результаты обследования: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5. Санитарно-гигиенических помещений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«</w:t>
      </w:r>
      <w:proofErr w:type="spellStart"/>
      <w:r>
        <w:rPr>
          <w:sz w:val="28"/>
          <w:szCs w:val="28"/>
          <w:u w:val="single"/>
        </w:rPr>
        <w:t>Насадская</w:t>
      </w:r>
      <w:proofErr w:type="spellEnd"/>
      <w:r>
        <w:rPr>
          <w:sz w:val="28"/>
          <w:szCs w:val="28"/>
          <w:u w:val="single"/>
        </w:rPr>
        <w:t xml:space="preserve"> ООШ» 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Пермский край Кунгурский район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С.Насадкаул.Комсомольская</w:t>
      </w:r>
      <w:proofErr w:type="spellEnd"/>
      <w:r>
        <w:rPr>
          <w:sz w:val="28"/>
          <w:szCs w:val="28"/>
          <w:u w:val="single"/>
        </w:rPr>
        <w:t xml:space="preserve"> 2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4"/>
          <w:szCs w:val="24"/>
        </w:rPr>
      </w:pPr>
      <w:r>
        <w:rPr>
          <w:i/>
          <w:sz w:val="20"/>
          <w:szCs w:val="20"/>
        </w:rPr>
        <w:t xml:space="preserve"> (наименование объекта, адрес)</w:t>
      </w: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3217"/>
        <w:gridCol w:w="777"/>
        <w:gridCol w:w="777"/>
        <w:gridCol w:w="666"/>
        <w:gridCol w:w="888"/>
        <w:gridCol w:w="1221"/>
        <w:gridCol w:w="888"/>
        <w:gridCol w:w="797"/>
      </w:tblGrid>
      <w:tr w:rsidR="00E55E35" w:rsidTr="00C673E3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N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Выявленные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нарушения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Работы по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E55E35" w:rsidTr="00C673E3">
        <w:trPr>
          <w:trHeight w:val="720"/>
        </w:trPr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есть/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N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Содер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жание</w:t>
            </w:r>
            <w:proofErr w:type="spellEnd"/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>
              <w:rPr>
                <w:sz w:val="20"/>
                <w:szCs w:val="20"/>
                <w:lang w:eastAsia="en-US"/>
              </w:rPr>
              <w:t>инва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лида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Содер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жание</w:t>
            </w:r>
            <w:proofErr w:type="spellEnd"/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E55E35" w:rsidTr="00C673E3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Туалетная комната      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Душевая/ванная комната 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rPr>
          <w:trHeight w:val="360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Бытовая комната        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(гардеробная)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II. Заключение по зоне:</w:t>
      </w: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261"/>
        <w:gridCol w:w="833"/>
        <w:gridCol w:w="714"/>
        <w:gridCol w:w="2519"/>
      </w:tblGrid>
      <w:tr w:rsidR="00E55E35" w:rsidTr="00C673E3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29" w:anchor="Par2626" w:history="1">
              <w:r>
                <w:rPr>
                  <w:rStyle w:val="a6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(к </w:t>
            </w:r>
            <w:hyperlink r:id="rId30" w:anchor="Par2106" w:history="1">
              <w:r>
                <w:rPr>
                  <w:rStyle w:val="a6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Акта обследования    ОСИ)   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Рекомендации     по адаптации   (вид работы) </w:t>
            </w:r>
            <w:hyperlink r:id="rId31" w:anchor="Par2627" w:history="1">
              <w:r>
                <w:rPr>
                  <w:rStyle w:val="a6"/>
                  <w:sz w:val="20"/>
                  <w:szCs w:val="20"/>
                  <w:lang w:eastAsia="en-US"/>
                </w:rPr>
                <w:t>&lt;**&gt;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к </w:t>
            </w:r>
            <w:hyperlink r:id="rId32" w:anchor="Par2146" w:history="1">
              <w:r>
                <w:rPr>
                  <w:rStyle w:val="a6"/>
                  <w:sz w:val="20"/>
                  <w:szCs w:val="20"/>
                  <w:lang w:eastAsia="en-US"/>
                </w:rPr>
                <w:t>пункту 4.1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Акта  обследования ОСИ  </w:t>
            </w:r>
          </w:p>
        </w:tc>
      </w:tr>
      <w:tr w:rsidR="00E55E35" w:rsidTr="00C673E3">
        <w:trPr>
          <w:trHeight w:val="600"/>
        </w:trPr>
        <w:tc>
          <w:tcPr>
            <w:tcW w:w="3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N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55E35" w:rsidTr="00C673E3"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ВНД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bookmarkStart w:id="18" w:name="Par2626"/>
      <w:bookmarkEnd w:id="18"/>
      <w:r>
        <w:rPr>
          <w:sz w:val="24"/>
          <w:szCs w:val="24"/>
        </w:rPr>
        <w:t xml:space="preserve">&lt;*&gt; Указывается: </w:t>
      </w:r>
      <w:proofErr w:type="gramStart"/>
      <w:r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bookmarkStart w:id="19" w:name="Par2627"/>
      <w:bookmarkEnd w:id="19"/>
      <w:r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Комментарий к заключению: __________________________________</w:t>
      </w: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Pr="00976646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bookmarkStart w:id="20" w:name="Par2635"/>
      <w:bookmarkEnd w:id="20"/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паспорту доступности </w:t>
      </w:r>
    </w:p>
    <w:p w:rsidR="00E55E35" w:rsidRDefault="00E55E35" w:rsidP="00E55E35">
      <w:pPr>
        <w:widowControl w:val="0"/>
        <w:autoSpaceDE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>
        <w:rPr>
          <w:sz w:val="24"/>
          <w:szCs w:val="24"/>
          <w:u w:val="single"/>
        </w:rPr>
        <w:t>24</w:t>
      </w:r>
      <w:r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 xml:space="preserve">мая </w:t>
      </w:r>
      <w:r>
        <w:rPr>
          <w:sz w:val="24"/>
          <w:szCs w:val="24"/>
        </w:rPr>
        <w:t>20</w:t>
      </w:r>
      <w:r w:rsidR="003F43E7">
        <w:rPr>
          <w:sz w:val="24"/>
          <w:szCs w:val="24"/>
          <w:u w:val="single"/>
        </w:rPr>
        <w:t>16</w:t>
      </w:r>
      <w:r>
        <w:rPr>
          <w:sz w:val="24"/>
          <w:szCs w:val="24"/>
        </w:rPr>
        <w:t xml:space="preserve"> г.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8"/>
          <w:szCs w:val="28"/>
        </w:rPr>
      </w:pPr>
      <w:r>
        <w:rPr>
          <w:sz w:val="24"/>
          <w:szCs w:val="24"/>
        </w:rPr>
        <w:t>I. Результаты обследования: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6. Системы информации на объекте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«</w:t>
      </w:r>
      <w:proofErr w:type="spellStart"/>
      <w:r>
        <w:rPr>
          <w:sz w:val="28"/>
          <w:szCs w:val="28"/>
          <w:u w:val="single"/>
        </w:rPr>
        <w:t>Насадская</w:t>
      </w:r>
      <w:proofErr w:type="spellEnd"/>
      <w:r>
        <w:rPr>
          <w:sz w:val="28"/>
          <w:szCs w:val="28"/>
          <w:u w:val="single"/>
        </w:rPr>
        <w:t xml:space="preserve"> ООШ» 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Пермский край Кунгурский район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С.Насадкаул.Комсомольская</w:t>
      </w:r>
      <w:proofErr w:type="spellEnd"/>
      <w:r>
        <w:rPr>
          <w:sz w:val="28"/>
          <w:szCs w:val="28"/>
          <w:u w:val="single"/>
        </w:rPr>
        <w:t xml:space="preserve"> 2</w:t>
      </w:r>
    </w:p>
    <w:p w:rsidR="00E55E35" w:rsidRDefault="00E55E35" w:rsidP="00E55E35">
      <w:pPr>
        <w:widowControl w:val="0"/>
        <w:autoSpaceDE w:val="0"/>
        <w:spacing w:line="240" w:lineRule="auto"/>
        <w:jc w:val="center"/>
        <w:rPr>
          <w:sz w:val="24"/>
          <w:szCs w:val="24"/>
        </w:rPr>
      </w:pPr>
      <w:r>
        <w:rPr>
          <w:i/>
          <w:sz w:val="20"/>
          <w:szCs w:val="20"/>
        </w:rPr>
        <w:t>(наименование объекта, адрес)</w:t>
      </w: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3217"/>
        <w:gridCol w:w="777"/>
        <w:gridCol w:w="777"/>
        <w:gridCol w:w="666"/>
        <w:gridCol w:w="888"/>
        <w:gridCol w:w="1221"/>
        <w:gridCol w:w="888"/>
        <w:gridCol w:w="797"/>
      </w:tblGrid>
      <w:tr w:rsidR="00E55E35" w:rsidTr="00C673E3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N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Выявленные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нарушения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Работы по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E55E35" w:rsidTr="00C673E3">
        <w:trPr>
          <w:trHeight w:val="720"/>
        </w:trPr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есть/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N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Содер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жание</w:t>
            </w:r>
            <w:proofErr w:type="spellEnd"/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>
              <w:rPr>
                <w:sz w:val="20"/>
                <w:szCs w:val="20"/>
                <w:lang w:eastAsia="en-US"/>
              </w:rPr>
              <w:t>инва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лида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Содер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жание</w:t>
            </w:r>
            <w:proofErr w:type="spellEnd"/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E55E35" w:rsidTr="00C673E3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Визуальные средства    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Акустические средства  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Тактильные средства    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5E35" w:rsidTr="00C673E3"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II. Заключение по зоне:</w:t>
      </w:r>
    </w:p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435"/>
        <w:gridCol w:w="850"/>
        <w:gridCol w:w="851"/>
        <w:gridCol w:w="2571"/>
      </w:tblGrid>
      <w:tr w:rsidR="00E55E35" w:rsidTr="00C673E3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33" w:anchor="Par2677" w:history="1">
              <w:r>
                <w:rPr>
                  <w:rStyle w:val="a6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(к </w:t>
            </w:r>
            <w:hyperlink r:id="rId34" w:anchor="Par2106" w:history="1">
              <w:r>
                <w:rPr>
                  <w:rStyle w:val="a6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Акта обследования ОСИ) 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Рекомендации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адаптации  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(вид работы) </w:t>
            </w:r>
            <w:hyperlink r:id="rId35" w:anchor="Par2678" w:history="1">
              <w:r>
                <w:rPr>
                  <w:rStyle w:val="a6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 </w:t>
            </w:r>
            <w:hyperlink r:id="rId36" w:anchor="Par2146" w:history="1">
              <w:r>
                <w:rPr>
                  <w:rStyle w:val="a6"/>
                  <w:sz w:val="20"/>
                  <w:szCs w:val="20"/>
                  <w:lang w:eastAsia="en-US"/>
                </w:rPr>
                <w:t>пункту 4.1</w:t>
              </w:r>
            </w:hyperlink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  <w:lang w:eastAsia="en-US"/>
              </w:rPr>
              <w:t xml:space="preserve">Акта обследования ОСИ  </w:t>
            </w:r>
          </w:p>
        </w:tc>
      </w:tr>
      <w:tr w:rsidR="00E55E35" w:rsidTr="00C673E3">
        <w:trPr>
          <w:trHeight w:val="600"/>
        </w:trPr>
        <w:tc>
          <w:tcPr>
            <w:tcW w:w="3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N  </w:t>
            </w:r>
          </w:p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E35" w:rsidRDefault="00E55E35" w:rsidP="00C673E3">
            <w:pPr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55E35" w:rsidTr="00C673E3"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 информации на объекте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E35" w:rsidRDefault="00E55E35" w:rsidP="00C673E3">
            <w:pPr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</w:tbl>
    <w:p w:rsidR="00E55E35" w:rsidRDefault="00E55E35" w:rsidP="00E55E35">
      <w:pPr>
        <w:widowControl w:val="0"/>
        <w:autoSpaceDE w:val="0"/>
        <w:spacing w:line="240" w:lineRule="auto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bookmarkStart w:id="21" w:name="Par2677"/>
      <w:bookmarkEnd w:id="21"/>
      <w:r>
        <w:rPr>
          <w:sz w:val="24"/>
          <w:szCs w:val="24"/>
        </w:rPr>
        <w:t xml:space="preserve">&lt;*&gt; Указывается: </w:t>
      </w:r>
      <w:proofErr w:type="gramStart"/>
      <w:r>
        <w:rPr>
          <w:sz w:val="24"/>
          <w:szCs w:val="24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  <w:bookmarkStart w:id="22" w:name="Par2678"/>
      <w:bookmarkEnd w:id="22"/>
      <w:r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sz w:val="24"/>
          <w:szCs w:val="24"/>
        </w:rPr>
      </w:pPr>
    </w:p>
    <w:p w:rsidR="00E55E35" w:rsidRDefault="00E55E35" w:rsidP="00E55E35">
      <w:pPr>
        <w:widowControl w:val="0"/>
        <w:autoSpaceDE w:val="0"/>
        <w:spacing w:line="240" w:lineRule="auto"/>
        <w:ind w:firstLine="540"/>
        <w:jc w:val="left"/>
        <w:rPr>
          <w:color w:val="000000"/>
          <w:sz w:val="28"/>
          <w:szCs w:val="28"/>
        </w:rPr>
      </w:pPr>
      <w:r>
        <w:rPr>
          <w:sz w:val="24"/>
          <w:szCs w:val="24"/>
        </w:rPr>
        <w:t>Комментарий к заключению: __________________________________</w:t>
      </w:r>
    </w:p>
    <w:p w:rsidR="00E55E35" w:rsidRDefault="00E55E35" w:rsidP="00E55E3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E55E35" w:rsidRDefault="00E55E35" w:rsidP="00E55E3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E55E35" w:rsidRDefault="00E55E35" w:rsidP="00E55E3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E55E35" w:rsidRDefault="00E55E35" w:rsidP="00E55E3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E55E35" w:rsidRPr="00E55E35" w:rsidRDefault="00E55E35" w:rsidP="00E55E35">
      <w:pPr>
        <w:pStyle w:val="ac"/>
        <w:ind w:firstLine="708"/>
        <w:jc w:val="right"/>
        <w:rPr>
          <w:szCs w:val="24"/>
        </w:rPr>
      </w:pPr>
      <w:r w:rsidRPr="00E55E35">
        <w:rPr>
          <w:szCs w:val="24"/>
        </w:rPr>
        <w:lastRenderedPageBreak/>
        <w:t xml:space="preserve">Приложение 7 </w:t>
      </w:r>
    </w:p>
    <w:p w:rsidR="00E55E35" w:rsidRDefault="00E55E35" w:rsidP="00E55E35">
      <w:pPr>
        <w:pStyle w:val="ac"/>
        <w:jc w:val="both"/>
        <w:rPr>
          <w:szCs w:val="24"/>
        </w:rPr>
      </w:pPr>
    </w:p>
    <w:p w:rsidR="00E55E35" w:rsidRDefault="00E55E35" w:rsidP="00E55E35">
      <w:pPr>
        <w:pStyle w:val="ac"/>
        <w:jc w:val="center"/>
        <w:rPr>
          <w:rFonts w:eastAsia="Times New Roman"/>
          <w:szCs w:val="24"/>
        </w:rPr>
      </w:pPr>
      <w:r>
        <w:rPr>
          <w:sz w:val="28"/>
          <w:szCs w:val="28"/>
        </w:rPr>
        <w:t>Состояние доступности  объекта социальной инфраструктуры (образовательной организации)</w:t>
      </w:r>
    </w:p>
    <w:p w:rsidR="00E55E35" w:rsidRDefault="00E55E35" w:rsidP="00E55E35">
      <w:pPr>
        <w:pStyle w:val="ac"/>
        <w:jc w:val="center"/>
        <w:rPr>
          <w:rFonts w:eastAsia="Times New Roman"/>
          <w:szCs w:val="24"/>
        </w:rPr>
      </w:pPr>
    </w:p>
    <w:p w:rsidR="00E55E35" w:rsidRDefault="00E55E35" w:rsidP="00E55E35">
      <w:pPr>
        <w:jc w:val="center"/>
        <w:rPr>
          <w:sz w:val="28"/>
          <w:szCs w:val="28"/>
        </w:rPr>
      </w:pPr>
      <w:r>
        <w:rPr>
          <w:szCs w:val="24"/>
        </w:rPr>
        <w:t xml:space="preserve"> Муниципальное образование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«</w:t>
      </w:r>
      <w:proofErr w:type="spellStart"/>
      <w:r>
        <w:rPr>
          <w:sz w:val="28"/>
          <w:szCs w:val="28"/>
          <w:u w:val="single"/>
        </w:rPr>
        <w:t>Насадская</w:t>
      </w:r>
      <w:proofErr w:type="spellEnd"/>
      <w:r>
        <w:rPr>
          <w:sz w:val="28"/>
          <w:szCs w:val="28"/>
          <w:u w:val="single"/>
        </w:rPr>
        <w:t xml:space="preserve"> ООШ» 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Пермский край, Кунгурский район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С.Насадкаул.Комсомольская</w:t>
      </w:r>
      <w:proofErr w:type="spellEnd"/>
      <w:r>
        <w:rPr>
          <w:sz w:val="28"/>
          <w:szCs w:val="28"/>
          <w:u w:val="single"/>
        </w:rPr>
        <w:t xml:space="preserve"> 2</w:t>
      </w:r>
    </w:p>
    <w:p w:rsidR="00E55E35" w:rsidRDefault="00E55E35" w:rsidP="00E55E35">
      <w:pPr>
        <w:pStyle w:val="ac"/>
        <w:jc w:val="both"/>
        <w:rPr>
          <w:b/>
          <w:sz w:val="28"/>
          <w:szCs w:val="28"/>
        </w:rPr>
      </w:pPr>
    </w:p>
    <w:p w:rsidR="00E55E35" w:rsidRDefault="00E55E35" w:rsidP="00E55E35">
      <w:pPr>
        <w:pStyle w:val="ac"/>
        <w:jc w:val="center"/>
        <w:rPr>
          <w:b/>
          <w:sz w:val="28"/>
          <w:szCs w:val="28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851"/>
        <w:gridCol w:w="2268"/>
        <w:gridCol w:w="2126"/>
        <w:gridCol w:w="2127"/>
        <w:gridCol w:w="3270"/>
      </w:tblGrid>
      <w:tr w:rsidR="00E55E35" w:rsidTr="00C673E3">
        <w:trPr>
          <w:trHeight w:val="5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  <w:p w:rsidR="00E55E35" w:rsidRDefault="00E55E35" w:rsidP="00C673E3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55E35" w:rsidRDefault="00E55E35" w:rsidP="00C673E3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общеобразовательной организации</w:t>
            </w:r>
          </w:p>
          <w:p w:rsidR="00E55E35" w:rsidRDefault="00E55E35" w:rsidP="00C673E3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(полностью, в соответствии с Уставом)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jc w:val="center"/>
            </w:pPr>
            <w:r>
              <w:rPr>
                <w:sz w:val="20"/>
                <w:szCs w:val="20"/>
              </w:rPr>
              <w:t>Наличие паспорта доступности  объекта социальной инфраструктуры (образовательной организации)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Состояние доступности объекта </w:t>
            </w:r>
          </w:p>
        </w:tc>
      </w:tr>
      <w:tr w:rsidR="00E55E35" w:rsidTr="00C673E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</w:t>
            </w:r>
          </w:p>
          <w:p w:rsidR="00E55E35" w:rsidRDefault="00E55E35" w:rsidP="00C673E3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(находится  в разработке)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утверждения</w:t>
            </w:r>
          </w:p>
          <w:p w:rsidR="00E55E35" w:rsidRDefault="00E55E35" w:rsidP="00C673E3">
            <w:pPr>
              <w:pStyle w:val="ac"/>
              <w:jc w:val="center"/>
            </w:pPr>
            <w:r>
              <w:rPr>
                <w:sz w:val="20"/>
                <w:szCs w:val="20"/>
              </w:rPr>
              <w:t>руководителем образовательной организации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Оценка    состояния доступности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E55E35" w:rsidRDefault="00E55E35" w:rsidP="00C673E3">
            <w:pPr>
              <w:pStyle w:val="ac"/>
              <w:jc w:val="center"/>
            </w:pPr>
            <w:r>
              <w:rPr>
                <w:sz w:val="20"/>
                <w:szCs w:val="20"/>
              </w:rPr>
              <w:t xml:space="preserve">(в том числе для различных категорий инвалидов)  в соответствии с Классификатором объектов социальной инфраструктуры по состоянию (уровню) доступности.  </w:t>
            </w:r>
          </w:p>
        </w:tc>
      </w:tr>
      <w:tr w:rsidR="00E55E35" w:rsidTr="00C673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snapToGrid w:val="0"/>
              <w:jc w:val="both"/>
              <w:rPr>
                <w:sz w:val="20"/>
                <w:szCs w:val="24"/>
              </w:rPr>
            </w:pPr>
          </w:p>
        </w:tc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jc w:val="center"/>
            </w:pPr>
            <w:r>
              <w:rPr>
                <w:b/>
                <w:sz w:val="24"/>
                <w:szCs w:val="24"/>
              </w:rPr>
              <w:t>Образовательные  организации основного общего образования</w:t>
            </w:r>
          </w:p>
        </w:tc>
      </w:tr>
      <w:tr w:rsidR="00E55E35" w:rsidTr="00C673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szCs w:val="24"/>
              </w:rPr>
              <w:t>Насадская</w:t>
            </w:r>
            <w:proofErr w:type="spellEnd"/>
            <w:r>
              <w:rPr>
                <w:szCs w:val="24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snapToGrid w:val="0"/>
              <w:jc w:val="center"/>
              <w:rPr>
                <w:szCs w:val="24"/>
              </w:rPr>
            </w:pPr>
          </w:p>
          <w:p w:rsidR="00E55E35" w:rsidRDefault="00E55E35" w:rsidP="00C673E3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разработан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snapToGrid w:val="0"/>
              <w:jc w:val="center"/>
              <w:rPr>
                <w:szCs w:val="24"/>
              </w:rPr>
            </w:pPr>
          </w:p>
          <w:p w:rsidR="00E55E35" w:rsidRDefault="00E55E35" w:rsidP="00C673E3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24 мая</w:t>
            </w:r>
          </w:p>
          <w:p w:rsidR="00E55E35" w:rsidRDefault="003F43E7" w:rsidP="00C673E3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="00E55E35">
              <w:rPr>
                <w:szCs w:val="24"/>
              </w:rPr>
              <w:t xml:space="preserve"> года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snapToGrid w:val="0"/>
              <w:jc w:val="center"/>
              <w:rPr>
                <w:szCs w:val="24"/>
              </w:rPr>
            </w:pPr>
          </w:p>
        </w:tc>
      </w:tr>
    </w:tbl>
    <w:p w:rsidR="00E55E35" w:rsidRDefault="00E55E35" w:rsidP="00E55E35">
      <w:pPr>
        <w:pStyle w:val="ac"/>
        <w:rPr>
          <w:sz w:val="28"/>
          <w:szCs w:val="28"/>
        </w:rPr>
      </w:pPr>
    </w:p>
    <w:p w:rsidR="00E55E35" w:rsidRDefault="00E55E35" w:rsidP="00E55E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  Классификатор объектов социальной инфраструктуры по состоянию (уровню) доступности.  Приказ  Минтруда России от 25 декабря 2012 года № 627. Таблица 10.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(Указывается:  - доступен полностью всем;  - доступен полностью избирательно (указать, каким категориям инвалидов);  - доступен частично всем; - доступен частично избирательно (указать категории инвалидов); - доступно условно, - недоступно).</w:t>
      </w:r>
      <w:proofErr w:type="gramEnd"/>
    </w:p>
    <w:p w:rsidR="00E55E35" w:rsidRDefault="00E55E35" w:rsidP="00E55E35">
      <w:pPr>
        <w:pStyle w:val="ConsPlusNormal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** Указываются мероприятия в соответствии с управленческим решением – «Рекомендации по адаптации основных структурных элементов объекта». Пункт 4 Приложения А.3 Паспорта объекта социальной инфраструктуры (Приказ  Минтруда России от 25 декабря 2012 года № 627).  </w:t>
      </w:r>
      <w:proofErr w:type="gramStart"/>
      <w:r>
        <w:rPr>
          <w:rFonts w:ascii="Times New Roman" w:hAnsi="Times New Roman" w:cs="Times New Roman"/>
          <w:sz w:val="22"/>
          <w:szCs w:val="22"/>
        </w:rPr>
        <w:t>Указывается вид работы в соответствии с классификатором:  - текущий ремонт; - подготовка проектно-сметной документации; - строительство; - капитальный ремонт;  - реконструкция; технические решения невозможны - организация альтернативной формы обслуживания)</w:t>
      </w:r>
      <w:proofErr w:type="gramEnd"/>
    </w:p>
    <w:p w:rsidR="00E55E35" w:rsidRDefault="00E55E35" w:rsidP="00E55E3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E55E35" w:rsidRDefault="00E55E35" w:rsidP="00E55E3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E55E35" w:rsidRDefault="00E55E35" w:rsidP="00E55E3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E55E35" w:rsidRDefault="00E55E35" w:rsidP="00E55E3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E55E35" w:rsidRDefault="00E55E35" w:rsidP="00E55E3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E55E35" w:rsidRDefault="00E55E35" w:rsidP="00E55E3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E55E35" w:rsidRDefault="00E55E35" w:rsidP="00E55E35">
      <w:pPr>
        <w:pStyle w:val="ac"/>
        <w:rPr>
          <w:rFonts w:eastAsia="Times New Roman"/>
          <w:color w:val="000000"/>
          <w:sz w:val="28"/>
          <w:szCs w:val="28"/>
        </w:rPr>
      </w:pPr>
    </w:p>
    <w:p w:rsidR="00E55E35" w:rsidRDefault="00E55E35" w:rsidP="00E55E35">
      <w:pPr>
        <w:pStyle w:val="ac"/>
        <w:rPr>
          <w:rFonts w:eastAsia="Times New Roman"/>
          <w:color w:val="000000"/>
          <w:sz w:val="28"/>
          <w:szCs w:val="28"/>
        </w:rPr>
      </w:pPr>
    </w:p>
    <w:p w:rsidR="00E55E35" w:rsidRDefault="00E55E35" w:rsidP="00E55E35">
      <w:pPr>
        <w:pStyle w:val="ac"/>
        <w:rPr>
          <w:rFonts w:eastAsia="Times New Roman"/>
          <w:color w:val="000000"/>
          <w:sz w:val="28"/>
          <w:szCs w:val="28"/>
        </w:rPr>
      </w:pPr>
    </w:p>
    <w:p w:rsidR="00E55E35" w:rsidRDefault="00E55E35" w:rsidP="00E55E35">
      <w:pPr>
        <w:pStyle w:val="ac"/>
        <w:rPr>
          <w:rFonts w:eastAsia="Times New Roman"/>
          <w:color w:val="000000"/>
          <w:sz w:val="28"/>
          <w:szCs w:val="28"/>
        </w:rPr>
      </w:pPr>
    </w:p>
    <w:p w:rsidR="00E55E35" w:rsidRPr="00E55E35" w:rsidRDefault="00E55E35" w:rsidP="00E55E35">
      <w:pPr>
        <w:pStyle w:val="ac"/>
        <w:rPr>
          <w:szCs w:val="24"/>
        </w:rPr>
      </w:pPr>
      <w:r w:rsidRPr="00E55E35">
        <w:rPr>
          <w:szCs w:val="24"/>
        </w:rPr>
        <w:lastRenderedPageBreak/>
        <w:t xml:space="preserve">Приложение 8 </w:t>
      </w:r>
    </w:p>
    <w:p w:rsidR="00E55E35" w:rsidRDefault="00E55E35" w:rsidP="00E55E35">
      <w:pPr>
        <w:pStyle w:val="ac"/>
        <w:ind w:firstLine="708"/>
        <w:jc w:val="right"/>
        <w:rPr>
          <w:sz w:val="28"/>
          <w:szCs w:val="28"/>
        </w:rPr>
      </w:pPr>
    </w:p>
    <w:p w:rsidR="00E55E35" w:rsidRDefault="00E55E35" w:rsidP="00E55E35">
      <w:pPr>
        <w:pStyle w:val="ac"/>
        <w:ind w:firstLine="708"/>
        <w:jc w:val="right"/>
        <w:rPr>
          <w:sz w:val="28"/>
          <w:szCs w:val="28"/>
        </w:rPr>
      </w:pPr>
    </w:p>
    <w:p w:rsidR="00E55E35" w:rsidRDefault="00E55E35" w:rsidP="00E55E35">
      <w:pPr>
        <w:pStyle w:val="ac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55E35" w:rsidRDefault="00E55E35" w:rsidP="00E55E35">
      <w:pPr>
        <w:pStyle w:val="ac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>разработке и утверждении планов мероприятий («дорожных карт») по повышению доступности образовательных организаций и предоставляемых ими услуг, обеспечивающих реализацию соответствующих мероприятий</w:t>
      </w:r>
    </w:p>
    <w:p w:rsidR="00E55E35" w:rsidRDefault="00E55E35" w:rsidP="00E55E35">
      <w:pPr>
        <w:pStyle w:val="ac"/>
        <w:jc w:val="center"/>
        <w:rPr>
          <w:sz w:val="28"/>
          <w:szCs w:val="28"/>
        </w:rPr>
      </w:pPr>
    </w:p>
    <w:p w:rsidR="00E55E35" w:rsidRDefault="00E55E35" w:rsidP="00E55E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   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«</w:t>
      </w:r>
      <w:proofErr w:type="spellStart"/>
      <w:r>
        <w:rPr>
          <w:sz w:val="28"/>
          <w:szCs w:val="28"/>
          <w:u w:val="single"/>
        </w:rPr>
        <w:t>Насадская</w:t>
      </w:r>
      <w:proofErr w:type="spellEnd"/>
      <w:r>
        <w:rPr>
          <w:sz w:val="28"/>
          <w:szCs w:val="28"/>
          <w:u w:val="single"/>
        </w:rPr>
        <w:t xml:space="preserve"> ООШ» 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Пермский край,  Кунгурский район</w:t>
      </w:r>
    </w:p>
    <w:p w:rsidR="00E55E35" w:rsidRDefault="00E55E35" w:rsidP="00E55E35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С.Насадкаул.Комсомольская</w:t>
      </w:r>
      <w:proofErr w:type="spellEnd"/>
      <w:r>
        <w:rPr>
          <w:sz w:val="28"/>
          <w:szCs w:val="28"/>
          <w:u w:val="single"/>
        </w:rPr>
        <w:t xml:space="preserve"> 2</w:t>
      </w:r>
    </w:p>
    <w:p w:rsidR="00E55E35" w:rsidRDefault="00E55E35" w:rsidP="00E55E35">
      <w:pPr>
        <w:pStyle w:val="ac"/>
        <w:jc w:val="both"/>
        <w:rPr>
          <w:b/>
          <w:sz w:val="28"/>
          <w:szCs w:val="28"/>
        </w:rPr>
      </w:pPr>
    </w:p>
    <w:p w:rsidR="00E55E35" w:rsidRDefault="00E55E35" w:rsidP="00E55E35">
      <w:pPr>
        <w:pStyle w:val="ac"/>
        <w:rPr>
          <w:b/>
          <w:sz w:val="28"/>
          <w:szCs w:val="28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851"/>
        <w:gridCol w:w="2268"/>
        <w:gridCol w:w="1559"/>
        <w:gridCol w:w="1843"/>
        <w:gridCol w:w="2126"/>
        <w:gridCol w:w="1995"/>
      </w:tblGrid>
      <w:tr w:rsidR="00E55E35" w:rsidTr="00C673E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  <w:p w:rsidR="00E55E35" w:rsidRDefault="00E55E35" w:rsidP="00C673E3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55E35" w:rsidRDefault="00E55E35" w:rsidP="00C673E3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общеобразовательной организации</w:t>
            </w:r>
          </w:p>
          <w:p w:rsidR="00E55E35" w:rsidRDefault="00E55E35" w:rsidP="00C673E3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(полностью, в соответствии с Уставом)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плана мероприятий («дорожной карты») </w:t>
            </w:r>
          </w:p>
          <w:p w:rsidR="00E55E35" w:rsidRDefault="00E55E35" w:rsidP="00C673E3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повышению доступности образовательных организаций и предоставляемых на них услуг, обеспечивающих реализацию соответствующих мероприятий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jc w:val="center"/>
            </w:pPr>
            <w:r>
              <w:rPr>
                <w:sz w:val="20"/>
                <w:szCs w:val="20"/>
              </w:rPr>
              <w:t>Объем финансирования предусмотренный на реализацию плана  мероприятий («дорожной карты») по повышению доступности образовательных организаций и предоставляемых на них услуг, обеспечивающих реализацию соответствующих мероприятий</w:t>
            </w:r>
          </w:p>
        </w:tc>
      </w:tr>
      <w:tr w:rsidR="00E55E35" w:rsidTr="00C673E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snapToGrid w:val="0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</w:t>
            </w:r>
          </w:p>
          <w:p w:rsidR="00E55E35" w:rsidRDefault="00E55E35" w:rsidP="00C673E3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(находится  в разработке)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утверждения</w:t>
            </w:r>
          </w:p>
          <w:p w:rsidR="00E55E35" w:rsidRDefault="00E55E35" w:rsidP="00C673E3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руководителем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3F43E7" w:rsidP="00C673E3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2015</w:t>
            </w:r>
            <w:r w:rsidR="00E55E3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5" w:rsidRDefault="003F43E7" w:rsidP="00C673E3">
            <w:pPr>
              <w:pStyle w:val="ac"/>
              <w:jc w:val="center"/>
            </w:pPr>
            <w:r>
              <w:rPr>
                <w:sz w:val="20"/>
                <w:szCs w:val="20"/>
              </w:rPr>
              <w:t>В 2016</w:t>
            </w:r>
            <w:r w:rsidR="00E55E35">
              <w:rPr>
                <w:sz w:val="20"/>
                <w:szCs w:val="20"/>
              </w:rPr>
              <w:t xml:space="preserve"> году</w:t>
            </w:r>
          </w:p>
        </w:tc>
      </w:tr>
      <w:tr w:rsidR="00E55E35" w:rsidTr="00C673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snapToGrid w:val="0"/>
              <w:jc w:val="both"/>
              <w:rPr>
                <w:szCs w:val="24"/>
              </w:rPr>
            </w:pPr>
          </w:p>
        </w:tc>
        <w:tc>
          <w:tcPr>
            <w:tcW w:w="9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jc w:val="center"/>
            </w:pPr>
            <w:r>
              <w:rPr>
                <w:b/>
                <w:sz w:val="24"/>
                <w:szCs w:val="24"/>
              </w:rPr>
              <w:t>Образовательные  организации основного общего образования</w:t>
            </w:r>
          </w:p>
        </w:tc>
      </w:tr>
      <w:tr w:rsidR="00E55E35" w:rsidTr="00C673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szCs w:val="24"/>
              </w:rPr>
              <w:t>Насадская</w:t>
            </w:r>
            <w:proofErr w:type="spellEnd"/>
            <w:r>
              <w:rPr>
                <w:szCs w:val="24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snapToGrid w:val="0"/>
              <w:jc w:val="center"/>
              <w:rPr>
                <w:szCs w:val="24"/>
              </w:rPr>
            </w:pPr>
          </w:p>
          <w:p w:rsidR="00E55E35" w:rsidRDefault="00E55E35" w:rsidP="00C673E3">
            <w:pPr>
              <w:pStyle w:val="ac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(находится  в разработке)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E55E35" w:rsidP="00C673E3">
            <w:pPr>
              <w:pStyle w:val="ac"/>
              <w:snapToGrid w:val="0"/>
              <w:jc w:val="center"/>
              <w:rPr>
                <w:szCs w:val="24"/>
              </w:rPr>
            </w:pPr>
          </w:p>
          <w:p w:rsidR="00E55E35" w:rsidRDefault="00E55E35" w:rsidP="00C673E3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24 мая </w:t>
            </w:r>
          </w:p>
          <w:p w:rsidR="00E55E35" w:rsidRDefault="003F43E7" w:rsidP="00C673E3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="00E55E35">
              <w:rPr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5" w:rsidRDefault="003F43E7" w:rsidP="00C673E3">
            <w:pPr>
              <w:pStyle w:val="ac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5" w:rsidRDefault="003F43E7" w:rsidP="00C673E3">
            <w:pPr>
              <w:pStyle w:val="ac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E55E35" w:rsidRDefault="00E55E35" w:rsidP="00E55E35">
      <w:pPr>
        <w:pStyle w:val="ac"/>
        <w:rPr>
          <w:sz w:val="28"/>
          <w:szCs w:val="28"/>
        </w:rPr>
      </w:pPr>
    </w:p>
    <w:p w:rsidR="00E55E35" w:rsidRDefault="00E55E35" w:rsidP="00E55E3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E55E35" w:rsidRDefault="00E55E35" w:rsidP="00E55E3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E55E35" w:rsidRDefault="00E55E35" w:rsidP="00E55E35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291662" w:rsidRDefault="00291662"/>
    <w:sectPr w:rsidR="00291662" w:rsidSect="00E5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</w:abstractNum>
  <w:abstractNum w:abstractNumId="4">
    <w:nsid w:val="00000005"/>
    <w:multiLevelType w:val="multilevel"/>
    <w:tmpl w:val="00000005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5E4"/>
    <w:rsid w:val="00291662"/>
    <w:rsid w:val="003F43E7"/>
    <w:rsid w:val="004C05E4"/>
    <w:rsid w:val="004F6C54"/>
    <w:rsid w:val="00620158"/>
    <w:rsid w:val="008E03A2"/>
    <w:rsid w:val="00C0070E"/>
    <w:rsid w:val="00E5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35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5E35"/>
  </w:style>
  <w:style w:type="character" w:customStyle="1" w:styleId="WW8Num1z1">
    <w:name w:val="WW8Num1z1"/>
    <w:rsid w:val="00E55E35"/>
  </w:style>
  <w:style w:type="character" w:customStyle="1" w:styleId="WW8Num1z2">
    <w:name w:val="WW8Num1z2"/>
    <w:rsid w:val="00E55E35"/>
  </w:style>
  <w:style w:type="character" w:customStyle="1" w:styleId="WW8Num1z3">
    <w:name w:val="WW8Num1z3"/>
    <w:rsid w:val="00E55E35"/>
  </w:style>
  <w:style w:type="character" w:customStyle="1" w:styleId="WW8Num1z4">
    <w:name w:val="WW8Num1z4"/>
    <w:rsid w:val="00E55E35"/>
  </w:style>
  <w:style w:type="character" w:customStyle="1" w:styleId="WW8Num1z5">
    <w:name w:val="WW8Num1z5"/>
    <w:rsid w:val="00E55E35"/>
  </w:style>
  <w:style w:type="character" w:customStyle="1" w:styleId="WW8Num1z6">
    <w:name w:val="WW8Num1z6"/>
    <w:rsid w:val="00E55E35"/>
  </w:style>
  <w:style w:type="character" w:customStyle="1" w:styleId="WW8Num1z7">
    <w:name w:val="WW8Num1z7"/>
    <w:rsid w:val="00E55E35"/>
  </w:style>
  <w:style w:type="character" w:customStyle="1" w:styleId="WW8Num1z8">
    <w:name w:val="WW8Num1z8"/>
    <w:rsid w:val="00E55E35"/>
  </w:style>
  <w:style w:type="character" w:customStyle="1" w:styleId="WW8Num2z0">
    <w:name w:val="WW8Num2z0"/>
    <w:rsid w:val="00E55E35"/>
  </w:style>
  <w:style w:type="character" w:customStyle="1" w:styleId="WW8Num2z1">
    <w:name w:val="WW8Num2z1"/>
    <w:rsid w:val="00E55E35"/>
  </w:style>
  <w:style w:type="character" w:customStyle="1" w:styleId="WW8Num2z2">
    <w:name w:val="WW8Num2z2"/>
    <w:rsid w:val="00E55E35"/>
  </w:style>
  <w:style w:type="character" w:customStyle="1" w:styleId="WW8Num2z3">
    <w:name w:val="WW8Num2z3"/>
    <w:rsid w:val="00E55E35"/>
  </w:style>
  <w:style w:type="character" w:customStyle="1" w:styleId="WW8Num2z4">
    <w:name w:val="WW8Num2z4"/>
    <w:rsid w:val="00E55E35"/>
  </w:style>
  <w:style w:type="character" w:customStyle="1" w:styleId="WW8Num2z5">
    <w:name w:val="WW8Num2z5"/>
    <w:rsid w:val="00E55E35"/>
  </w:style>
  <w:style w:type="character" w:customStyle="1" w:styleId="WW8Num2z6">
    <w:name w:val="WW8Num2z6"/>
    <w:rsid w:val="00E55E35"/>
  </w:style>
  <w:style w:type="character" w:customStyle="1" w:styleId="WW8Num2z7">
    <w:name w:val="WW8Num2z7"/>
    <w:rsid w:val="00E55E35"/>
  </w:style>
  <w:style w:type="character" w:customStyle="1" w:styleId="WW8Num2z8">
    <w:name w:val="WW8Num2z8"/>
    <w:rsid w:val="00E55E35"/>
  </w:style>
  <w:style w:type="character" w:customStyle="1" w:styleId="WW8Num3z0">
    <w:name w:val="WW8Num3z0"/>
    <w:rsid w:val="00E55E35"/>
  </w:style>
  <w:style w:type="character" w:customStyle="1" w:styleId="WW8Num3z1">
    <w:name w:val="WW8Num3z1"/>
    <w:rsid w:val="00E55E35"/>
  </w:style>
  <w:style w:type="character" w:customStyle="1" w:styleId="WW8Num3z2">
    <w:name w:val="WW8Num3z2"/>
    <w:rsid w:val="00E55E35"/>
  </w:style>
  <w:style w:type="character" w:customStyle="1" w:styleId="WW8Num3z3">
    <w:name w:val="WW8Num3z3"/>
    <w:rsid w:val="00E55E35"/>
  </w:style>
  <w:style w:type="character" w:customStyle="1" w:styleId="WW8Num3z4">
    <w:name w:val="WW8Num3z4"/>
    <w:rsid w:val="00E55E35"/>
  </w:style>
  <w:style w:type="character" w:customStyle="1" w:styleId="WW8Num3z5">
    <w:name w:val="WW8Num3z5"/>
    <w:rsid w:val="00E55E35"/>
  </w:style>
  <w:style w:type="character" w:customStyle="1" w:styleId="WW8Num3z6">
    <w:name w:val="WW8Num3z6"/>
    <w:rsid w:val="00E55E35"/>
  </w:style>
  <w:style w:type="character" w:customStyle="1" w:styleId="WW8Num3z7">
    <w:name w:val="WW8Num3z7"/>
    <w:rsid w:val="00E55E35"/>
  </w:style>
  <w:style w:type="character" w:customStyle="1" w:styleId="WW8Num3z8">
    <w:name w:val="WW8Num3z8"/>
    <w:rsid w:val="00E55E35"/>
  </w:style>
  <w:style w:type="character" w:customStyle="1" w:styleId="WW8Num4z0">
    <w:name w:val="WW8Num4z0"/>
    <w:rsid w:val="00E55E35"/>
    <w:rPr>
      <w:color w:val="auto"/>
    </w:rPr>
  </w:style>
  <w:style w:type="character" w:customStyle="1" w:styleId="WW8Num5z0">
    <w:name w:val="WW8Num5z0"/>
    <w:rsid w:val="00E55E35"/>
    <w:rPr>
      <w:color w:val="auto"/>
    </w:rPr>
  </w:style>
  <w:style w:type="character" w:customStyle="1" w:styleId="WW8Num6z0">
    <w:name w:val="WW8Num6z0"/>
    <w:rsid w:val="00E55E35"/>
    <w:rPr>
      <w:color w:val="auto"/>
      <w:sz w:val="24"/>
      <w:szCs w:val="24"/>
    </w:rPr>
  </w:style>
  <w:style w:type="character" w:customStyle="1" w:styleId="WW8Num7z0">
    <w:name w:val="WW8Num7z0"/>
    <w:rsid w:val="00E55E35"/>
  </w:style>
  <w:style w:type="character" w:customStyle="1" w:styleId="WW8Num7z1">
    <w:name w:val="WW8Num7z1"/>
    <w:rsid w:val="00E55E35"/>
  </w:style>
  <w:style w:type="character" w:customStyle="1" w:styleId="WW8Num7z2">
    <w:name w:val="WW8Num7z2"/>
    <w:rsid w:val="00E55E35"/>
  </w:style>
  <w:style w:type="character" w:customStyle="1" w:styleId="WW8Num7z3">
    <w:name w:val="WW8Num7z3"/>
    <w:rsid w:val="00E55E35"/>
  </w:style>
  <w:style w:type="character" w:customStyle="1" w:styleId="WW8Num7z4">
    <w:name w:val="WW8Num7z4"/>
    <w:rsid w:val="00E55E35"/>
  </w:style>
  <w:style w:type="character" w:customStyle="1" w:styleId="WW8Num7z5">
    <w:name w:val="WW8Num7z5"/>
    <w:rsid w:val="00E55E35"/>
  </w:style>
  <w:style w:type="character" w:customStyle="1" w:styleId="WW8Num7z6">
    <w:name w:val="WW8Num7z6"/>
    <w:rsid w:val="00E55E35"/>
  </w:style>
  <w:style w:type="character" w:customStyle="1" w:styleId="WW8Num7z7">
    <w:name w:val="WW8Num7z7"/>
    <w:rsid w:val="00E55E35"/>
  </w:style>
  <w:style w:type="character" w:customStyle="1" w:styleId="WW8Num7z8">
    <w:name w:val="WW8Num7z8"/>
    <w:rsid w:val="00E55E35"/>
  </w:style>
  <w:style w:type="character" w:customStyle="1" w:styleId="WW8Num8z0">
    <w:name w:val="WW8Num8z0"/>
    <w:rsid w:val="00E55E35"/>
    <w:rPr>
      <w:color w:val="auto"/>
    </w:rPr>
  </w:style>
  <w:style w:type="character" w:customStyle="1" w:styleId="WW8Num9z0">
    <w:name w:val="WW8Num9z0"/>
    <w:rsid w:val="00E55E35"/>
    <w:rPr>
      <w:i w:val="0"/>
      <w:color w:val="auto"/>
      <w:sz w:val="24"/>
      <w:szCs w:val="24"/>
      <w:u w:val="none"/>
    </w:rPr>
  </w:style>
  <w:style w:type="character" w:customStyle="1" w:styleId="WW8Num10z0">
    <w:name w:val="WW8Num10z0"/>
    <w:rsid w:val="00E55E35"/>
    <w:rPr>
      <w:color w:val="auto"/>
    </w:rPr>
  </w:style>
  <w:style w:type="character" w:customStyle="1" w:styleId="WW8Num11z0">
    <w:name w:val="WW8Num11z0"/>
    <w:rsid w:val="00E55E35"/>
  </w:style>
  <w:style w:type="character" w:customStyle="1" w:styleId="WW8Num11z1">
    <w:name w:val="WW8Num11z1"/>
    <w:rsid w:val="00E55E35"/>
    <w:rPr>
      <w:sz w:val="24"/>
      <w:szCs w:val="24"/>
    </w:rPr>
  </w:style>
  <w:style w:type="character" w:customStyle="1" w:styleId="WW8Num11z2">
    <w:name w:val="WW8Num11z2"/>
    <w:rsid w:val="00E55E35"/>
  </w:style>
  <w:style w:type="character" w:customStyle="1" w:styleId="WW8Num11z3">
    <w:name w:val="WW8Num11z3"/>
    <w:rsid w:val="00E55E35"/>
  </w:style>
  <w:style w:type="character" w:customStyle="1" w:styleId="WW8Num11z4">
    <w:name w:val="WW8Num11z4"/>
    <w:rsid w:val="00E55E35"/>
  </w:style>
  <w:style w:type="character" w:customStyle="1" w:styleId="WW8Num11z5">
    <w:name w:val="WW8Num11z5"/>
    <w:rsid w:val="00E55E35"/>
  </w:style>
  <w:style w:type="character" w:customStyle="1" w:styleId="WW8Num11z6">
    <w:name w:val="WW8Num11z6"/>
    <w:rsid w:val="00E55E35"/>
  </w:style>
  <w:style w:type="character" w:customStyle="1" w:styleId="WW8Num11z7">
    <w:name w:val="WW8Num11z7"/>
    <w:rsid w:val="00E55E35"/>
  </w:style>
  <w:style w:type="character" w:customStyle="1" w:styleId="WW8Num11z8">
    <w:name w:val="WW8Num11z8"/>
    <w:rsid w:val="00E55E35"/>
  </w:style>
  <w:style w:type="character" w:customStyle="1" w:styleId="WW8Num12z0">
    <w:name w:val="WW8Num12z0"/>
    <w:rsid w:val="00E55E35"/>
    <w:rPr>
      <w:rFonts w:ascii="Wingdings" w:hAnsi="Wingdings" w:cs="Wingdings"/>
      <w:color w:val="000000"/>
      <w:sz w:val="24"/>
      <w:szCs w:val="24"/>
    </w:rPr>
  </w:style>
  <w:style w:type="character" w:customStyle="1" w:styleId="WW8Num12z1">
    <w:name w:val="WW8Num12z1"/>
    <w:rsid w:val="00E55E35"/>
    <w:rPr>
      <w:rFonts w:ascii="Courier New" w:hAnsi="Courier New" w:cs="Courier New"/>
    </w:rPr>
  </w:style>
  <w:style w:type="character" w:customStyle="1" w:styleId="WW8Num12z3">
    <w:name w:val="WW8Num12z3"/>
    <w:rsid w:val="00E55E35"/>
    <w:rPr>
      <w:rFonts w:ascii="Symbol" w:hAnsi="Symbol" w:cs="Symbol"/>
    </w:rPr>
  </w:style>
  <w:style w:type="character" w:customStyle="1" w:styleId="WW8Num13z0">
    <w:name w:val="WW8Num13z0"/>
    <w:rsid w:val="00E55E35"/>
    <w:rPr>
      <w:i w:val="0"/>
      <w:color w:val="auto"/>
      <w:sz w:val="24"/>
      <w:szCs w:val="24"/>
      <w:u w:val="none"/>
    </w:rPr>
  </w:style>
  <w:style w:type="character" w:customStyle="1" w:styleId="WW8Num14z0">
    <w:name w:val="WW8Num14z0"/>
    <w:rsid w:val="00E55E35"/>
    <w:rPr>
      <w:color w:val="000000"/>
      <w:sz w:val="24"/>
      <w:szCs w:val="24"/>
    </w:rPr>
  </w:style>
  <w:style w:type="character" w:customStyle="1" w:styleId="WW8Num14z1">
    <w:name w:val="WW8Num14z1"/>
    <w:rsid w:val="00E55E35"/>
  </w:style>
  <w:style w:type="character" w:customStyle="1" w:styleId="WW8Num14z2">
    <w:name w:val="WW8Num14z2"/>
    <w:rsid w:val="00E55E35"/>
  </w:style>
  <w:style w:type="character" w:customStyle="1" w:styleId="WW8Num14z3">
    <w:name w:val="WW8Num14z3"/>
    <w:rsid w:val="00E55E35"/>
  </w:style>
  <w:style w:type="character" w:customStyle="1" w:styleId="WW8Num14z4">
    <w:name w:val="WW8Num14z4"/>
    <w:rsid w:val="00E55E35"/>
  </w:style>
  <w:style w:type="character" w:customStyle="1" w:styleId="WW8Num14z5">
    <w:name w:val="WW8Num14z5"/>
    <w:rsid w:val="00E55E35"/>
  </w:style>
  <w:style w:type="character" w:customStyle="1" w:styleId="WW8Num14z6">
    <w:name w:val="WW8Num14z6"/>
    <w:rsid w:val="00E55E35"/>
  </w:style>
  <w:style w:type="character" w:customStyle="1" w:styleId="WW8Num14z7">
    <w:name w:val="WW8Num14z7"/>
    <w:rsid w:val="00E55E35"/>
  </w:style>
  <w:style w:type="character" w:customStyle="1" w:styleId="WW8Num14z8">
    <w:name w:val="WW8Num14z8"/>
    <w:rsid w:val="00E55E35"/>
  </w:style>
  <w:style w:type="character" w:customStyle="1" w:styleId="3">
    <w:name w:val="Основной шрифт абзаца3"/>
    <w:rsid w:val="00E55E35"/>
  </w:style>
  <w:style w:type="character" w:customStyle="1" w:styleId="Absatz-Standardschriftart">
    <w:name w:val="Absatz-Standardschriftart"/>
    <w:rsid w:val="00E55E35"/>
  </w:style>
  <w:style w:type="character" w:customStyle="1" w:styleId="WW-Absatz-Standardschriftart">
    <w:name w:val="WW-Absatz-Standardschriftart"/>
    <w:rsid w:val="00E55E35"/>
  </w:style>
  <w:style w:type="character" w:customStyle="1" w:styleId="1">
    <w:name w:val="Основной шрифт абзаца1"/>
    <w:rsid w:val="00E55E35"/>
  </w:style>
  <w:style w:type="character" w:customStyle="1" w:styleId="a3">
    <w:name w:val="Без интервала Знак"/>
    <w:rsid w:val="00E55E35"/>
    <w:rPr>
      <w:rFonts w:eastAsia="Calibri"/>
      <w:sz w:val="24"/>
      <w:szCs w:val="22"/>
      <w:lang w:bidi="ar-SA"/>
    </w:rPr>
  </w:style>
  <w:style w:type="character" w:customStyle="1" w:styleId="a4">
    <w:name w:val="Символ нумерации"/>
    <w:rsid w:val="00E55E35"/>
  </w:style>
  <w:style w:type="character" w:customStyle="1" w:styleId="a5">
    <w:name w:val="Текст выноски Знак"/>
    <w:rsid w:val="00E55E35"/>
    <w:rPr>
      <w:rFonts w:ascii="Tahoma" w:hAnsi="Tahoma" w:cs="Tahoma"/>
      <w:sz w:val="16"/>
      <w:szCs w:val="16"/>
    </w:rPr>
  </w:style>
  <w:style w:type="character" w:styleId="a6">
    <w:name w:val="Hyperlink"/>
    <w:rsid w:val="00E55E35"/>
    <w:rPr>
      <w:color w:val="0000FF"/>
      <w:u w:val="single"/>
    </w:rPr>
  </w:style>
  <w:style w:type="character" w:customStyle="1" w:styleId="2">
    <w:name w:val="Основной шрифт абзаца2"/>
    <w:rsid w:val="00E55E35"/>
  </w:style>
  <w:style w:type="paragraph" w:customStyle="1" w:styleId="a7">
    <w:name w:val="Заголовок"/>
    <w:basedOn w:val="a"/>
    <w:next w:val="a8"/>
    <w:rsid w:val="00E55E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E55E35"/>
    <w:pPr>
      <w:spacing w:after="120"/>
    </w:pPr>
  </w:style>
  <w:style w:type="character" w:customStyle="1" w:styleId="a9">
    <w:name w:val="Основной текст Знак"/>
    <w:basedOn w:val="a0"/>
    <w:link w:val="a8"/>
    <w:rsid w:val="00E55E35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a">
    <w:name w:val="List"/>
    <w:basedOn w:val="a8"/>
    <w:rsid w:val="00E55E35"/>
    <w:rPr>
      <w:rFonts w:cs="Mangal"/>
    </w:rPr>
  </w:style>
  <w:style w:type="paragraph" w:styleId="ab">
    <w:name w:val="caption"/>
    <w:basedOn w:val="a"/>
    <w:qFormat/>
    <w:rsid w:val="00E55E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E55E3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E55E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55E35"/>
    <w:pPr>
      <w:suppressLineNumbers/>
    </w:pPr>
    <w:rPr>
      <w:rFonts w:cs="Mangal"/>
    </w:rPr>
  </w:style>
  <w:style w:type="paragraph" w:styleId="ac">
    <w:name w:val="No Spacing"/>
    <w:qFormat/>
    <w:rsid w:val="00E55E3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ad">
    <w:name w:val="Содержимое таблицы"/>
    <w:basedOn w:val="a"/>
    <w:rsid w:val="00E55E35"/>
    <w:pPr>
      <w:suppressLineNumbers/>
    </w:pPr>
  </w:style>
  <w:style w:type="paragraph" w:customStyle="1" w:styleId="ae">
    <w:name w:val="Заголовок таблицы"/>
    <w:basedOn w:val="ad"/>
    <w:rsid w:val="00E55E35"/>
    <w:pPr>
      <w:jc w:val="center"/>
    </w:pPr>
    <w:rPr>
      <w:b/>
      <w:bCs/>
    </w:rPr>
  </w:style>
  <w:style w:type="paragraph" w:customStyle="1" w:styleId="ConsPlusNonformat">
    <w:name w:val="ConsPlusNonformat"/>
    <w:rsid w:val="00E55E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E55E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">
    <w:name w:val="Balloon Text"/>
    <w:basedOn w:val="a"/>
    <w:link w:val="12"/>
    <w:rsid w:val="00E55E35"/>
    <w:pPr>
      <w:suppressAutoHyphens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rsid w:val="00E55E3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E55E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(2)"/>
    <w:basedOn w:val="a"/>
    <w:rsid w:val="00E55E35"/>
    <w:pPr>
      <w:shd w:val="clear" w:color="auto" w:fill="FFFFFF"/>
      <w:spacing w:line="240" w:lineRule="atLeast"/>
      <w:ind w:firstLine="0"/>
      <w:jc w:val="left"/>
    </w:pPr>
    <w:rPr>
      <w:rFonts w:ascii="Arial" w:hAnsi="Arial" w:cs="Arial"/>
      <w:b/>
      <w:bCs/>
      <w:kern w:val="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13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18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26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34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7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12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17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25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33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20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29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11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24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32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15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23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28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36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10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19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31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14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22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27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30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Relationship Id="rId35" Type="http://schemas.openxmlformats.org/officeDocument/2006/relationships/hyperlink" Target="/C:Users&#1044;&#1077;&#1090;&#1089;&#1072;&#1076;Documents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2016%20&#1075;&#1055;&#1088;&#1080;&#1083;&#1086;&#1078;&#1077;&#1085;&#1080;&#1103;%20&#1082;%20&#1072;&#1082;&#1090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4139</Words>
  <Characters>23595</Characters>
  <Application>Microsoft Office Word</Application>
  <DocSecurity>0</DocSecurity>
  <Lines>196</Lines>
  <Paragraphs>55</Paragraphs>
  <ScaleCrop>false</ScaleCrop>
  <Company/>
  <LinksUpToDate>false</LinksUpToDate>
  <CharactersWithSpaces>27679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Макарова</dc:creator>
  <cp:keywords/>
  <dc:description/>
  <cp:lastModifiedBy>Admin</cp:lastModifiedBy>
  <cp:revision>9</cp:revision>
  <dcterms:created xsi:type="dcterms:W3CDTF">2019-06-21T10:43:00Z</dcterms:created>
  <dcterms:modified xsi:type="dcterms:W3CDTF">2019-10-02T15:13:00Z</dcterms:modified>
</cp:coreProperties>
</file>