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66" w:rsidRPr="00E3062A" w:rsidRDefault="00285366" w:rsidP="00E3062A">
      <w:pPr>
        <w:ind w:right="-185"/>
        <w:jc w:val="both"/>
        <w:rPr>
          <w:b/>
          <w:lang w:val="ru-RU"/>
        </w:rPr>
      </w:pPr>
    </w:p>
    <w:p w:rsidR="00117EC9" w:rsidRDefault="00117EC9" w:rsidP="00E7753A">
      <w:pPr>
        <w:pStyle w:val="Zag1"/>
        <w:spacing w:after="0" w:line="276" w:lineRule="auto"/>
        <w:rPr>
          <w:sz w:val="28"/>
          <w:szCs w:val="28"/>
          <w:lang w:val="ru-RU"/>
        </w:rPr>
      </w:pPr>
      <w:r w:rsidRPr="00117EC9">
        <w:rPr>
          <w:sz w:val="28"/>
          <w:szCs w:val="28"/>
          <w:lang w:val="ru-RU"/>
        </w:rPr>
        <w:drawing>
          <wp:inline distT="0" distB="0" distL="0" distR="0">
            <wp:extent cx="5956300" cy="8192135"/>
            <wp:effectExtent l="19050" t="0" r="6350"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956300" cy="8192135"/>
                    </a:xfrm>
                    <a:prstGeom prst="rect">
                      <a:avLst/>
                    </a:prstGeom>
                  </pic:spPr>
                </pic:pic>
              </a:graphicData>
            </a:graphic>
          </wp:inline>
        </w:drawing>
      </w:r>
    </w:p>
    <w:p w:rsidR="00117EC9" w:rsidRDefault="00117EC9" w:rsidP="00E7753A">
      <w:pPr>
        <w:pStyle w:val="Zag1"/>
        <w:spacing w:after="0" w:line="276" w:lineRule="auto"/>
        <w:rPr>
          <w:sz w:val="28"/>
          <w:szCs w:val="28"/>
          <w:lang w:val="ru-RU"/>
        </w:rPr>
      </w:pPr>
    </w:p>
    <w:p w:rsidR="00117EC9" w:rsidRDefault="00117EC9" w:rsidP="00E7753A">
      <w:pPr>
        <w:pStyle w:val="Zag1"/>
        <w:spacing w:after="0" w:line="276" w:lineRule="auto"/>
        <w:rPr>
          <w:sz w:val="28"/>
          <w:szCs w:val="28"/>
          <w:lang w:val="ru-RU"/>
        </w:rPr>
      </w:pPr>
    </w:p>
    <w:p w:rsidR="00117EC9" w:rsidRDefault="00117EC9" w:rsidP="00E7753A">
      <w:pPr>
        <w:pStyle w:val="Zag1"/>
        <w:spacing w:after="0" w:line="276" w:lineRule="auto"/>
        <w:rPr>
          <w:sz w:val="28"/>
          <w:szCs w:val="28"/>
          <w:lang w:val="ru-RU"/>
        </w:rPr>
      </w:pPr>
    </w:p>
    <w:p w:rsidR="00117EC9" w:rsidRDefault="00117EC9" w:rsidP="00E7753A">
      <w:pPr>
        <w:pStyle w:val="Zag1"/>
        <w:spacing w:after="0" w:line="276" w:lineRule="auto"/>
        <w:rPr>
          <w:sz w:val="28"/>
          <w:szCs w:val="28"/>
          <w:lang w:val="ru-RU"/>
        </w:rPr>
      </w:pPr>
    </w:p>
    <w:p w:rsidR="00E7753A" w:rsidRDefault="00E7753A" w:rsidP="00E7753A">
      <w:pPr>
        <w:pStyle w:val="Zag1"/>
        <w:spacing w:after="0" w:line="276" w:lineRule="auto"/>
        <w:rPr>
          <w:sz w:val="28"/>
          <w:szCs w:val="28"/>
          <w:lang w:val="ru-RU"/>
        </w:rPr>
      </w:pPr>
      <w:r w:rsidRPr="00270A0D">
        <w:rPr>
          <w:sz w:val="28"/>
          <w:szCs w:val="28"/>
          <w:lang w:val="ru-RU"/>
        </w:rPr>
        <w:lastRenderedPageBreak/>
        <w:t>СОДЕРЖАНИЕ</w:t>
      </w:r>
    </w:p>
    <w:p w:rsidR="00E7753A" w:rsidRDefault="00E7753A" w:rsidP="00E7753A">
      <w:pPr>
        <w:pStyle w:val="Zag1"/>
        <w:spacing w:after="0" w:line="360" w:lineRule="auto"/>
        <w:rPr>
          <w:sz w:val="28"/>
          <w:szCs w:val="28"/>
          <w:lang w:val="ru-RU"/>
        </w:rPr>
      </w:pPr>
    </w:p>
    <w:tbl>
      <w:tblPr>
        <w:tblW w:w="0" w:type="auto"/>
        <w:tblLook w:val="04A0"/>
      </w:tblPr>
      <w:tblGrid>
        <w:gridCol w:w="640"/>
        <w:gridCol w:w="8289"/>
        <w:gridCol w:w="667"/>
      </w:tblGrid>
      <w:tr w:rsidR="00E7753A" w:rsidRPr="00B12187" w:rsidTr="00334433">
        <w:tc>
          <w:tcPr>
            <w:tcW w:w="675" w:type="dxa"/>
          </w:tcPr>
          <w:p w:rsidR="00E7753A" w:rsidRPr="00916101" w:rsidRDefault="00E7753A" w:rsidP="00E7753A">
            <w:pPr>
              <w:pStyle w:val="Zag1"/>
              <w:spacing w:after="0" w:line="360" w:lineRule="auto"/>
              <w:rPr>
                <w:b w:val="0"/>
                <w:sz w:val="28"/>
                <w:szCs w:val="28"/>
                <w:lang w:val="ru-RU"/>
              </w:rPr>
            </w:pPr>
            <w:r>
              <w:rPr>
                <w:b w:val="0"/>
                <w:sz w:val="28"/>
                <w:szCs w:val="28"/>
              </w:rPr>
              <w:t>I.</w:t>
            </w:r>
          </w:p>
        </w:tc>
        <w:tc>
          <w:tcPr>
            <w:tcW w:w="8364" w:type="dxa"/>
          </w:tcPr>
          <w:p w:rsidR="00E7753A" w:rsidRPr="00B55281" w:rsidRDefault="00E7753A" w:rsidP="00E7753A">
            <w:pPr>
              <w:pStyle w:val="Zag1"/>
              <w:spacing w:after="0" w:line="360" w:lineRule="auto"/>
              <w:jc w:val="left"/>
              <w:rPr>
                <w:b w:val="0"/>
                <w:sz w:val="28"/>
                <w:szCs w:val="28"/>
                <w:lang w:val="ru-RU"/>
              </w:rPr>
            </w:pPr>
            <w:r>
              <w:rPr>
                <w:b w:val="0"/>
                <w:sz w:val="28"/>
                <w:szCs w:val="28"/>
                <w:lang w:val="ru-RU"/>
              </w:rPr>
              <w:t>Целевой раздел…………………………………………………………</w:t>
            </w:r>
          </w:p>
        </w:tc>
        <w:tc>
          <w:tcPr>
            <w:tcW w:w="900" w:type="dxa"/>
          </w:tcPr>
          <w:p w:rsidR="00E7753A" w:rsidRPr="00B55281" w:rsidRDefault="00E7753A" w:rsidP="00E7753A">
            <w:pPr>
              <w:pStyle w:val="Zag1"/>
              <w:spacing w:after="0" w:line="360" w:lineRule="auto"/>
              <w:rPr>
                <w:b w:val="0"/>
                <w:sz w:val="28"/>
                <w:szCs w:val="28"/>
                <w:lang w:val="ru-RU"/>
              </w:rPr>
            </w:pPr>
            <w:r>
              <w:rPr>
                <w:b w:val="0"/>
                <w:sz w:val="28"/>
                <w:szCs w:val="28"/>
                <w:lang w:val="ru-RU"/>
              </w:rPr>
              <w:t>3</w:t>
            </w:r>
          </w:p>
        </w:tc>
      </w:tr>
      <w:tr w:rsidR="00E7753A" w:rsidRPr="00B12187" w:rsidTr="00334433">
        <w:tc>
          <w:tcPr>
            <w:tcW w:w="675" w:type="dxa"/>
          </w:tcPr>
          <w:p w:rsidR="00E7753A" w:rsidRPr="00B55281" w:rsidRDefault="00E7753A" w:rsidP="00E7753A">
            <w:pPr>
              <w:pStyle w:val="Zag1"/>
              <w:spacing w:after="0" w:line="360" w:lineRule="auto"/>
              <w:rPr>
                <w:b w:val="0"/>
                <w:sz w:val="28"/>
                <w:szCs w:val="28"/>
                <w:lang w:val="ru-RU"/>
              </w:rPr>
            </w:pPr>
            <w:r w:rsidRPr="00B55281">
              <w:rPr>
                <w:b w:val="0"/>
                <w:sz w:val="28"/>
                <w:szCs w:val="28"/>
                <w:lang w:val="ru-RU"/>
              </w:rPr>
              <w:t>1.</w:t>
            </w:r>
            <w:r>
              <w:rPr>
                <w:b w:val="0"/>
                <w:sz w:val="28"/>
                <w:szCs w:val="28"/>
                <w:lang w:val="ru-RU"/>
              </w:rPr>
              <w:t>1.</w:t>
            </w:r>
          </w:p>
        </w:tc>
        <w:tc>
          <w:tcPr>
            <w:tcW w:w="8364" w:type="dxa"/>
          </w:tcPr>
          <w:p w:rsidR="00E7753A" w:rsidRPr="00B55281" w:rsidRDefault="00E7753A" w:rsidP="00E7753A">
            <w:pPr>
              <w:pStyle w:val="Zag1"/>
              <w:spacing w:after="0" w:line="360" w:lineRule="auto"/>
              <w:jc w:val="left"/>
              <w:rPr>
                <w:b w:val="0"/>
                <w:sz w:val="28"/>
                <w:szCs w:val="28"/>
                <w:lang w:val="ru-RU"/>
              </w:rPr>
            </w:pPr>
            <w:r w:rsidRPr="00B55281">
              <w:rPr>
                <w:b w:val="0"/>
                <w:sz w:val="28"/>
                <w:szCs w:val="28"/>
                <w:lang w:val="ru-RU"/>
              </w:rPr>
              <w:t>Поясните</w:t>
            </w:r>
            <w:r>
              <w:rPr>
                <w:b w:val="0"/>
                <w:sz w:val="28"/>
                <w:szCs w:val="28"/>
                <w:lang w:val="ru-RU"/>
              </w:rPr>
              <w:t>льная записка………………………………………………</w:t>
            </w:r>
            <w:r w:rsidRPr="00B55281">
              <w:rPr>
                <w:b w:val="0"/>
                <w:sz w:val="28"/>
                <w:szCs w:val="28"/>
                <w:lang w:val="ru-RU"/>
              </w:rPr>
              <w:t xml:space="preserve"> </w:t>
            </w:r>
          </w:p>
        </w:tc>
        <w:tc>
          <w:tcPr>
            <w:tcW w:w="900" w:type="dxa"/>
          </w:tcPr>
          <w:p w:rsidR="00E7753A" w:rsidRPr="00B55281" w:rsidRDefault="00E7753A" w:rsidP="00E7753A">
            <w:pPr>
              <w:pStyle w:val="Zag1"/>
              <w:spacing w:after="0" w:line="360" w:lineRule="auto"/>
              <w:rPr>
                <w:b w:val="0"/>
                <w:sz w:val="28"/>
                <w:szCs w:val="28"/>
                <w:lang w:val="ru-RU"/>
              </w:rPr>
            </w:pPr>
            <w:r>
              <w:rPr>
                <w:b w:val="0"/>
                <w:sz w:val="28"/>
                <w:szCs w:val="28"/>
                <w:lang w:val="ru-RU"/>
              </w:rPr>
              <w:t>3</w:t>
            </w:r>
          </w:p>
        </w:tc>
      </w:tr>
      <w:tr w:rsidR="00E7753A" w:rsidRPr="00B12187"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1.</w:t>
            </w:r>
            <w:r w:rsidRPr="00B55281">
              <w:rPr>
                <w:b w:val="0"/>
                <w:sz w:val="28"/>
                <w:szCs w:val="28"/>
                <w:lang w:val="ru-RU"/>
              </w:rPr>
              <w:t>2.</w:t>
            </w:r>
          </w:p>
        </w:tc>
        <w:tc>
          <w:tcPr>
            <w:tcW w:w="8364" w:type="dxa"/>
          </w:tcPr>
          <w:p w:rsidR="00E7753A" w:rsidRPr="00B55281" w:rsidRDefault="00E7753A" w:rsidP="00E7753A">
            <w:pPr>
              <w:pStyle w:val="Zag1"/>
              <w:spacing w:after="0" w:line="360" w:lineRule="auto"/>
              <w:jc w:val="left"/>
              <w:rPr>
                <w:rFonts w:eastAsia="@Arial Unicode MS"/>
                <w:b w:val="0"/>
                <w:sz w:val="28"/>
                <w:szCs w:val="28"/>
                <w:lang w:val="ru-RU"/>
              </w:rPr>
            </w:pPr>
            <w:r w:rsidRPr="00B55281">
              <w:rPr>
                <w:b w:val="0"/>
                <w:noProof/>
                <w:sz w:val="28"/>
                <w:szCs w:val="28"/>
                <w:lang w:val="ru-RU"/>
              </w:rPr>
              <w:t>Планируемые результаты освоения обучающимися основной образовательной программы начального общего образования……..</w:t>
            </w:r>
            <w:r w:rsidRPr="00B55281">
              <w:rPr>
                <w:b w:val="0"/>
                <w:sz w:val="28"/>
                <w:szCs w:val="28"/>
                <w:lang w:val="ru-RU"/>
              </w:rPr>
              <w:t xml:space="preserve"> </w:t>
            </w:r>
          </w:p>
        </w:tc>
        <w:tc>
          <w:tcPr>
            <w:tcW w:w="900" w:type="dxa"/>
          </w:tcPr>
          <w:p w:rsidR="00E7753A" w:rsidRDefault="00E7753A" w:rsidP="00E7753A">
            <w:pPr>
              <w:pStyle w:val="Zag1"/>
              <w:spacing w:after="0" w:line="360" w:lineRule="auto"/>
              <w:rPr>
                <w:b w:val="0"/>
                <w:sz w:val="28"/>
                <w:szCs w:val="28"/>
                <w:lang w:val="ru-RU"/>
              </w:rPr>
            </w:pPr>
          </w:p>
          <w:p w:rsidR="00E7753A" w:rsidRPr="00B55281" w:rsidRDefault="003609ED" w:rsidP="00E7753A">
            <w:pPr>
              <w:pStyle w:val="Zag1"/>
              <w:spacing w:after="0" w:line="360" w:lineRule="auto"/>
              <w:rPr>
                <w:b w:val="0"/>
                <w:sz w:val="28"/>
                <w:szCs w:val="28"/>
                <w:lang w:val="ru-RU"/>
              </w:rPr>
            </w:pPr>
            <w:r>
              <w:rPr>
                <w:b w:val="0"/>
                <w:sz w:val="28"/>
                <w:szCs w:val="28"/>
                <w:lang w:val="ru-RU"/>
              </w:rPr>
              <w:t>6</w:t>
            </w:r>
          </w:p>
        </w:tc>
      </w:tr>
      <w:tr w:rsidR="00E7753A" w:rsidRPr="00B12187"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1.</w:t>
            </w:r>
            <w:r w:rsidRPr="00B55281">
              <w:rPr>
                <w:b w:val="0"/>
                <w:sz w:val="28"/>
                <w:szCs w:val="28"/>
                <w:lang w:val="ru-RU"/>
              </w:rPr>
              <w:t>3.</w:t>
            </w:r>
          </w:p>
        </w:tc>
        <w:tc>
          <w:tcPr>
            <w:tcW w:w="8364" w:type="dxa"/>
          </w:tcPr>
          <w:p w:rsidR="00E7753A" w:rsidRPr="00B55281" w:rsidRDefault="00E7753A" w:rsidP="00E7753A">
            <w:pPr>
              <w:pStyle w:val="Zag1"/>
              <w:spacing w:after="0" w:line="360" w:lineRule="auto"/>
              <w:jc w:val="left"/>
              <w:rPr>
                <w:rFonts w:eastAsia="@Arial Unicode MS"/>
                <w:b w:val="0"/>
                <w:sz w:val="28"/>
                <w:szCs w:val="28"/>
                <w:lang w:val="ru-RU"/>
              </w:rPr>
            </w:pPr>
            <w:r w:rsidRPr="00B55281">
              <w:rPr>
                <w:b w:val="0"/>
                <w:noProof/>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w:t>
            </w:r>
            <w:r w:rsidRPr="00B55281">
              <w:rPr>
                <w:b w:val="0"/>
                <w:sz w:val="28"/>
                <w:szCs w:val="28"/>
                <w:lang w:val="ru-RU"/>
              </w:rPr>
              <w:t xml:space="preserve"> </w:t>
            </w:r>
          </w:p>
        </w:tc>
        <w:tc>
          <w:tcPr>
            <w:tcW w:w="900" w:type="dxa"/>
          </w:tcPr>
          <w:p w:rsidR="00E7753A" w:rsidRDefault="00E7753A" w:rsidP="00E7753A">
            <w:pPr>
              <w:pStyle w:val="Zag1"/>
              <w:spacing w:after="0" w:line="360" w:lineRule="auto"/>
              <w:rPr>
                <w:b w:val="0"/>
                <w:sz w:val="28"/>
                <w:szCs w:val="28"/>
                <w:lang w:val="ru-RU"/>
              </w:rPr>
            </w:pPr>
          </w:p>
          <w:p w:rsidR="00E7753A" w:rsidRDefault="00E7753A" w:rsidP="00E7753A">
            <w:pPr>
              <w:pStyle w:val="Zag1"/>
              <w:spacing w:after="0" w:line="360" w:lineRule="auto"/>
              <w:rPr>
                <w:b w:val="0"/>
                <w:sz w:val="28"/>
                <w:szCs w:val="28"/>
                <w:lang w:val="ru-RU"/>
              </w:rPr>
            </w:pPr>
          </w:p>
          <w:p w:rsidR="00E7753A" w:rsidRPr="00B55281" w:rsidRDefault="003609ED" w:rsidP="00E7753A">
            <w:pPr>
              <w:pStyle w:val="Zag1"/>
              <w:spacing w:after="0" w:line="360" w:lineRule="auto"/>
              <w:rPr>
                <w:b w:val="0"/>
                <w:sz w:val="28"/>
                <w:szCs w:val="28"/>
                <w:lang w:val="ru-RU"/>
              </w:rPr>
            </w:pPr>
            <w:r>
              <w:rPr>
                <w:b w:val="0"/>
                <w:sz w:val="28"/>
                <w:szCs w:val="28"/>
                <w:lang w:val="ru-RU"/>
              </w:rPr>
              <w:t>12</w:t>
            </w:r>
          </w:p>
        </w:tc>
      </w:tr>
      <w:tr w:rsidR="00E7753A" w:rsidRPr="00B12187" w:rsidTr="00334433">
        <w:tc>
          <w:tcPr>
            <w:tcW w:w="675" w:type="dxa"/>
          </w:tcPr>
          <w:p w:rsidR="00E7753A" w:rsidRPr="00EC19A3" w:rsidRDefault="00E7753A" w:rsidP="00E7753A">
            <w:pPr>
              <w:pStyle w:val="Zag1"/>
              <w:spacing w:after="0" w:line="360" w:lineRule="auto"/>
              <w:rPr>
                <w:b w:val="0"/>
                <w:sz w:val="28"/>
                <w:szCs w:val="28"/>
                <w:lang w:val="ru-RU"/>
              </w:rPr>
            </w:pPr>
            <w:r>
              <w:rPr>
                <w:b w:val="0"/>
                <w:sz w:val="28"/>
                <w:szCs w:val="28"/>
              </w:rPr>
              <w:t>II</w:t>
            </w:r>
            <w:r>
              <w:rPr>
                <w:b w:val="0"/>
                <w:sz w:val="28"/>
                <w:szCs w:val="28"/>
                <w:lang w:val="ru-RU"/>
              </w:rPr>
              <w:t>.</w:t>
            </w:r>
          </w:p>
        </w:tc>
        <w:tc>
          <w:tcPr>
            <w:tcW w:w="8364" w:type="dxa"/>
          </w:tcPr>
          <w:p w:rsidR="00E7753A" w:rsidRDefault="00E7753A" w:rsidP="00E7753A">
            <w:pPr>
              <w:pStyle w:val="Zag1"/>
              <w:spacing w:after="0" w:line="360" w:lineRule="auto"/>
              <w:jc w:val="left"/>
              <w:rPr>
                <w:b w:val="0"/>
                <w:noProof/>
                <w:sz w:val="28"/>
                <w:szCs w:val="28"/>
                <w:lang w:val="ru-RU"/>
              </w:rPr>
            </w:pPr>
            <w:r>
              <w:rPr>
                <w:b w:val="0"/>
                <w:noProof/>
                <w:sz w:val="28"/>
                <w:szCs w:val="28"/>
                <w:lang w:val="ru-RU"/>
              </w:rPr>
              <w:t>Содержательный раздел……………………………………………….</w:t>
            </w:r>
          </w:p>
        </w:tc>
        <w:tc>
          <w:tcPr>
            <w:tcW w:w="900" w:type="dxa"/>
          </w:tcPr>
          <w:p w:rsidR="00E7753A" w:rsidRPr="00B55281" w:rsidRDefault="003609ED" w:rsidP="00E7753A">
            <w:pPr>
              <w:pStyle w:val="Zag1"/>
              <w:spacing w:after="0" w:line="360" w:lineRule="auto"/>
              <w:rPr>
                <w:b w:val="0"/>
                <w:sz w:val="28"/>
                <w:szCs w:val="28"/>
                <w:lang w:val="ru-RU"/>
              </w:rPr>
            </w:pPr>
            <w:r>
              <w:rPr>
                <w:b w:val="0"/>
                <w:sz w:val="28"/>
                <w:szCs w:val="28"/>
                <w:lang w:val="ru-RU"/>
              </w:rPr>
              <w:t>1</w:t>
            </w:r>
            <w:r w:rsidR="00E65AFC">
              <w:rPr>
                <w:b w:val="0"/>
                <w:sz w:val="28"/>
                <w:szCs w:val="28"/>
                <w:lang w:val="ru-RU"/>
              </w:rPr>
              <w:t>6</w:t>
            </w:r>
          </w:p>
        </w:tc>
      </w:tr>
      <w:tr w:rsidR="00E7753A" w:rsidRPr="00B12187"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2.1</w:t>
            </w:r>
            <w:r w:rsidRPr="00B55281">
              <w:rPr>
                <w:b w:val="0"/>
                <w:sz w:val="28"/>
                <w:szCs w:val="28"/>
                <w:lang w:val="ru-RU"/>
              </w:rPr>
              <w:t>.</w:t>
            </w:r>
          </w:p>
        </w:tc>
        <w:tc>
          <w:tcPr>
            <w:tcW w:w="8364" w:type="dxa"/>
          </w:tcPr>
          <w:p w:rsidR="00E7753A" w:rsidRPr="00B55281" w:rsidRDefault="00E7753A" w:rsidP="00E7753A">
            <w:pPr>
              <w:pStyle w:val="Zag1"/>
              <w:spacing w:after="0" w:line="360" w:lineRule="auto"/>
              <w:jc w:val="left"/>
              <w:rPr>
                <w:rFonts w:eastAsia="@Arial Unicode MS"/>
                <w:b w:val="0"/>
                <w:sz w:val="28"/>
                <w:szCs w:val="28"/>
                <w:lang w:val="ru-RU"/>
              </w:rPr>
            </w:pPr>
            <w:proofErr w:type="gramStart"/>
            <w:r w:rsidRPr="00B55281">
              <w:rPr>
                <w:b w:val="0"/>
                <w:noProof/>
                <w:sz w:val="28"/>
                <w:szCs w:val="28"/>
                <w:lang w:val="ru-RU"/>
              </w:rPr>
              <w:t>Программа формирования универсальных учебных действий у обучающихся на ступени начального общего образования</w:t>
            </w:r>
            <w:r w:rsidRPr="00B55281">
              <w:rPr>
                <w:b w:val="0"/>
                <w:sz w:val="28"/>
                <w:szCs w:val="28"/>
                <w:lang w:val="ru-RU"/>
              </w:rPr>
              <w:t xml:space="preserve"> ………</w:t>
            </w:r>
            <w:proofErr w:type="gramEnd"/>
          </w:p>
        </w:tc>
        <w:tc>
          <w:tcPr>
            <w:tcW w:w="900" w:type="dxa"/>
          </w:tcPr>
          <w:p w:rsidR="00E7753A" w:rsidRDefault="00E7753A" w:rsidP="00E7753A">
            <w:pPr>
              <w:pStyle w:val="Zag1"/>
              <w:spacing w:after="0" w:line="360" w:lineRule="auto"/>
              <w:rPr>
                <w:b w:val="0"/>
                <w:sz w:val="28"/>
                <w:szCs w:val="28"/>
                <w:lang w:val="ru-RU"/>
              </w:rPr>
            </w:pPr>
          </w:p>
          <w:p w:rsidR="00E7753A" w:rsidRPr="00B55281" w:rsidRDefault="003609ED" w:rsidP="00E7753A">
            <w:pPr>
              <w:pStyle w:val="Zag1"/>
              <w:spacing w:after="0" w:line="360" w:lineRule="auto"/>
              <w:rPr>
                <w:b w:val="0"/>
                <w:sz w:val="28"/>
                <w:szCs w:val="28"/>
                <w:lang w:val="ru-RU"/>
              </w:rPr>
            </w:pPr>
            <w:r>
              <w:rPr>
                <w:b w:val="0"/>
                <w:sz w:val="28"/>
                <w:szCs w:val="28"/>
                <w:lang w:val="ru-RU"/>
              </w:rPr>
              <w:t>1</w:t>
            </w:r>
            <w:r w:rsidR="00E65AFC">
              <w:rPr>
                <w:b w:val="0"/>
                <w:sz w:val="28"/>
                <w:szCs w:val="28"/>
                <w:lang w:val="ru-RU"/>
              </w:rPr>
              <w:t>6</w:t>
            </w:r>
          </w:p>
        </w:tc>
      </w:tr>
      <w:tr w:rsidR="00E7753A" w:rsidRPr="00B12187"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2.2</w:t>
            </w:r>
            <w:r w:rsidRPr="00B55281">
              <w:rPr>
                <w:b w:val="0"/>
                <w:sz w:val="28"/>
                <w:szCs w:val="28"/>
                <w:lang w:val="ru-RU"/>
              </w:rPr>
              <w:t>.</w:t>
            </w:r>
          </w:p>
        </w:tc>
        <w:tc>
          <w:tcPr>
            <w:tcW w:w="8364" w:type="dxa"/>
          </w:tcPr>
          <w:p w:rsidR="00E7753A" w:rsidRPr="00B55281" w:rsidRDefault="00E7753A" w:rsidP="00E7753A">
            <w:pPr>
              <w:pStyle w:val="Zag1"/>
              <w:spacing w:after="0" w:line="360" w:lineRule="auto"/>
              <w:jc w:val="left"/>
              <w:rPr>
                <w:rFonts w:eastAsia="@Arial Unicode MS"/>
                <w:b w:val="0"/>
                <w:sz w:val="28"/>
                <w:szCs w:val="28"/>
                <w:lang w:val="ru-RU"/>
              </w:rPr>
            </w:pPr>
            <w:r w:rsidRPr="00B55281">
              <w:rPr>
                <w:b w:val="0"/>
                <w:noProof/>
                <w:sz w:val="28"/>
                <w:szCs w:val="28"/>
                <w:lang w:val="ru-RU"/>
              </w:rPr>
              <w:t>Программы отдельных учебных предметов, курсов………………</w:t>
            </w:r>
          </w:p>
        </w:tc>
        <w:tc>
          <w:tcPr>
            <w:tcW w:w="900" w:type="dxa"/>
          </w:tcPr>
          <w:p w:rsidR="00E7753A" w:rsidRPr="00B55281" w:rsidRDefault="00570C65" w:rsidP="00E7753A">
            <w:pPr>
              <w:pStyle w:val="Zag1"/>
              <w:spacing w:after="0" w:line="360" w:lineRule="auto"/>
              <w:rPr>
                <w:b w:val="0"/>
                <w:sz w:val="28"/>
                <w:szCs w:val="28"/>
                <w:lang w:val="ru-RU"/>
              </w:rPr>
            </w:pPr>
            <w:r>
              <w:rPr>
                <w:b w:val="0"/>
                <w:sz w:val="28"/>
                <w:szCs w:val="28"/>
                <w:lang w:val="ru-RU"/>
              </w:rPr>
              <w:t>50</w:t>
            </w:r>
          </w:p>
        </w:tc>
      </w:tr>
      <w:tr w:rsidR="00E7753A" w:rsidRPr="00B074B4"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2.3</w:t>
            </w:r>
            <w:r w:rsidRPr="00B55281">
              <w:rPr>
                <w:b w:val="0"/>
                <w:sz w:val="28"/>
                <w:szCs w:val="28"/>
                <w:lang w:val="ru-RU"/>
              </w:rPr>
              <w:t>.</w:t>
            </w:r>
          </w:p>
        </w:tc>
        <w:tc>
          <w:tcPr>
            <w:tcW w:w="8364" w:type="dxa"/>
          </w:tcPr>
          <w:p w:rsidR="00E7753A" w:rsidRPr="00B55281" w:rsidRDefault="00E7753A" w:rsidP="00E7753A">
            <w:pPr>
              <w:pStyle w:val="Zag1"/>
              <w:spacing w:after="0" w:line="360" w:lineRule="auto"/>
              <w:jc w:val="left"/>
              <w:rPr>
                <w:b w:val="0"/>
                <w:sz w:val="28"/>
                <w:szCs w:val="28"/>
                <w:lang w:val="ru-RU"/>
              </w:rPr>
            </w:pPr>
            <w:r w:rsidRPr="00B55281">
              <w:rPr>
                <w:b w:val="0"/>
                <w:noProof/>
                <w:sz w:val="28"/>
                <w:szCs w:val="28"/>
                <w:lang w:val="ru-RU"/>
              </w:rPr>
              <w:t>Программа духовно-нравственного развития и воспитания обучающихся на ступени начального общего образования………</w:t>
            </w:r>
          </w:p>
        </w:tc>
        <w:tc>
          <w:tcPr>
            <w:tcW w:w="900" w:type="dxa"/>
          </w:tcPr>
          <w:p w:rsidR="00E7753A" w:rsidRDefault="00DE7C7F" w:rsidP="00E7753A">
            <w:pPr>
              <w:pStyle w:val="Zag1"/>
              <w:spacing w:after="0" w:line="360" w:lineRule="auto"/>
              <w:rPr>
                <w:b w:val="0"/>
                <w:sz w:val="28"/>
                <w:szCs w:val="28"/>
                <w:lang w:val="ru-RU"/>
              </w:rPr>
            </w:pPr>
            <w:r>
              <w:rPr>
                <w:b w:val="0"/>
                <w:sz w:val="28"/>
                <w:szCs w:val="28"/>
                <w:lang w:val="ru-RU"/>
              </w:rPr>
              <w:t>78</w:t>
            </w:r>
          </w:p>
          <w:p w:rsidR="00E7753A" w:rsidRPr="00B55281" w:rsidRDefault="00E7753A" w:rsidP="00E7753A">
            <w:pPr>
              <w:pStyle w:val="Zag1"/>
              <w:spacing w:after="0" w:line="360" w:lineRule="auto"/>
              <w:rPr>
                <w:b w:val="0"/>
                <w:sz w:val="28"/>
                <w:szCs w:val="28"/>
                <w:lang w:val="ru-RU"/>
              </w:rPr>
            </w:pPr>
          </w:p>
        </w:tc>
      </w:tr>
      <w:tr w:rsidR="00E7753A" w:rsidRPr="007D161B"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2.4</w:t>
            </w:r>
            <w:r w:rsidRPr="00B55281">
              <w:rPr>
                <w:b w:val="0"/>
                <w:sz w:val="28"/>
                <w:szCs w:val="28"/>
                <w:lang w:val="ru-RU"/>
              </w:rPr>
              <w:t>.</w:t>
            </w:r>
          </w:p>
        </w:tc>
        <w:tc>
          <w:tcPr>
            <w:tcW w:w="8364" w:type="dxa"/>
          </w:tcPr>
          <w:p w:rsidR="00E7753A" w:rsidRPr="00B55281" w:rsidRDefault="00E7753A" w:rsidP="00E7753A">
            <w:pPr>
              <w:pStyle w:val="Zag1"/>
              <w:spacing w:after="0" w:line="360" w:lineRule="auto"/>
              <w:jc w:val="left"/>
              <w:rPr>
                <w:rFonts w:eastAsia="@Arial Unicode MS"/>
                <w:b w:val="0"/>
                <w:sz w:val="28"/>
                <w:szCs w:val="28"/>
                <w:lang w:val="ru-RU"/>
              </w:rPr>
            </w:pPr>
            <w:r w:rsidRPr="00B55281">
              <w:rPr>
                <w:b w:val="0"/>
                <w:noProof/>
                <w:sz w:val="28"/>
                <w:szCs w:val="28"/>
                <w:lang w:val="ru-RU"/>
              </w:rPr>
              <w:t xml:space="preserve">Программа формирования </w:t>
            </w:r>
            <w:r w:rsidR="009849E1">
              <w:rPr>
                <w:b w:val="0"/>
                <w:noProof/>
                <w:sz w:val="28"/>
                <w:szCs w:val="28"/>
                <w:lang w:val="ru-RU"/>
              </w:rPr>
              <w:t>эколог</w:t>
            </w:r>
            <w:r>
              <w:rPr>
                <w:b w:val="0"/>
                <w:noProof/>
                <w:sz w:val="28"/>
                <w:szCs w:val="28"/>
                <w:lang w:val="ru-RU"/>
              </w:rPr>
              <w:t xml:space="preserve">ической </w:t>
            </w:r>
            <w:r w:rsidRPr="00B55281">
              <w:rPr>
                <w:b w:val="0"/>
                <w:noProof/>
                <w:sz w:val="28"/>
                <w:szCs w:val="28"/>
                <w:lang w:val="ru-RU"/>
              </w:rPr>
              <w:t>культуры</w:t>
            </w:r>
            <w:r>
              <w:rPr>
                <w:b w:val="0"/>
                <w:noProof/>
                <w:sz w:val="28"/>
                <w:szCs w:val="28"/>
                <w:lang w:val="ru-RU"/>
              </w:rPr>
              <w:t>,</w:t>
            </w:r>
            <w:r w:rsidRPr="00B55281">
              <w:rPr>
                <w:b w:val="0"/>
                <w:noProof/>
                <w:sz w:val="28"/>
                <w:szCs w:val="28"/>
                <w:lang w:val="ru-RU"/>
              </w:rPr>
              <w:t xml:space="preserve"> здорового и безопасного образа жизни</w:t>
            </w:r>
            <w:r w:rsidRPr="00B55281">
              <w:rPr>
                <w:b w:val="0"/>
                <w:sz w:val="28"/>
                <w:szCs w:val="28"/>
                <w:lang w:val="ru-RU"/>
              </w:rPr>
              <w:t xml:space="preserve"> ……………………………………</w:t>
            </w:r>
            <w:r>
              <w:rPr>
                <w:b w:val="0"/>
                <w:sz w:val="28"/>
                <w:szCs w:val="28"/>
                <w:lang w:val="ru-RU"/>
              </w:rPr>
              <w:t>……….</w:t>
            </w:r>
          </w:p>
        </w:tc>
        <w:tc>
          <w:tcPr>
            <w:tcW w:w="900" w:type="dxa"/>
          </w:tcPr>
          <w:p w:rsidR="00E7753A" w:rsidRDefault="00E7753A" w:rsidP="00E7753A">
            <w:pPr>
              <w:pStyle w:val="Zag1"/>
              <w:spacing w:after="0" w:line="360" w:lineRule="auto"/>
              <w:rPr>
                <w:b w:val="0"/>
                <w:sz w:val="28"/>
                <w:szCs w:val="28"/>
                <w:lang w:val="ru-RU"/>
              </w:rPr>
            </w:pPr>
          </w:p>
          <w:p w:rsidR="00E7753A" w:rsidRPr="00B55281" w:rsidRDefault="00FE095B" w:rsidP="00E7753A">
            <w:pPr>
              <w:pStyle w:val="Zag1"/>
              <w:spacing w:after="0" w:line="360" w:lineRule="auto"/>
              <w:rPr>
                <w:b w:val="0"/>
                <w:sz w:val="28"/>
                <w:szCs w:val="28"/>
                <w:lang w:val="ru-RU"/>
              </w:rPr>
            </w:pPr>
            <w:r>
              <w:rPr>
                <w:b w:val="0"/>
                <w:sz w:val="28"/>
                <w:szCs w:val="28"/>
                <w:lang w:val="ru-RU"/>
              </w:rPr>
              <w:t>8</w:t>
            </w:r>
            <w:r w:rsidR="005F7A55">
              <w:rPr>
                <w:b w:val="0"/>
                <w:sz w:val="28"/>
                <w:szCs w:val="28"/>
                <w:lang w:val="ru-RU"/>
              </w:rPr>
              <w:t>3</w:t>
            </w:r>
          </w:p>
        </w:tc>
      </w:tr>
      <w:tr w:rsidR="00E7753A" w:rsidRPr="00B12187"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2.5</w:t>
            </w:r>
            <w:r w:rsidRPr="00B55281">
              <w:rPr>
                <w:b w:val="0"/>
                <w:sz w:val="28"/>
                <w:szCs w:val="28"/>
                <w:lang w:val="ru-RU"/>
              </w:rPr>
              <w:t>.</w:t>
            </w:r>
          </w:p>
        </w:tc>
        <w:tc>
          <w:tcPr>
            <w:tcW w:w="8364" w:type="dxa"/>
          </w:tcPr>
          <w:p w:rsidR="00E7753A" w:rsidRPr="00B55281" w:rsidRDefault="00E7753A" w:rsidP="00E7753A">
            <w:pPr>
              <w:pStyle w:val="Zag1"/>
              <w:spacing w:after="0" w:line="360" w:lineRule="auto"/>
              <w:jc w:val="left"/>
              <w:rPr>
                <w:rFonts w:eastAsia="@Arial Unicode MS"/>
                <w:b w:val="0"/>
                <w:sz w:val="28"/>
                <w:szCs w:val="28"/>
                <w:lang w:val="ru-RU"/>
              </w:rPr>
            </w:pPr>
            <w:r w:rsidRPr="00B55281">
              <w:rPr>
                <w:b w:val="0"/>
                <w:sz w:val="28"/>
                <w:szCs w:val="28"/>
                <w:lang w:val="ru-RU"/>
              </w:rPr>
              <w:t>Программа коррекционной работы…………………………………</w:t>
            </w:r>
            <w:r w:rsidR="003609ED">
              <w:rPr>
                <w:b w:val="0"/>
                <w:sz w:val="28"/>
                <w:szCs w:val="28"/>
                <w:lang w:val="ru-RU"/>
              </w:rPr>
              <w:t>..</w:t>
            </w:r>
          </w:p>
        </w:tc>
        <w:tc>
          <w:tcPr>
            <w:tcW w:w="900" w:type="dxa"/>
          </w:tcPr>
          <w:p w:rsidR="00E7753A" w:rsidRPr="00B55281" w:rsidRDefault="00570C65" w:rsidP="00E7753A">
            <w:pPr>
              <w:pStyle w:val="Zag1"/>
              <w:spacing w:after="0" w:line="360" w:lineRule="auto"/>
              <w:rPr>
                <w:b w:val="0"/>
                <w:sz w:val="28"/>
                <w:szCs w:val="28"/>
                <w:lang w:val="ru-RU"/>
              </w:rPr>
            </w:pPr>
            <w:r>
              <w:rPr>
                <w:b w:val="0"/>
                <w:sz w:val="28"/>
                <w:szCs w:val="28"/>
                <w:lang w:val="ru-RU"/>
              </w:rPr>
              <w:t>8</w:t>
            </w:r>
            <w:r w:rsidR="00FE095B">
              <w:rPr>
                <w:b w:val="0"/>
                <w:sz w:val="28"/>
                <w:szCs w:val="28"/>
                <w:lang w:val="ru-RU"/>
              </w:rPr>
              <w:t>6</w:t>
            </w:r>
          </w:p>
        </w:tc>
      </w:tr>
      <w:tr w:rsidR="00E7753A" w:rsidRPr="00B12187" w:rsidTr="007D161B">
        <w:trPr>
          <w:trHeight w:val="484"/>
        </w:trPr>
        <w:tc>
          <w:tcPr>
            <w:tcW w:w="675" w:type="dxa"/>
          </w:tcPr>
          <w:p w:rsidR="00E7753A" w:rsidRPr="007F270D" w:rsidRDefault="00E7753A" w:rsidP="00E7753A">
            <w:pPr>
              <w:pStyle w:val="Zag1"/>
              <w:spacing w:after="0" w:line="360" w:lineRule="auto"/>
              <w:rPr>
                <w:b w:val="0"/>
                <w:sz w:val="28"/>
                <w:szCs w:val="28"/>
                <w:lang w:val="ru-RU"/>
              </w:rPr>
            </w:pPr>
            <w:r>
              <w:rPr>
                <w:b w:val="0"/>
                <w:sz w:val="28"/>
                <w:szCs w:val="28"/>
              </w:rPr>
              <w:t>III</w:t>
            </w:r>
            <w:r>
              <w:rPr>
                <w:b w:val="0"/>
                <w:sz w:val="28"/>
                <w:szCs w:val="28"/>
                <w:lang w:val="ru-RU"/>
              </w:rPr>
              <w:t>.</w:t>
            </w:r>
          </w:p>
        </w:tc>
        <w:tc>
          <w:tcPr>
            <w:tcW w:w="8364" w:type="dxa"/>
          </w:tcPr>
          <w:p w:rsidR="00E7753A" w:rsidRDefault="00E7753A" w:rsidP="00E7753A">
            <w:pPr>
              <w:pStyle w:val="Zag1"/>
              <w:spacing w:after="0" w:line="360" w:lineRule="auto"/>
              <w:jc w:val="left"/>
              <w:rPr>
                <w:b w:val="0"/>
                <w:noProof/>
                <w:sz w:val="28"/>
                <w:szCs w:val="28"/>
                <w:lang w:val="ru-RU"/>
              </w:rPr>
            </w:pPr>
            <w:r>
              <w:rPr>
                <w:b w:val="0"/>
                <w:noProof/>
                <w:sz w:val="28"/>
                <w:szCs w:val="28"/>
                <w:lang w:val="ru-RU"/>
              </w:rPr>
              <w:t>Организационный раздел……………………………………………</w:t>
            </w:r>
            <w:r w:rsidR="003609ED">
              <w:rPr>
                <w:b w:val="0"/>
                <w:noProof/>
                <w:sz w:val="28"/>
                <w:szCs w:val="28"/>
                <w:lang w:val="ru-RU"/>
              </w:rPr>
              <w:t>…</w:t>
            </w:r>
          </w:p>
        </w:tc>
        <w:tc>
          <w:tcPr>
            <w:tcW w:w="900" w:type="dxa"/>
          </w:tcPr>
          <w:p w:rsidR="00E7753A" w:rsidRPr="00B55281" w:rsidRDefault="00570C65" w:rsidP="00E7753A">
            <w:pPr>
              <w:pStyle w:val="Zag1"/>
              <w:spacing w:after="0" w:line="360" w:lineRule="auto"/>
              <w:rPr>
                <w:b w:val="0"/>
                <w:sz w:val="28"/>
                <w:szCs w:val="28"/>
                <w:lang w:val="ru-RU"/>
              </w:rPr>
            </w:pPr>
            <w:r>
              <w:rPr>
                <w:b w:val="0"/>
                <w:sz w:val="28"/>
                <w:szCs w:val="28"/>
                <w:lang w:val="ru-RU"/>
              </w:rPr>
              <w:t>10</w:t>
            </w:r>
            <w:r w:rsidR="00FE095B">
              <w:rPr>
                <w:b w:val="0"/>
                <w:sz w:val="28"/>
                <w:szCs w:val="28"/>
                <w:lang w:val="ru-RU"/>
              </w:rPr>
              <w:t>6</w:t>
            </w:r>
          </w:p>
        </w:tc>
      </w:tr>
      <w:tr w:rsidR="00E7753A" w:rsidRPr="007D161B" w:rsidTr="00334433">
        <w:tc>
          <w:tcPr>
            <w:tcW w:w="675" w:type="dxa"/>
          </w:tcPr>
          <w:p w:rsidR="00E7753A" w:rsidRPr="00B55281" w:rsidRDefault="00E7753A" w:rsidP="00E7753A">
            <w:pPr>
              <w:pStyle w:val="Zag1"/>
              <w:spacing w:after="0" w:line="360" w:lineRule="auto"/>
              <w:rPr>
                <w:b w:val="0"/>
                <w:sz w:val="28"/>
                <w:szCs w:val="28"/>
                <w:lang w:val="ru-RU"/>
              </w:rPr>
            </w:pPr>
            <w:r>
              <w:rPr>
                <w:b w:val="0"/>
                <w:sz w:val="28"/>
                <w:szCs w:val="28"/>
                <w:lang w:val="ru-RU"/>
              </w:rPr>
              <w:t>3.1</w:t>
            </w:r>
            <w:r w:rsidRPr="00B55281">
              <w:rPr>
                <w:b w:val="0"/>
                <w:sz w:val="28"/>
                <w:szCs w:val="28"/>
                <w:lang w:val="ru-RU"/>
              </w:rPr>
              <w:t>.</w:t>
            </w:r>
          </w:p>
        </w:tc>
        <w:tc>
          <w:tcPr>
            <w:tcW w:w="8364" w:type="dxa"/>
          </w:tcPr>
          <w:p w:rsidR="00E7753A" w:rsidRPr="00B55281" w:rsidRDefault="00E7753A" w:rsidP="00E7753A">
            <w:pPr>
              <w:pStyle w:val="Zag1"/>
              <w:spacing w:after="0" w:line="360" w:lineRule="auto"/>
              <w:jc w:val="left"/>
              <w:rPr>
                <w:b w:val="0"/>
                <w:sz w:val="28"/>
                <w:szCs w:val="28"/>
                <w:lang w:val="ru-RU"/>
              </w:rPr>
            </w:pPr>
            <w:r>
              <w:rPr>
                <w:b w:val="0"/>
                <w:noProof/>
                <w:sz w:val="28"/>
                <w:szCs w:val="28"/>
                <w:lang w:val="ru-RU"/>
              </w:rPr>
              <w:t>У</w:t>
            </w:r>
            <w:r w:rsidRPr="00B55281">
              <w:rPr>
                <w:b w:val="0"/>
                <w:noProof/>
                <w:sz w:val="28"/>
                <w:szCs w:val="28"/>
                <w:lang w:val="ru-RU"/>
              </w:rPr>
              <w:t>чебный план начального общего образования…………</w:t>
            </w:r>
            <w:r>
              <w:rPr>
                <w:b w:val="0"/>
                <w:noProof/>
                <w:sz w:val="28"/>
                <w:szCs w:val="28"/>
                <w:lang w:val="ru-RU"/>
              </w:rPr>
              <w:t>…………..</w:t>
            </w:r>
          </w:p>
        </w:tc>
        <w:tc>
          <w:tcPr>
            <w:tcW w:w="900" w:type="dxa"/>
          </w:tcPr>
          <w:p w:rsidR="00E7753A" w:rsidRPr="00B55281" w:rsidRDefault="00570C65" w:rsidP="00E7753A">
            <w:pPr>
              <w:pStyle w:val="Zag1"/>
              <w:spacing w:after="0" w:line="360" w:lineRule="auto"/>
              <w:rPr>
                <w:b w:val="0"/>
                <w:sz w:val="28"/>
                <w:szCs w:val="28"/>
                <w:lang w:val="ru-RU"/>
              </w:rPr>
            </w:pPr>
            <w:r>
              <w:rPr>
                <w:b w:val="0"/>
                <w:sz w:val="28"/>
                <w:szCs w:val="28"/>
                <w:lang w:val="ru-RU"/>
              </w:rPr>
              <w:t>10</w:t>
            </w:r>
            <w:r w:rsidR="00FE095B">
              <w:rPr>
                <w:b w:val="0"/>
                <w:sz w:val="28"/>
                <w:szCs w:val="28"/>
                <w:lang w:val="ru-RU"/>
              </w:rPr>
              <w:t>6</w:t>
            </w:r>
          </w:p>
        </w:tc>
      </w:tr>
      <w:tr w:rsidR="00E7753A" w:rsidRPr="00B12187" w:rsidTr="00334433">
        <w:tc>
          <w:tcPr>
            <w:tcW w:w="675" w:type="dxa"/>
          </w:tcPr>
          <w:p w:rsidR="00E7753A" w:rsidRDefault="00E7753A" w:rsidP="00E7753A">
            <w:pPr>
              <w:pStyle w:val="Zag1"/>
              <w:spacing w:after="0" w:line="360" w:lineRule="auto"/>
              <w:rPr>
                <w:b w:val="0"/>
                <w:sz w:val="28"/>
                <w:szCs w:val="28"/>
                <w:lang w:val="ru-RU"/>
              </w:rPr>
            </w:pPr>
            <w:r>
              <w:rPr>
                <w:b w:val="0"/>
                <w:sz w:val="28"/>
                <w:szCs w:val="28"/>
                <w:lang w:val="ru-RU"/>
              </w:rPr>
              <w:t>3.2.</w:t>
            </w:r>
          </w:p>
        </w:tc>
        <w:tc>
          <w:tcPr>
            <w:tcW w:w="8364" w:type="dxa"/>
          </w:tcPr>
          <w:p w:rsidR="00E7753A" w:rsidRDefault="00E7753A" w:rsidP="00E7753A">
            <w:pPr>
              <w:pStyle w:val="Zag1"/>
              <w:spacing w:after="0" w:line="360" w:lineRule="auto"/>
              <w:jc w:val="left"/>
              <w:rPr>
                <w:b w:val="0"/>
                <w:noProof/>
                <w:sz w:val="28"/>
                <w:szCs w:val="28"/>
                <w:lang w:val="ru-RU"/>
              </w:rPr>
            </w:pPr>
            <w:r>
              <w:rPr>
                <w:b w:val="0"/>
                <w:noProof/>
                <w:sz w:val="28"/>
                <w:szCs w:val="28"/>
                <w:lang w:val="ru-RU"/>
              </w:rPr>
              <w:t>План внеурочной деятельности……………………………………….</w:t>
            </w:r>
          </w:p>
        </w:tc>
        <w:tc>
          <w:tcPr>
            <w:tcW w:w="900" w:type="dxa"/>
          </w:tcPr>
          <w:p w:rsidR="00E7753A" w:rsidRPr="00B55281" w:rsidRDefault="00570C65" w:rsidP="00E7753A">
            <w:pPr>
              <w:pStyle w:val="Zag1"/>
              <w:spacing w:after="0" w:line="360" w:lineRule="auto"/>
              <w:rPr>
                <w:b w:val="0"/>
                <w:sz w:val="28"/>
                <w:szCs w:val="28"/>
                <w:lang w:val="ru-RU"/>
              </w:rPr>
            </w:pPr>
            <w:r>
              <w:rPr>
                <w:b w:val="0"/>
                <w:sz w:val="28"/>
                <w:szCs w:val="28"/>
                <w:lang w:val="ru-RU"/>
              </w:rPr>
              <w:t>10</w:t>
            </w:r>
            <w:r w:rsidR="00FE095B">
              <w:rPr>
                <w:b w:val="0"/>
                <w:sz w:val="28"/>
                <w:szCs w:val="28"/>
                <w:lang w:val="ru-RU"/>
              </w:rPr>
              <w:t>8</w:t>
            </w:r>
          </w:p>
        </w:tc>
      </w:tr>
      <w:tr w:rsidR="00E7753A" w:rsidRPr="007D161B" w:rsidTr="00334433">
        <w:tc>
          <w:tcPr>
            <w:tcW w:w="675" w:type="dxa"/>
          </w:tcPr>
          <w:p w:rsidR="00E7753A" w:rsidRDefault="00E7753A" w:rsidP="00E7753A">
            <w:pPr>
              <w:pStyle w:val="Zag1"/>
              <w:spacing w:after="0" w:line="360" w:lineRule="auto"/>
              <w:rPr>
                <w:b w:val="0"/>
                <w:sz w:val="28"/>
                <w:szCs w:val="28"/>
                <w:lang w:val="ru-RU"/>
              </w:rPr>
            </w:pPr>
            <w:r>
              <w:rPr>
                <w:b w:val="0"/>
                <w:sz w:val="28"/>
                <w:szCs w:val="28"/>
                <w:lang w:val="ru-RU"/>
              </w:rPr>
              <w:t>3.3.</w:t>
            </w:r>
          </w:p>
        </w:tc>
        <w:tc>
          <w:tcPr>
            <w:tcW w:w="8364" w:type="dxa"/>
          </w:tcPr>
          <w:p w:rsidR="00E7753A" w:rsidRDefault="00E7753A" w:rsidP="00E7753A">
            <w:pPr>
              <w:pStyle w:val="Zag1"/>
              <w:spacing w:after="0" w:line="360" w:lineRule="auto"/>
              <w:jc w:val="left"/>
              <w:rPr>
                <w:b w:val="0"/>
                <w:noProof/>
                <w:sz w:val="28"/>
                <w:szCs w:val="28"/>
                <w:lang w:val="ru-RU"/>
              </w:rPr>
            </w:pPr>
            <w:r>
              <w:rPr>
                <w:b w:val="0"/>
                <w:noProof/>
                <w:sz w:val="28"/>
                <w:szCs w:val="28"/>
                <w:lang w:val="ru-RU"/>
              </w:rPr>
              <w:t>Система условий реализации основной образовательной программы начального общего образования в соответствии с требованиями стандарта……………………………………………….</w:t>
            </w:r>
          </w:p>
        </w:tc>
        <w:tc>
          <w:tcPr>
            <w:tcW w:w="900" w:type="dxa"/>
          </w:tcPr>
          <w:p w:rsidR="00E7753A" w:rsidRDefault="00E7753A" w:rsidP="00E7753A">
            <w:pPr>
              <w:pStyle w:val="Zag1"/>
              <w:spacing w:after="0" w:line="360" w:lineRule="auto"/>
              <w:rPr>
                <w:b w:val="0"/>
                <w:sz w:val="28"/>
                <w:szCs w:val="28"/>
                <w:lang w:val="ru-RU"/>
              </w:rPr>
            </w:pPr>
          </w:p>
          <w:p w:rsidR="00E7753A" w:rsidRDefault="00E7753A" w:rsidP="00E7753A">
            <w:pPr>
              <w:pStyle w:val="Zag1"/>
              <w:spacing w:after="0" w:line="360" w:lineRule="auto"/>
              <w:rPr>
                <w:b w:val="0"/>
                <w:sz w:val="28"/>
                <w:szCs w:val="28"/>
                <w:lang w:val="ru-RU"/>
              </w:rPr>
            </w:pPr>
          </w:p>
          <w:p w:rsidR="00E7753A" w:rsidRPr="00B55281" w:rsidRDefault="00570C65" w:rsidP="00E7753A">
            <w:pPr>
              <w:pStyle w:val="Zag1"/>
              <w:spacing w:after="0" w:line="360" w:lineRule="auto"/>
              <w:rPr>
                <w:b w:val="0"/>
                <w:sz w:val="28"/>
                <w:szCs w:val="28"/>
                <w:lang w:val="ru-RU"/>
              </w:rPr>
            </w:pPr>
            <w:r>
              <w:rPr>
                <w:b w:val="0"/>
                <w:sz w:val="28"/>
                <w:szCs w:val="28"/>
                <w:lang w:val="ru-RU"/>
              </w:rPr>
              <w:t>11</w:t>
            </w:r>
            <w:r w:rsidR="00FE095B">
              <w:rPr>
                <w:b w:val="0"/>
                <w:sz w:val="28"/>
                <w:szCs w:val="28"/>
                <w:lang w:val="ru-RU"/>
              </w:rPr>
              <w:t>2</w:t>
            </w:r>
          </w:p>
        </w:tc>
      </w:tr>
    </w:tbl>
    <w:p w:rsidR="00E7753A" w:rsidRPr="00270A0D" w:rsidRDefault="00E7753A" w:rsidP="00E7753A">
      <w:pPr>
        <w:pStyle w:val="Zag1"/>
        <w:spacing w:after="0" w:line="360" w:lineRule="auto"/>
        <w:jc w:val="left"/>
        <w:rPr>
          <w:sz w:val="28"/>
          <w:szCs w:val="28"/>
          <w:lang w:val="ru-RU"/>
        </w:rPr>
      </w:pPr>
    </w:p>
    <w:p w:rsidR="009120FA" w:rsidRDefault="00E7753A" w:rsidP="009120FA">
      <w:pPr>
        <w:pStyle w:val="Zag1"/>
        <w:numPr>
          <w:ilvl w:val="0"/>
          <w:numId w:val="1"/>
        </w:numPr>
        <w:spacing w:after="0" w:line="360" w:lineRule="auto"/>
        <w:ind w:left="0" w:firstLine="0"/>
        <w:rPr>
          <w:rStyle w:val="Zag11"/>
          <w:rFonts w:eastAsia="@Arial Unicode MS"/>
          <w:lang w:val="ru-RU"/>
        </w:rPr>
      </w:pPr>
      <w:r>
        <w:rPr>
          <w:rStyle w:val="Zag11"/>
          <w:rFonts w:eastAsia="@Arial Unicode MS"/>
          <w:lang w:val="ru-RU"/>
        </w:rPr>
        <w:br w:type="page"/>
      </w:r>
      <w:r w:rsidR="009120FA">
        <w:rPr>
          <w:rStyle w:val="Zag11"/>
          <w:rFonts w:eastAsia="@Arial Unicode MS"/>
          <w:lang w:val="ru-RU"/>
        </w:rPr>
        <w:lastRenderedPageBreak/>
        <w:t>ЦЕЛЕВОЙ РАЗДЕЛ</w:t>
      </w:r>
    </w:p>
    <w:p w:rsidR="009120FA" w:rsidRPr="009120FA" w:rsidRDefault="009120FA" w:rsidP="009120FA">
      <w:pPr>
        <w:spacing w:line="360" w:lineRule="auto"/>
        <w:ind w:left="-540" w:right="-185" w:firstLine="540"/>
        <w:jc w:val="center"/>
        <w:rPr>
          <w:rFonts w:ascii="Times New Roman" w:hAnsi="Times New Roman"/>
          <w:sz w:val="28"/>
          <w:szCs w:val="28"/>
        </w:rPr>
      </w:pPr>
      <w:r w:rsidRPr="009120FA">
        <w:rPr>
          <w:rFonts w:ascii="Times New Roman" w:hAnsi="Times New Roman"/>
          <w:b/>
          <w:sz w:val="28"/>
          <w:szCs w:val="28"/>
        </w:rPr>
        <w:t>1.</w:t>
      </w:r>
      <w:r>
        <w:rPr>
          <w:rFonts w:ascii="Times New Roman" w:hAnsi="Times New Roman"/>
          <w:b/>
          <w:sz w:val="28"/>
          <w:szCs w:val="28"/>
        </w:rPr>
        <w:t>1.</w:t>
      </w:r>
      <w:r w:rsidRPr="009120FA">
        <w:rPr>
          <w:rFonts w:ascii="Times New Roman" w:hAnsi="Times New Roman"/>
          <w:b/>
          <w:sz w:val="28"/>
          <w:szCs w:val="28"/>
        </w:rPr>
        <w:t xml:space="preserve"> </w:t>
      </w:r>
      <w:proofErr w:type="spellStart"/>
      <w:r w:rsidRPr="009120FA">
        <w:rPr>
          <w:rFonts w:ascii="Times New Roman" w:hAnsi="Times New Roman"/>
          <w:b/>
          <w:sz w:val="28"/>
          <w:szCs w:val="28"/>
        </w:rPr>
        <w:t>Пояснительная</w:t>
      </w:r>
      <w:proofErr w:type="spellEnd"/>
      <w:r w:rsidRPr="009120FA">
        <w:rPr>
          <w:rFonts w:ascii="Times New Roman" w:hAnsi="Times New Roman"/>
          <w:b/>
          <w:sz w:val="28"/>
          <w:szCs w:val="28"/>
        </w:rPr>
        <w:t xml:space="preserve"> </w:t>
      </w:r>
      <w:proofErr w:type="spellStart"/>
      <w:r w:rsidRPr="009120FA">
        <w:rPr>
          <w:rFonts w:ascii="Times New Roman" w:hAnsi="Times New Roman"/>
          <w:b/>
          <w:sz w:val="28"/>
          <w:szCs w:val="28"/>
        </w:rPr>
        <w:t>записка</w:t>
      </w:r>
      <w:proofErr w:type="spellEnd"/>
    </w:p>
    <w:p w:rsidR="009120FA" w:rsidRPr="001E0C90" w:rsidRDefault="009120FA" w:rsidP="00D44933">
      <w:pPr>
        <w:spacing w:after="0" w:line="360" w:lineRule="auto"/>
        <w:ind w:left="-540" w:right="-185" w:firstLine="540"/>
        <w:jc w:val="both"/>
        <w:rPr>
          <w:rFonts w:ascii="Times New Roman" w:hAnsi="Times New Roman"/>
          <w:sz w:val="28"/>
          <w:szCs w:val="28"/>
          <w:lang w:val="ru-RU"/>
        </w:rPr>
      </w:pPr>
      <w:proofErr w:type="gramStart"/>
      <w:r w:rsidRPr="001E0C90">
        <w:rPr>
          <w:rFonts w:ascii="Times New Roman" w:hAnsi="Times New Roman"/>
          <w:sz w:val="28"/>
          <w:szCs w:val="28"/>
          <w:lang w:val="ru-RU"/>
        </w:rPr>
        <w:t>Основная образовательная программа начального общего образования  (ООП НОО) муниципального бюджетного общеобразовательного учреждения «</w:t>
      </w:r>
      <w:proofErr w:type="spellStart"/>
      <w:r w:rsidRPr="001E0C90">
        <w:rPr>
          <w:rFonts w:ascii="Times New Roman" w:hAnsi="Times New Roman"/>
          <w:sz w:val="28"/>
          <w:szCs w:val="28"/>
          <w:lang w:val="ru-RU"/>
        </w:rPr>
        <w:t>Сергинская</w:t>
      </w:r>
      <w:proofErr w:type="spellEnd"/>
      <w:r w:rsidRPr="001E0C90">
        <w:rPr>
          <w:rFonts w:ascii="Times New Roman" w:hAnsi="Times New Roman"/>
          <w:sz w:val="28"/>
          <w:szCs w:val="28"/>
          <w:lang w:val="ru-RU"/>
        </w:rPr>
        <w:t xml:space="preserve"> средняя общеобразовательная школа», имеющего государственную аккредитацию по виду «средняя общеобразовательная школа» (Свидетельство о государственной аккредитации ОП 020409, </w:t>
      </w:r>
      <w:proofErr w:type="spellStart"/>
      <w:r w:rsidRPr="001E0C90">
        <w:rPr>
          <w:rFonts w:ascii="Times New Roman" w:hAnsi="Times New Roman"/>
          <w:sz w:val="28"/>
          <w:szCs w:val="28"/>
          <w:lang w:val="ru-RU"/>
        </w:rPr>
        <w:t>рег</w:t>
      </w:r>
      <w:proofErr w:type="spellEnd"/>
      <w:r w:rsidRPr="001E0C90">
        <w:rPr>
          <w:rFonts w:ascii="Times New Roman" w:hAnsi="Times New Roman"/>
          <w:sz w:val="28"/>
          <w:szCs w:val="28"/>
          <w:lang w:val="ru-RU"/>
        </w:rPr>
        <w:t xml:space="preserve"> № 489 от 17.06. </w:t>
      </w:r>
      <w:smartTag w:uri="urn:schemas-microsoft-com:office:smarttags" w:element="metricconverter">
        <w:smartTagPr>
          <w:attr w:name="ProductID" w:val="2010 г"/>
        </w:smartTagPr>
        <w:r w:rsidRPr="001E0C90">
          <w:rPr>
            <w:rFonts w:ascii="Times New Roman" w:hAnsi="Times New Roman"/>
            <w:sz w:val="28"/>
            <w:szCs w:val="28"/>
            <w:lang w:val="ru-RU"/>
          </w:rPr>
          <w:t>2010 г</w:t>
        </w:r>
      </w:smartTag>
      <w:r w:rsidRPr="001E0C90">
        <w:rPr>
          <w:rFonts w:ascii="Times New Roman" w:hAnsi="Times New Roman"/>
          <w:sz w:val="28"/>
          <w:szCs w:val="28"/>
          <w:lang w:val="ru-RU"/>
        </w:rPr>
        <w:t>) – это программный документ, на основании которого осуществляется управление и обеспечение качества образования в МБОУ «</w:t>
      </w:r>
      <w:proofErr w:type="spellStart"/>
      <w:r w:rsidRPr="001E0C90">
        <w:rPr>
          <w:rFonts w:ascii="Times New Roman" w:hAnsi="Times New Roman"/>
          <w:sz w:val="28"/>
          <w:szCs w:val="28"/>
          <w:lang w:val="ru-RU"/>
        </w:rPr>
        <w:t>Сергинская</w:t>
      </w:r>
      <w:proofErr w:type="spellEnd"/>
      <w:r w:rsidRPr="001E0C90">
        <w:rPr>
          <w:rFonts w:ascii="Times New Roman" w:hAnsi="Times New Roman"/>
          <w:sz w:val="28"/>
          <w:szCs w:val="28"/>
          <w:lang w:val="ru-RU"/>
        </w:rPr>
        <w:t xml:space="preserve"> средняя общеобразовательная школа».</w:t>
      </w:r>
      <w:proofErr w:type="gramEnd"/>
    </w:p>
    <w:p w:rsidR="009120FA" w:rsidRPr="001E0C90" w:rsidRDefault="009120FA" w:rsidP="00D44933">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b/>
          <w:sz w:val="28"/>
          <w:szCs w:val="28"/>
          <w:lang w:val="ru-RU"/>
        </w:rPr>
        <w:t xml:space="preserve"> </w:t>
      </w:r>
      <w:r w:rsidRPr="001E0C90">
        <w:rPr>
          <w:rFonts w:ascii="Times New Roman" w:hAnsi="Times New Roman"/>
          <w:b/>
          <w:sz w:val="28"/>
          <w:szCs w:val="28"/>
          <w:lang w:val="ru-RU"/>
        </w:rPr>
        <w:tab/>
      </w:r>
      <w:r w:rsidRPr="001E0C90">
        <w:rPr>
          <w:rFonts w:ascii="Times New Roman" w:hAnsi="Times New Roman"/>
          <w:sz w:val="28"/>
          <w:szCs w:val="28"/>
          <w:lang w:val="ru-RU"/>
        </w:rPr>
        <w:t xml:space="preserve">ООП НОО </w:t>
      </w:r>
      <w:proofErr w:type="gramStart"/>
      <w:r w:rsidRPr="001E0C90">
        <w:rPr>
          <w:rFonts w:ascii="Times New Roman" w:hAnsi="Times New Roman"/>
          <w:sz w:val="28"/>
          <w:szCs w:val="28"/>
          <w:lang w:val="ru-RU"/>
        </w:rPr>
        <w:t>разработана</w:t>
      </w:r>
      <w:proofErr w:type="gramEnd"/>
      <w:r w:rsidRPr="001E0C90">
        <w:rPr>
          <w:rFonts w:ascii="Times New Roman" w:hAnsi="Times New Roman"/>
          <w:sz w:val="28"/>
          <w:szCs w:val="28"/>
          <w:lang w:val="ru-RU"/>
        </w:rPr>
        <w:t xml:space="preserve">   в соответствии с требованиями федерального государственного стандарта  начального общего образования, утвержденного приказом Министерства образования и науки Российской Федерации от 06.10.2009 года.  Основная  образовательная программа школы разработана с привлечением родительской общественности, родительских комитетов в классах начальной школы, управляющего совета</w:t>
      </w:r>
      <w:r w:rsidR="004635C2">
        <w:rPr>
          <w:rFonts w:ascii="Times New Roman" w:hAnsi="Times New Roman"/>
          <w:sz w:val="28"/>
          <w:szCs w:val="28"/>
          <w:lang w:val="ru-RU"/>
        </w:rPr>
        <w:t>, педагогов школы</w:t>
      </w:r>
      <w:r w:rsidRPr="001E0C90">
        <w:rPr>
          <w:rFonts w:ascii="Times New Roman" w:hAnsi="Times New Roman"/>
          <w:sz w:val="28"/>
          <w:szCs w:val="28"/>
          <w:lang w:val="ru-RU"/>
        </w:rPr>
        <w:t>.  При разработке ООП руководствовались Примерной основной образовательной программой начального общего образования, подготовленной Институтом стратегических  исследований в образовании РАО, Москва, Просвещение, 2010</w:t>
      </w:r>
      <w:r w:rsidR="00D44933">
        <w:rPr>
          <w:rFonts w:ascii="Times New Roman" w:hAnsi="Times New Roman"/>
          <w:sz w:val="28"/>
          <w:szCs w:val="28"/>
          <w:lang w:val="ru-RU"/>
        </w:rPr>
        <w:t xml:space="preserve"> </w:t>
      </w:r>
      <w:r w:rsidRPr="001E0C90">
        <w:rPr>
          <w:rFonts w:ascii="Times New Roman" w:hAnsi="Times New Roman"/>
          <w:sz w:val="28"/>
          <w:szCs w:val="28"/>
          <w:lang w:val="ru-RU"/>
        </w:rPr>
        <w:t>год</w:t>
      </w:r>
      <w:r w:rsidRPr="001E0C90">
        <w:rPr>
          <w:rFonts w:ascii="Times New Roman" w:hAnsi="Times New Roman"/>
          <w:b/>
          <w:sz w:val="28"/>
          <w:szCs w:val="28"/>
          <w:lang w:val="ru-RU"/>
        </w:rPr>
        <w:t>.</w:t>
      </w:r>
      <w:r w:rsidRPr="001E0C90">
        <w:rPr>
          <w:rFonts w:ascii="Times New Roman" w:hAnsi="Times New Roman"/>
          <w:sz w:val="28"/>
          <w:szCs w:val="28"/>
          <w:lang w:val="ru-RU"/>
        </w:rPr>
        <w:t xml:space="preserve"> </w:t>
      </w:r>
    </w:p>
    <w:p w:rsidR="009120FA" w:rsidRPr="00311027" w:rsidRDefault="009120FA" w:rsidP="009120FA">
      <w:pPr>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sz w:val="28"/>
          <w:szCs w:val="28"/>
          <w:lang w:val="ru-RU"/>
        </w:rPr>
        <w:tab/>
        <w:t xml:space="preserve"> Основная образовательная программа сформирована с уч</w:t>
      </w:r>
      <w:r w:rsidR="00311027">
        <w:rPr>
          <w:rFonts w:ascii="Times New Roman" w:hAnsi="Times New Roman"/>
          <w:sz w:val="28"/>
          <w:szCs w:val="28"/>
          <w:lang w:val="ru-RU"/>
        </w:rPr>
        <w:t>ётом особенностей уровня начального</w:t>
      </w:r>
      <w:r w:rsidRPr="001E0C90">
        <w:rPr>
          <w:rFonts w:ascii="Times New Roman" w:hAnsi="Times New Roman"/>
          <w:sz w:val="28"/>
          <w:szCs w:val="28"/>
          <w:lang w:val="ru-RU"/>
        </w:rPr>
        <w:t xml:space="preserve"> общего образования как фунда</w:t>
      </w:r>
      <w:r w:rsidRPr="001E0C90">
        <w:rPr>
          <w:rFonts w:ascii="Times New Roman" w:hAnsi="Times New Roman"/>
          <w:sz w:val="28"/>
          <w:szCs w:val="28"/>
          <w:lang w:val="ru-RU"/>
        </w:rPr>
        <w:softHyphen/>
        <w:t xml:space="preserve">мента всего последующего обучения. </w:t>
      </w:r>
      <w:r w:rsidRPr="00311027">
        <w:rPr>
          <w:rFonts w:ascii="Times New Roman" w:hAnsi="Times New Roman"/>
          <w:sz w:val="28"/>
          <w:szCs w:val="28"/>
          <w:lang w:val="ru-RU"/>
        </w:rPr>
        <w:t>Начальная школа — осо</w:t>
      </w:r>
      <w:r w:rsidRPr="00311027">
        <w:rPr>
          <w:rFonts w:ascii="Times New Roman" w:hAnsi="Times New Roman"/>
          <w:sz w:val="28"/>
          <w:szCs w:val="28"/>
          <w:lang w:val="ru-RU"/>
        </w:rPr>
        <w:softHyphen/>
        <w:t>бый этап в жизни ребёнка, связанный:</w:t>
      </w:r>
    </w:p>
    <w:p w:rsidR="009120FA" w:rsidRPr="001E0C90" w:rsidRDefault="009120FA" w:rsidP="009120FA">
      <w:pPr>
        <w:numPr>
          <w:ilvl w:val="0"/>
          <w:numId w:val="2"/>
        </w:num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с изменением ведущей дея</w:t>
      </w:r>
      <w:r w:rsidRPr="001E0C90">
        <w:rPr>
          <w:rFonts w:ascii="Times New Roman" w:hAnsi="Times New Roman"/>
          <w:sz w:val="28"/>
          <w:szCs w:val="28"/>
          <w:lang w:val="ru-RU"/>
        </w:rPr>
        <w:softHyphen/>
        <w:t>тельности ребёнка — с переходом к учебной деятельности, имеющей обществен</w:t>
      </w:r>
      <w:r w:rsidRPr="001E0C90">
        <w:rPr>
          <w:rFonts w:ascii="Times New Roman" w:hAnsi="Times New Roman"/>
          <w:sz w:val="28"/>
          <w:szCs w:val="28"/>
          <w:lang w:val="ru-RU"/>
        </w:rPr>
        <w:softHyphen/>
        <w:t>ный характер и являющейся социальной по содержанию;</w:t>
      </w:r>
    </w:p>
    <w:p w:rsidR="009120FA" w:rsidRPr="001E0C90" w:rsidRDefault="009120FA" w:rsidP="009120FA">
      <w:pPr>
        <w:numPr>
          <w:ilvl w:val="0"/>
          <w:numId w:val="2"/>
        </w:num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с освоением новой социальной позиции, расширением сферы взаимодействия ребёнка с окружающим миром;</w:t>
      </w:r>
    </w:p>
    <w:p w:rsidR="009120FA" w:rsidRPr="001E0C90" w:rsidRDefault="009120FA" w:rsidP="009120FA">
      <w:pPr>
        <w:numPr>
          <w:ilvl w:val="0"/>
          <w:numId w:val="2"/>
        </w:num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с освоением ребенком новой социальной роли ученика, определяющей новый образ школьной</w:t>
      </w:r>
      <w:r w:rsidR="00311027">
        <w:rPr>
          <w:rFonts w:ascii="Times New Roman" w:hAnsi="Times New Roman"/>
          <w:sz w:val="28"/>
          <w:szCs w:val="28"/>
          <w:lang w:val="ru-RU"/>
        </w:rPr>
        <w:t xml:space="preserve"> жизни и перспективы личностной и познавательной деятельности</w:t>
      </w:r>
      <w:r w:rsidRPr="001E0C90">
        <w:rPr>
          <w:rFonts w:ascii="Times New Roman" w:hAnsi="Times New Roman"/>
          <w:sz w:val="28"/>
          <w:szCs w:val="28"/>
          <w:lang w:val="ru-RU"/>
        </w:rPr>
        <w:t>;</w:t>
      </w:r>
    </w:p>
    <w:p w:rsidR="009120FA" w:rsidRPr="001E0C90" w:rsidRDefault="009120FA" w:rsidP="009120FA">
      <w:pPr>
        <w:numPr>
          <w:ilvl w:val="0"/>
          <w:numId w:val="2"/>
        </w:num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1E0C90">
        <w:rPr>
          <w:rFonts w:ascii="Times New Roman" w:hAnsi="Times New Roman"/>
          <w:sz w:val="28"/>
          <w:szCs w:val="28"/>
          <w:lang w:val="ru-RU"/>
        </w:rPr>
        <w:softHyphen/>
        <w:t>нировать свою деятельность, осуществлять её контроль и оценку; взаимодействовать с учителем и сверстниками в учеб</w:t>
      </w:r>
      <w:r w:rsidRPr="001E0C90">
        <w:rPr>
          <w:rFonts w:ascii="Times New Roman" w:hAnsi="Times New Roman"/>
          <w:sz w:val="28"/>
          <w:szCs w:val="28"/>
          <w:lang w:val="ru-RU"/>
        </w:rPr>
        <w:softHyphen/>
        <w:t>ном процессе;</w:t>
      </w:r>
    </w:p>
    <w:p w:rsidR="009120FA" w:rsidRPr="001E0C90" w:rsidRDefault="009120FA" w:rsidP="009120FA">
      <w:pPr>
        <w:numPr>
          <w:ilvl w:val="0"/>
          <w:numId w:val="2"/>
        </w:num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с изменением самооценки ребенка, которая приобретает черты адекватности и </w:t>
      </w:r>
      <w:proofErr w:type="spellStart"/>
      <w:r w:rsidRPr="001E0C90">
        <w:rPr>
          <w:rFonts w:ascii="Times New Roman" w:hAnsi="Times New Roman"/>
          <w:sz w:val="28"/>
          <w:szCs w:val="28"/>
          <w:lang w:val="ru-RU"/>
        </w:rPr>
        <w:t>рефлексивности</w:t>
      </w:r>
      <w:proofErr w:type="spellEnd"/>
      <w:r w:rsidRPr="001E0C90">
        <w:rPr>
          <w:rFonts w:ascii="Times New Roman" w:hAnsi="Times New Roman"/>
          <w:sz w:val="28"/>
          <w:szCs w:val="28"/>
          <w:lang w:val="ru-RU"/>
        </w:rPr>
        <w:t>;</w:t>
      </w:r>
    </w:p>
    <w:p w:rsidR="009120FA" w:rsidRPr="001E0C90" w:rsidRDefault="009120FA" w:rsidP="009120FA">
      <w:pPr>
        <w:numPr>
          <w:ilvl w:val="0"/>
          <w:numId w:val="2"/>
        </w:num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с моральным развитием, которое связано с характером сотрудничества,  общением и становлением основ гражданской идентичности и миро</w:t>
      </w:r>
      <w:r w:rsidRPr="001E0C90">
        <w:rPr>
          <w:rFonts w:ascii="Times New Roman" w:hAnsi="Times New Roman"/>
          <w:sz w:val="28"/>
          <w:szCs w:val="28"/>
          <w:lang w:val="ru-RU"/>
        </w:rPr>
        <w:softHyphen/>
        <w:t>воззрения;</w:t>
      </w:r>
    </w:p>
    <w:p w:rsidR="009120FA" w:rsidRPr="001E0C90" w:rsidRDefault="009120FA" w:rsidP="009120FA">
      <w:pPr>
        <w:numPr>
          <w:ilvl w:val="0"/>
          <w:numId w:val="2"/>
        </w:num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с возрастными  особенностями младших школьников.</w:t>
      </w:r>
    </w:p>
    <w:p w:rsidR="004635C2" w:rsidRDefault="004635C2" w:rsidP="009120FA">
      <w:pPr>
        <w:spacing w:line="360" w:lineRule="auto"/>
        <w:ind w:left="-540" w:right="-185" w:firstLine="540"/>
        <w:jc w:val="both"/>
        <w:rPr>
          <w:rFonts w:ascii="Times New Roman" w:hAnsi="Times New Roman"/>
          <w:b/>
          <w:sz w:val="28"/>
          <w:szCs w:val="28"/>
          <w:lang w:val="ru-RU"/>
        </w:rPr>
      </w:pPr>
    </w:p>
    <w:p w:rsidR="009120FA" w:rsidRPr="001E0C90" w:rsidRDefault="009120FA" w:rsidP="009120FA">
      <w:pPr>
        <w:spacing w:line="360" w:lineRule="auto"/>
        <w:ind w:left="-540" w:right="-185" w:firstLine="540"/>
        <w:jc w:val="both"/>
        <w:rPr>
          <w:rFonts w:ascii="Times New Roman" w:hAnsi="Times New Roman"/>
          <w:sz w:val="28"/>
          <w:szCs w:val="28"/>
          <w:lang w:val="ru-RU"/>
        </w:rPr>
      </w:pPr>
      <w:r w:rsidRPr="001E0C90">
        <w:rPr>
          <w:rFonts w:ascii="Times New Roman" w:hAnsi="Times New Roman"/>
          <w:b/>
          <w:sz w:val="28"/>
          <w:szCs w:val="28"/>
          <w:lang w:val="ru-RU"/>
        </w:rPr>
        <w:t xml:space="preserve">Целью реализации ООП НОО </w:t>
      </w:r>
      <w:r w:rsidRPr="001E0C90">
        <w:rPr>
          <w:rFonts w:ascii="Times New Roman" w:hAnsi="Times New Roman"/>
          <w:sz w:val="28"/>
          <w:szCs w:val="28"/>
          <w:lang w:val="ru-RU"/>
        </w:rPr>
        <w:t>является обеспечение планируемых результатов по достижению выпускником начальной школы целевых установок, знаний, уме</w:t>
      </w:r>
      <w:r w:rsidRPr="001E0C90">
        <w:rPr>
          <w:rFonts w:ascii="Times New Roman" w:hAnsi="Times New Roman"/>
          <w:sz w:val="28"/>
          <w:szCs w:val="28"/>
          <w:lang w:val="ru-RU"/>
        </w:rPr>
        <w:softHyphen/>
        <w:t>ний, навыков и компетенций, определяемых личностными, семейными, общественными, государственными потребностя</w:t>
      </w:r>
      <w:r w:rsidRPr="001E0C90">
        <w:rPr>
          <w:rFonts w:ascii="Times New Roman" w:hAnsi="Times New Roman"/>
          <w:sz w:val="28"/>
          <w:szCs w:val="28"/>
          <w:lang w:val="ru-RU"/>
        </w:rPr>
        <w:softHyphen/>
        <w:t>ми и возможностями ребёнка младшего школьного возраста</w:t>
      </w:r>
      <w:r w:rsidR="004635C2">
        <w:rPr>
          <w:rFonts w:ascii="Times New Roman" w:hAnsi="Times New Roman"/>
          <w:sz w:val="28"/>
          <w:szCs w:val="28"/>
          <w:lang w:val="ru-RU"/>
        </w:rPr>
        <w:t>.</w:t>
      </w:r>
      <w:r w:rsidRPr="001E0C90">
        <w:rPr>
          <w:rFonts w:ascii="Times New Roman" w:hAnsi="Times New Roman"/>
          <w:sz w:val="28"/>
          <w:szCs w:val="28"/>
          <w:lang w:val="ru-RU"/>
        </w:rPr>
        <w:t xml:space="preserve"> </w:t>
      </w:r>
    </w:p>
    <w:p w:rsidR="004D657F" w:rsidRPr="001E0C90" w:rsidRDefault="009120FA" w:rsidP="004635C2">
      <w:pPr>
        <w:spacing w:line="360" w:lineRule="auto"/>
        <w:ind w:left="-540" w:right="-185"/>
        <w:jc w:val="both"/>
        <w:rPr>
          <w:rFonts w:ascii="Times New Roman" w:hAnsi="Times New Roman"/>
          <w:sz w:val="28"/>
          <w:szCs w:val="28"/>
          <w:lang w:val="ru-RU"/>
        </w:rPr>
      </w:pPr>
      <w:r w:rsidRPr="001E0C90">
        <w:rPr>
          <w:rFonts w:ascii="Times New Roman" w:hAnsi="Times New Roman"/>
          <w:sz w:val="28"/>
          <w:szCs w:val="28"/>
          <w:lang w:val="ru-RU"/>
        </w:rPr>
        <w:t xml:space="preserve">Субъект  учебной деятельности -  ученик,  который считает, что задача решена, не когда найден правильный ответ, а когда стал понятным способ решения; который пытается воссоздать этот способ или изменить его в соответствии с условиями, решая другие задачи; который сопоставляет свои действия с заданным образцом, тем самым контролирует себя, который сам оценивает свой уровень овладения осваиваемыми способами действия и сам принимает решение о необходимости дополнительной подготовки. </w:t>
      </w:r>
    </w:p>
    <w:p w:rsidR="004D657F" w:rsidRPr="001E0C90" w:rsidRDefault="004D657F" w:rsidP="004D657F">
      <w:pPr>
        <w:spacing w:line="360" w:lineRule="auto"/>
        <w:ind w:left="-540" w:right="-185" w:firstLine="540"/>
        <w:jc w:val="both"/>
        <w:rPr>
          <w:rFonts w:ascii="Times New Roman" w:hAnsi="Times New Roman"/>
          <w:sz w:val="28"/>
          <w:szCs w:val="28"/>
          <w:lang w:val="ru-RU"/>
        </w:rPr>
      </w:pPr>
      <w:r w:rsidRPr="001E0C90">
        <w:rPr>
          <w:rFonts w:ascii="Times New Roman" w:hAnsi="Times New Roman"/>
          <w:b/>
          <w:sz w:val="28"/>
          <w:szCs w:val="28"/>
          <w:lang w:val="ru-RU"/>
        </w:rPr>
        <w:t xml:space="preserve"> Задачи ООП НОО:</w:t>
      </w:r>
    </w:p>
    <w:p w:rsidR="004D657F" w:rsidRPr="00B945EE" w:rsidRDefault="004D657F" w:rsidP="004D657F">
      <w:pPr>
        <w:ind w:left="-567"/>
        <w:jc w:val="both"/>
        <w:rPr>
          <w:rFonts w:ascii="Times New Roman" w:hAnsi="Times New Roman"/>
          <w:sz w:val="28"/>
          <w:szCs w:val="28"/>
          <w:lang w:val="ru-RU"/>
        </w:rPr>
      </w:pPr>
      <w:r w:rsidRPr="001E0C90">
        <w:rPr>
          <w:rFonts w:ascii="Times New Roman" w:hAnsi="Times New Roman"/>
          <w:sz w:val="28"/>
          <w:szCs w:val="28"/>
          <w:lang w:val="ru-RU"/>
        </w:rPr>
        <w:t xml:space="preserve">1. Спроектировать  содержание образования и построение учебного процесса в строгом соответствии с требованиями стандарта.  </w:t>
      </w:r>
      <w:r w:rsidRPr="00B945EE">
        <w:rPr>
          <w:rFonts w:ascii="Times New Roman" w:hAnsi="Times New Roman"/>
          <w:sz w:val="28"/>
          <w:szCs w:val="28"/>
          <w:lang w:val="ru-RU"/>
        </w:rPr>
        <w:t>(Из требований к структуре-содержанию)</w:t>
      </w:r>
    </w:p>
    <w:p w:rsidR="004D657F" w:rsidRPr="001E0C90" w:rsidRDefault="004D657F" w:rsidP="004D657F">
      <w:pPr>
        <w:ind w:left="-567"/>
        <w:jc w:val="both"/>
        <w:rPr>
          <w:rFonts w:ascii="Times New Roman" w:hAnsi="Times New Roman"/>
          <w:sz w:val="28"/>
          <w:szCs w:val="28"/>
          <w:lang w:val="ru-RU"/>
        </w:rPr>
      </w:pPr>
      <w:r w:rsidRPr="001E0C90">
        <w:rPr>
          <w:rFonts w:ascii="Times New Roman" w:hAnsi="Times New Roman"/>
          <w:sz w:val="28"/>
          <w:szCs w:val="28"/>
          <w:lang w:val="ru-RU"/>
        </w:rPr>
        <w:t>2. Обеспеч</w:t>
      </w:r>
      <w:r w:rsidR="00311027">
        <w:rPr>
          <w:rFonts w:ascii="Times New Roman" w:hAnsi="Times New Roman"/>
          <w:sz w:val="28"/>
          <w:szCs w:val="28"/>
          <w:lang w:val="ru-RU"/>
        </w:rPr>
        <w:t>ить целостность образовательной деятельности</w:t>
      </w:r>
      <w:r w:rsidRPr="001E0C90">
        <w:rPr>
          <w:rFonts w:ascii="Times New Roman" w:hAnsi="Times New Roman"/>
          <w:sz w:val="28"/>
          <w:szCs w:val="28"/>
          <w:lang w:val="ru-RU"/>
        </w:rPr>
        <w:t xml:space="preserve"> </w:t>
      </w:r>
      <w:proofErr w:type="gramStart"/>
      <w:r w:rsidRPr="001E0C90">
        <w:rPr>
          <w:rFonts w:ascii="Times New Roman" w:hAnsi="Times New Roman"/>
          <w:sz w:val="28"/>
          <w:szCs w:val="28"/>
          <w:lang w:val="ru-RU"/>
        </w:rPr>
        <w:t>обучающихся</w:t>
      </w:r>
      <w:proofErr w:type="gramEnd"/>
      <w:r w:rsidRPr="001E0C90">
        <w:rPr>
          <w:rFonts w:ascii="Times New Roman" w:hAnsi="Times New Roman"/>
          <w:sz w:val="28"/>
          <w:szCs w:val="28"/>
          <w:lang w:val="ru-RU"/>
        </w:rPr>
        <w:t xml:space="preserve"> путём создания  комфортной развивающей образовательной среды начальной школы. (Из требований к условиям)</w:t>
      </w:r>
    </w:p>
    <w:p w:rsidR="004D657F" w:rsidRPr="00B945EE" w:rsidRDefault="004D657F" w:rsidP="004D657F">
      <w:pPr>
        <w:ind w:left="-567"/>
        <w:jc w:val="both"/>
        <w:rPr>
          <w:rFonts w:ascii="Times New Roman" w:hAnsi="Times New Roman"/>
          <w:sz w:val="28"/>
          <w:szCs w:val="28"/>
          <w:lang w:val="ru-RU"/>
        </w:rPr>
      </w:pPr>
      <w:r w:rsidRPr="001E0C90">
        <w:rPr>
          <w:rFonts w:ascii="Times New Roman" w:hAnsi="Times New Roman"/>
          <w:sz w:val="28"/>
          <w:szCs w:val="28"/>
          <w:lang w:val="ru-RU"/>
        </w:rPr>
        <w:t xml:space="preserve">3. Осуществлять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1E0C90">
        <w:rPr>
          <w:rFonts w:ascii="Times New Roman" w:hAnsi="Times New Roman"/>
          <w:sz w:val="28"/>
          <w:szCs w:val="28"/>
          <w:lang w:val="ru-RU"/>
        </w:rPr>
        <w:t>метапредметных</w:t>
      </w:r>
      <w:proofErr w:type="spellEnd"/>
      <w:r w:rsidRPr="001E0C90">
        <w:rPr>
          <w:rFonts w:ascii="Times New Roman" w:hAnsi="Times New Roman"/>
          <w:sz w:val="28"/>
          <w:szCs w:val="28"/>
          <w:lang w:val="ru-RU"/>
        </w:rPr>
        <w:t xml:space="preserve"> и личностных достижений выпускников начальной школы     в  соответствии с  планируемыми результатами. </w:t>
      </w:r>
      <w:r w:rsidRPr="00B945EE">
        <w:rPr>
          <w:rFonts w:ascii="Times New Roman" w:hAnsi="Times New Roman"/>
          <w:sz w:val="28"/>
          <w:szCs w:val="28"/>
          <w:lang w:val="ru-RU"/>
        </w:rPr>
        <w:t>(Из требований к результатам).</w:t>
      </w:r>
    </w:p>
    <w:p w:rsidR="004D657F" w:rsidRPr="00B945EE" w:rsidRDefault="004D657F" w:rsidP="004D657F">
      <w:pPr>
        <w:ind w:left="-567"/>
        <w:jc w:val="both"/>
        <w:rPr>
          <w:rFonts w:ascii="Times New Roman" w:hAnsi="Times New Roman"/>
          <w:b/>
          <w:sz w:val="28"/>
          <w:szCs w:val="28"/>
          <w:lang w:val="ru-RU"/>
        </w:rPr>
      </w:pPr>
      <w:r w:rsidRPr="00B945EE">
        <w:rPr>
          <w:rFonts w:ascii="Times New Roman" w:hAnsi="Times New Roman"/>
          <w:b/>
          <w:sz w:val="28"/>
          <w:szCs w:val="28"/>
          <w:lang w:val="ru-RU"/>
        </w:rPr>
        <w:t>Состав участников образовательного процесса</w:t>
      </w:r>
    </w:p>
    <w:p w:rsidR="004D657F" w:rsidRPr="001E0C90" w:rsidRDefault="004D657F" w:rsidP="004D657F">
      <w:pPr>
        <w:spacing w:line="360" w:lineRule="auto"/>
        <w:ind w:left="-567" w:firstLine="567"/>
        <w:jc w:val="both"/>
        <w:rPr>
          <w:rFonts w:ascii="Times New Roman" w:hAnsi="Times New Roman"/>
          <w:sz w:val="28"/>
          <w:szCs w:val="28"/>
          <w:lang w:val="ru-RU"/>
        </w:rPr>
      </w:pPr>
      <w:r w:rsidRPr="001E0C90">
        <w:rPr>
          <w:rFonts w:ascii="Times New Roman" w:hAnsi="Times New Roman"/>
          <w:sz w:val="28"/>
          <w:szCs w:val="28"/>
          <w:lang w:val="ru-RU"/>
        </w:rPr>
        <w:t>В соответствии со С</w:t>
      </w:r>
      <w:r w:rsidR="00311027">
        <w:rPr>
          <w:rFonts w:ascii="Times New Roman" w:hAnsi="Times New Roman"/>
          <w:sz w:val="28"/>
          <w:szCs w:val="28"/>
          <w:lang w:val="ru-RU"/>
        </w:rPr>
        <w:t xml:space="preserve">тандартом </w:t>
      </w:r>
      <w:r w:rsidRPr="001E0C90">
        <w:rPr>
          <w:rFonts w:ascii="Times New Roman" w:hAnsi="Times New Roman"/>
          <w:sz w:val="28"/>
          <w:szCs w:val="28"/>
          <w:lang w:val="ru-RU"/>
        </w:rPr>
        <w:t xml:space="preserve">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w:t>
      </w:r>
      <w:proofErr w:type="gramStart"/>
      <w:r w:rsidRPr="001E0C90">
        <w:rPr>
          <w:rFonts w:ascii="Times New Roman" w:hAnsi="Times New Roman"/>
          <w:sz w:val="28"/>
          <w:szCs w:val="28"/>
          <w:lang w:val="ru-RU"/>
        </w:rPr>
        <w:t>обучающихся</w:t>
      </w:r>
      <w:proofErr w:type="gramEnd"/>
      <w:r w:rsidRPr="001E0C90">
        <w:rPr>
          <w:rFonts w:ascii="Times New Roman" w:hAnsi="Times New Roman"/>
          <w:sz w:val="28"/>
          <w:szCs w:val="28"/>
          <w:lang w:val="ru-RU"/>
        </w:rPr>
        <w:t xml:space="preserve">. </w:t>
      </w:r>
    </w:p>
    <w:p w:rsidR="004D657F" w:rsidRPr="001E0C90" w:rsidRDefault="004D657F" w:rsidP="004D657F">
      <w:pPr>
        <w:pStyle w:val="11"/>
        <w:spacing w:after="0" w:line="360" w:lineRule="auto"/>
        <w:ind w:left="0"/>
        <w:contextualSpacing/>
        <w:jc w:val="both"/>
        <w:rPr>
          <w:rFonts w:ascii="Times New Roman" w:hAnsi="Times New Roman"/>
          <w:b/>
          <w:sz w:val="28"/>
          <w:szCs w:val="28"/>
          <w:lang w:val="ru-RU"/>
        </w:rPr>
      </w:pPr>
      <w:r w:rsidRPr="001E0C90">
        <w:rPr>
          <w:rFonts w:ascii="Times New Roman" w:hAnsi="Times New Roman"/>
          <w:b/>
          <w:sz w:val="28"/>
          <w:szCs w:val="28"/>
          <w:lang w:val="ru-RU"/>
        </w:rPr>
        <w:t>Нормативно-правовая база ООП НОО</w:t>
      </w:r>
    </w:p>
    <w:p w:rsidR="00CC2F29" w:rsidRPr="00CC2F29" w:rsidRDefault="004D657F" w:rsidP="00CC2F29">
      <w:pPr>
        <w:spacing w:line="360" w:lineRule="auto"/>
        <w:ind w:left="-567"/>
        <w:jc w:val="both"/>
        <w:rPr>
          <w:rFonts w:ascii="Times New Roman" w:hAnsi="Times New Roman"/>
          <w:color w:val="000000"/>
          <w:sz w:val="28"/>
          <w:szCs w:val="28"/>
          <w:lang w:val="ru-RU"/>
        </w:rPr>
      </w:pPr>
      <w:r w:rsidRPr="001E0C90">
        <w:rPr>
          <w:rFonts w:ascii="Times New Roman" w:hAnsi="Times New Roman"/>
          <w:color w:val="000000"/>
          <w:sz w:val="28"/>
          <w:szCs w:val="28"/>
          <w:lang w:val="ru-RU"/>
        </w:rPr>
        <w:t xml:space="preserve">      Основная образовательная программа начального общего образования (далее – Программа) МБОУ «</w:t>
      </w:r>
      <w:proofErr w:type="spellStart"/>
      <w:r w:rsidRPr="001E0C90">
        <w:rPr>
          <w:rFonts w:ascii="Times New Roman" w:hAnsi="Times New Roman"/>
          <w:color w:val="000000"/>
          <w:sz w:val="28"/>
          <w:szCs w:val="28"/>
          <w:lang w:val="ru-RU"/>
        </w:rPr>
        <w:t>Сергинская</w:t>
      </w:r>
      <w:proofErr w:type="spellEnd"/>
      <w:r w:rsidRPr="001E0C90">
        <w:rPr>
          <w:rFonts w:ascii="Times New Roman" w:hAnsi="Times New Roman"/>
          <w:color w:val="000000"/>
          <w:sz w:val="28"/>
          <w:szCs w:val="28"/>
          <w:lang w:val="ru-RU"/>
        </w:rPr>
        <w:t xml:space="preserve"> средняя общеобразовательная школа» является основным нормативным документом в ОУ, </w:t>
      </w:r>
      <w:r w:rsidRPr="001E0C90">
        <w:rPr>
          <w:rFonts w:ascii="Times New Roman" w:hAnsi="Times New Roman"/>
          <w:bCs/>
          <w:color w:val="000000"/>
          <w:sz w:val="28"/>
          <w:szCs w:val="28"/>
          <w:lang w:val="ru-RU"/>
        </w:rPr>
        <w:t>определяющим содержание образования</w:t>
      </w:r>
      <w:r w:rsidRPr="001E0C90">
        <w:rPr>
          <w:rFonts w:ascii="Times New Roman" w:hAnsi="Times New Roman"/>
          <w:b/>
          <w:bCs/>
          <w:color w:val="000000"/>
          <w:sz w:val="28"/>
          <w:szCs w:val="28"/>
          <w:lang w:val="ru-RU"/>
        </w:rPr>
        <w:t xml:space="preserve"> </w:t>
      </w:r>
      <w:r w:rsidRPr="001E0C90">
        <w:rPr>
          <w:rFonts w:ascii="Times New Roman" w:hAnsi="Times New Roman"/>
          <w:color w:val="000000"/>
          <w:sz w:val="28"/>
          <w:szCs w:val="28"/>
          <w:lang w:val="ru-RU"/>
        </w:rPr>
        <w:t>на начальной ступени и разработана с учётом требований следующих нормативных документов:</w:t>
      </w:r>
    </w:p>
    <w:p w:rsidR="004D657F" w:rsidRPr="001E0C90" w:rsidRDefault="004D657F" w:rsidP="004D657F">
      <w:pPr>
        <w:pStyle w:val="110"/>
        <w:numPr>
          <w:ilvl w:val="0"/>
          <w:numId w:val="3"/>
        </w:numPr>
        <w:spacing w:before="0" w:beforeAutospacing="0" w:after="0" w:afterAutospacing="0" w:line="360" w:lineRule="auto"/>
        <w:jc w:val="both"/>
        <w:rPr>
          <w:b w:val="0"/>
          <w:color w:val="auto"/>
          <w:sz w:val="28"/>
          <w:szCs w:val="28"/>
          <w:lang w:val="ru-RU"/>
        </w:rPr>
      </w:pPr>
      <w:r w:rsidRPr="001E0C90">
        <w:rPr>
          <w:b w:val="0"/>
          <w:color w:val="auto"/>
          <w:sz w:val="28"/>
          <w:szCs w:val="28"/>
          <w:lang w:val="ru-RU"/>
        </w:rPr>
        <w:t>Закон РФ «Об образ</w:t>
      </w:r>
      <w:r w:rsidR="00B074B4">
        <w:rPr>
          <w:b w:val="0"/>
          <w:color w:val="auto"/>
          <w:sz w:val="28"/>
          <w:szCs w:val="28"/>
          <w:lang w:val="ru-RU"/>
        </w:rPr>
        <w:t>овании</w:t>
      </w:r>
      <w:r w:rsidR="00F53920">
        <w:rPr>
          <w:b w:val="0"/>
          <w:color w:val="auto"/>
          <w:sz w:val="28"/>
          <w:szCs w:val="28"/>
          <w:lang w:val="ru-RU"/>
        </w:rPr>
        <w:t xml:space="preserve"> в РФ</w:t>
      </w:r>
      <w:r w:rsidR="00B074B4">
        <w:rPr>
          <w:b w:val="0"/>
          <w:color w:val="auto"/>
          <w:sz w:val="28"/>
          <w:szCs w:val="28"/>
          <w:lang w:val="ru-RU"/>
        </w:rPr>
        <w:t>» №</w:t>
      </w:r>
      <w:r w:rsidR="00F53920">
        <w:rPr>
          <w:b w:val="0"/>
          <w:color w:val="auto"/>
          <w:sz w:val="28"/>
          <w:szCs w:val="28"/>
          <w:lang w:val="ru-RU"/>
        </w:rPr>
        <w:t>273</w:t>
      </w:r>
      <w:proofErr w:type="gramStart"/>
      <w:r w:rsidR="00B074B4">
        <w:rPr>
          <w:b w:val="0"/>
          <w:color w:val="auto"/>
          <w:sz w:val="28"/>
          <w:szCs w:val="28"/>
          <w:lang w:val="ru-RU"/>
        </w:rPr>
        <w:t xml:space="preserve"> </w:t>
      </w:r>
      <w:r w:rsidRPr="001E0C90">
        <w:rPr>
          <w:b w:val="0"/>
          <w:color w:val="auto"/>
          <w:sz w:val="28"/>
          <w:szCs w:val="28"/>
          <w:lang w:val="ru-RU"/>
        </w:rPr>
        <w:t>;</w:t>
      </w:r>
      <w:proofErr w:type="gramEnd"/>
      <w:r w:rsidRPr="001E0C90">
        <w:rPr>
          <w:b w:val="0"/>
          <w:color w:val="auto"/>
          <w:sz w:val="28"/>
          <w:szCs w:val="28"/>
          <w:lang w:val="ru-RU"/>
        </w:rPr>
        <w:t xml:space="preserve"> </w:t>
      </w:r>
    </w:p>
    <w:p w:rsidR="004D657F" w:rsidRPr="001E0C90" w:rsidRDefault="004D657F" w:rsidP="004D657F">
      <w:pPr>
        <w:pStyle w:val="110"/>
        <w:numPr>
          <w:ilvl w:val="0"/>
          <w:numId w:val="3"/>
        </w:numPr>
        <w:spacing w:before="0" w:beforeAutospacing="0" w:after="0" w:afterAutospacing="0" w:line="360" w:lineRule="auto"/>
        <w:jc w:val="both"/>
        <w:rPr>
          <w:b w:val="0"/>
          <w:color w:val="auto"/>
          <w:sz w:val="28"/>
          <w:szCs w:val="28"/>
          <w:lang w:val="ru-RU"/>
        </w:rPr>
      </w:pPr>
      <w:r w:rsidRPr="001E0C90">
        <w:rPr>
          <w:b w:val="0"/>
          <w:color w:val="auto"/>
          <w:sz w:val="28"/>
          <w:szCs w:val="28"/>
          <w:lang w:val="ru-RU"/>
        </w:rPr>
        <w:t xml:space="preserve">Санитарно – эпидемиологические правила и нормативы </w:t>
      </w:r>
      <w:proofErr w:type="spellStart"/>
      <w:r w:rsidRPr="001E0C90">
        <w:rPr>
          <w:b w:val="0"/>
          <w:color w:val="auto"/>
          <w:sz w:val="28"/>
          <w:szCs w:val="28"/>
          <w:lang w:val="ru-RU"/>
        </w:rPr>
        <w:t>СанПиН</w:t>
      </w:r>
      <w:proofErr w:type="spellEnd"/>
      <w:r w:rsidRPr="001E0C90">
        <w:rPr>
          <w:b w:val="0"/>
          <w:color w:val="auto"/>
          <w:sz w:val="28"/>
          <w:szCs w:val="28"/>
          <w:lang w:val="ru-RU"/>
        </w:rPr>
        <w:t xml:space="preserve"> 2.4.2.2821-10 «Гигиенические требования к условиям и организации обучения в общеобразовательных учреждениях» (с изменениями, утвержденными постановлением Главного государственного санитарного врача РФ от 29.06.2011 г. № 85);</w:t>
      </w:r>
    </w:p>
    <w:p w:rsidR="004D657F" w:rsidRPr="001E0C90" w:rsidRDefault="004D657F" w:rsidP="004D657F">
      <w:pPr>
        <w:pStyle w:val="110"/>
        <w:numPr>
          <w:ilvl w:val="0"/>
          <w:numId w:val="3"/>
        </w:numPr>
        <w:spacing w:before="0" w:beforeAutospacing="0" w:after="0" w:afterAutospacing="0" w:line="360" w:lineRule="auto"/>
        <w:jc w:val="both"/>
        <w:rPr>
          <w:b w:val="0"/>
          <w:color w:val="auto"/>
          <w:sz w:val="28"/>
          <w:szCs w:val="28"/>
          <w:lang w:val="ru-RU"/>
        </w:rPr>
      </w:pPr>
      <w:r w:rsidRPr="001E0C90">
        <w:rPr>
          <w:b w:val="0"/>
          <w:color w:val="auto"/>
          <w:sz w:val="28"/>
          <w:szCs w:val="28"/>
          <w:lang w:val="ru-RU"/>
        </w:rPr>
        <w:t xml:space="preserve">Санитарно – эпидемиологические правила и нормативы </w:t>
      </w:r>
      <w:proofErr w:type="spellStart"/>
      <w:r w:rsidRPr="001E0C90">
        <w:rPr>
          <w:b w:val="0"/>
          <w:color w:val="auto"/>
          <w:sz w:val="28"/>
          <w:szCs w:val="28"/>
          <w:lang w:val="ru-RU"/>
        </w:rPr>
        <w:t>СанПиН</w:t>
      </w:r>
      <w:proofErr w:type="spellEnd"/>
      <w:r w:rsidRPr="001E0C90">
        <w:rPr>
          <w:b w:val="0"/>
          <w:color w:val="auto"/>
          <w:sz w:val="28"/>
          <w:szCs w:val="28"/>
          <w:lang w:val="ru-RU"/>
        </w:rPr>
        <w:t xml:space="preserve"> 2.4.4.1251-03 «Санитарно – эпидемиологические требования к учреждениям дополнительного образования детей»;</w:t>
      </w:r>
    </w:p>
    <w:p w:rsidR="004D657F" w:rsidRPr="001E0C90" w:rsidRDefault="004D657F" w:rsidP="004D657F">
      <w:pPr>
        <w:pStyle w:val="110"/>
        <w:numPr>
          <w:ilvl w:val="0"/>
          <w:numId w:val="3"/>
        </w:numPr>
        <w:spacing w:before="0" w:beforeAutospacing="0" w:after="0" w:afterAutospacing="0" w:line="360" w:lineRule="auto"/>
        <w:jc w:val="both"/>
        <w:rPr>
          <w:b w:val="0"/>
          <w:color w:val="auto"/>
          <w:sz w:val="28"/>
          <w:szCs w:val="28"/>
          <w:lang w:val="ru-RU"/>
        </w:rPr>
      </w:pPr>
      <w:r w:rsidRPr="001E0C90">
        <w:rPr>
          <w:b w:val="0"/>
          <w:color w:val="auto"/>
          <w:sz w:val="28"/>
          <w:szCs w:val="28"/>
          <w:lang w:val="ru-RU"/>
        </w:rPr>
        <w:t>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(в ред. прика</w:t>
      </w:r>
      <w:r w:rsidRPr="00CC2F29">
        <w:rPr>
          <w:b w:val="0"/>
          <w:color w:val="auto"/>
          <w:sz w:val="28"/>
          <w:szCs w:val="28"/>
          <w:lang w:val="ru-RU"/>
        </w:rPr>
        <w:t xml:space="preserve">зов </w:t>
      </w:r>
      <w:proofErr w:type="spellStart"/>
      <w:r w:rsidRPr="00CC2F29">
        <w:rPr>
          <w:b w:val="0"/>
          <w:color w:val="auto"/>
          <w:sz w:val="28"/>
          <w:szCs w:val="28"/>
          <w:lang w:val="ru-RU"/>
        </w:rPr>
        <w:t>Минобрнауки</w:t>
      </w:r>
      <w:proofErr w:type="spellEnd"/>
      <w:r w:rsidRPr="00CC2F29">
        <w:rPr>
          <w:b w:val="0"/>
          <w:color w:val="auto"/>
          <w:sz w:val="28"/>
          <w:szCs w:val="28"/>
          <w:lang w:val="ru-RU"/>
        </w:rPr>
        <w:t xml:space="preserve"> РФ от 26.11.2010 г. № 1241, от 22.09.2011 г. № 2357</w:t>
      </w:r>
      <w:r w:rsidR="00CC2F29" w:rsidRPr="00CC2F29">
        <w:rPr>
          <w:b w:val="0"/>
          <w:color w:val="auto"/>
          <w:sz w:val="28"/>
          <w:szCs w:val="28"/>
          <w:lang w:val="ru-RU"/>
        </w:rPr>
        <w:t xml:space="preserve">, от 18.12.2012 </w:t>
      </w:r>
      <w:hyperlink r:id="rId9" w:history="1">
        <w:r w:rsidR="00CC2F29">
          <w:rPr>
            <w:b w:val="0"/>
            <w:color w:val="auto"/>
            <w:sz w:val="28"/>
            <w:szCs w:val="28"/>
            <w:lang w:val="ru-RU"/>
          </w:rPr>
          <w:t xml:space="preserve"> №</w:t>
        </w:r>
        <w:r w:rsidR="00CC2F29" w:rsidRPr="00CC2F29">
          <w:rPr>
            <w:b w:val="0"/>
            <w:color w:val="auto"/>
            <w:sz w:val="28"/>
            <w:szCs w:val="28"/>
            <w:lang w:val="ru-RU"/>
          </w:rPr>
          <w:t xml:space="preserve"> 1060</w:t>
        </w:r>
      </w:hyperlink>
      <w:r w:rsidR="00CC2F29">
        <w:rPr>
          <w:b w:val="0"/>
          <w:color w:val="auto"/>
          <w:sz w:val="28"/>
          <w:szCs w:val="28"/>
          <w:lang w:val="ru-RU"/>
        </w:rPr>
        <w:t>, от  29.12.2014 № 1643</w:t>
      </w:r>
      <w:proofErr w:type="gramStart"/>
      <w:r w:rsidR="00CC2F29">
        <w:rPr>
          <w:b w:val="0"/>
          <w:color w:val="auto"/>
          <w:sz w:val="28"/>
          <w:szCs w:val="28"/>
          <w:lang w:val="ru-RU"/>
        </w:rPr>
        <w:t xml:space="preserve"> </w:t>
      </w:r>
      <w:r w:rsidRPr="001E0C90">
        <w:rPr>
          <w:b w:val="0"/>
          <w:color w:val="auto"/>
          <w:sz w:val="28"/>
          <w:szCs w:val="28"/>
          <w:lang w:val="ru-RU"/>
        </w:rPr>
        <w:t>)</w:t>
      </w:r>
      <w:proofErr w:type="gramEnd"/>
      <w:r w:rsidRPr="001E0C90">
        <w:rPr>
          <w:b w:val="0"/>
          <w:color w:val="auto"/>
          <w:sz w:val="28"/>
          <w:szCs w:val="28"/>
          <w:lang w:val="ru-RU"/>
        </w:rPr>
        <w:t>;</w:t>
      </w:r>
    </w:p>
    <w:p w:rsidR="00F33060" w:rsidRPr="001E0C90" w:rsidRDefault="004D657F" w:rsidP="009345BE">
      <w:pPr>
        <w:numPr>
          <w:ilvl w:val="0"/>
          <w:numId w:val="3"/>
        </w:numPr>
        <w:spacing w:after="0" w:line="360" w:lineRule="auto"/>
        <w:jc w:val="both"/>
        <w:rPr>
          <w:rFonts w:ascii="Times New Roman" w:hAnsi="Times New Roman"/>
          <w:sz w:val="28"/>
          <w:szCs w:val="28"/>
          <w:lang w:val="ru-RU"/>
        </w:rPr>
      </w:pPr>
      <w:r w:rsidRPr="001E0C90">
        <w:rPr>
          <w:rFonts w:ascii="Times New Roman" w:hAnsi="Times New Roman"/>
          <w:sz w:val="28"/>
          <w:szCs w:val="28"/>
          <w:lang w:val="ru-RU"/>
        </w:rPr>
        <w:t>Устав МБОУ «</w:t>
      </w:r>
      <w:proofErr w:type="spellStart"/>
      <w:r w:rsidRPr="001E0C90">
        <w:rPr>
          <w:rFonts w:ascii="Times New Roman" w:hAnsi="Times New Roman"/>
          <w:sz w:val="28"/>
          <w:szCs w:val="28"/>
          <w:lang w:val="ru-RU"/>
        </w:rPr>
        <w:t>Сергинская</w:t>
      </w:r>
      <w:proofErr w:type="spellEnd"/>
      <w:r w:rsidRPr="001E0C90">
        <w:rPr>
          <w:rFonts w:ascii="Times New Roman" w:hAnsi="Times New Roman"/>
          <w:sz w:val="28"/>
          <w:szCs w:val="28"/>
          <w:lang w:val="ru-RU"/>
        </w:rPr>
        <w:t xml:space="preserve"> средняя общеобразовательная школа».</w:t>
      </w:r>
    </w:p>
    <w:p w:rsidR="009345BE" w:rsidRDefault="009345BE" w:rsidP="009345BE">
      <w:pPr>
        <w:spacing w:after="0" w:line="360" w:lineRule="auto"/>
        <w:ind w:left="720"/>
        <w:jc w:val="both"/>
        <w:rPr>
          <w:rFonts w:ascii="Times New Roman" w:hAnsi="Times New Roman"/>
          <w:sz w:val="28"/>
          <w:szCs w:val="28"/>
          <w:lang w:val="ru-RU"/>
        </w:rPr>
      </w:pPr>
    </w:p>
    <w:p w:rsidR="00CC2F29" w:rsidRPr="001E0C90" w:rsidRDefault="00CC2F29" w:rsidP="009345BE">
      <w:pPr>
        <w:spacing w:after="0" w:line="360" w:lineRule="auto"/>
        <w:ind w:left="720"/>
        <w:jc w:val="both"/>
        <w:rPr>
          <w:rFonts w:ascii="Times New Roman" w:hAnsi="Times New Roman"/>
          <w:sz w:val="28"/>
          <w:szCs w:val="28"/>
          <w:lang w:val="ru-RU"/>
        </w:rPr>
      </w:pPr>
    </w:p>
    <w:tbl>
      <w:tblPr>
        <w:tblW w:w="0" w:type="auto"/>
        <w:tblLook w:val="04A0"/>
      </w:tblPr>
      <w:tblGrid>
        <w:gridCol w:w="675"/>
        <w:gridCol w:w="8364"/>
      </w:tblGrid>
      <w:tr w:rsidR="00F33060" w:rsidRPr="00117EC9" w:rsidTr="00334433">
        <w:tc>
          <w:tcPr>
            <w:tcW w:w="675" w:type="dxa"/>
          </w:tcPr>
          <w:p w:rsidR="00F33060" w:rsidRPr="00F33060" w:rsidRDefault="00F33060" w:rsidP="00334433">
            <w:pPr>
              <w:pStyle w:val="Zag1"/>
              <w:spacing w:after="0" w:line="360" w:lineRule="auto"/>
              <w:rPr>
                <w:sz w:val="28"/>
                <w:szCs w:val="28"/>
                <w:lang w:val="ru-RU"/>
              </w:rPr>
            </w:pPr>
            <w:r w:rsidRPr="00F33060">
              <w:rPr>
                <w:sz w:val="28"/>
                <w:szCs w:val="28"/>
                <w:lang w:val="ru-RU"/>
              </w:rPr>
              <w:t>1.2.</w:t>
            </w:r>
          </w:p>
        </w:tc>
        <w:tc>
          <w:tcPr>
            <w:tcW w:w="8364" w:type="dxa"/>
          </w:tcPr>
          <w:p w:rsidR="00F33060" w:rsidRPr="00F33060" w:rsidRDefault="00F33060" w:rsidP="00334433">
            <w:pPr>
              <w:pStyle w:val="Zag1"/>
              <w:spacing w:after="0" w:line="360" w:lineRule="auto"/>
              <w:jc w:val="left"/>
              <w:rPr>
                <w:rFonts w:eastAsia="@Arial Unicode MS"/>
                <w:sz w:val="28"/>
                <w:szCs w:val="28"/>
                <w:lang w:val="ru-RU"/>
              </w:rPr>
            </w:pPr>
            <w:r w:rsidRPr="00F33060">
              <w:rPr>
                <w:noProof/>
                <w:sz w:val="28"/>
                <w:szCs w:val="28"/>
                <w:lang w:val="ru-RU"/>
              </w:rPr>
              <w:t>Планируемые результаты освоения обучающимися основной образовательной программы начального общего образования</w:t>
            </w:r>
          </w:p>
        </w:tc>
      </w:tr>
    </w:tbl>
    <w:p w:rsidR="00F33060" w:rsidRPr="001E0C90" w:rsidRDefault="00F33060" w:rsidP="00F33060">
      <w:pPr>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К числу планируемых результатов освоения основной об</w:t>
      </w:r>
      <w:r w:rsidRPr="001E0C90">
        <w:rPr>
          <w:rFonts w:ascii="Times New Roman" w:hAnsi="Times New Roman"/>
          <w:sz w:val="28"/>
          <w:szCs w:val="28"/>
          <w:lang w:val="ru-RU"/>
        </w:rPr>
        <w:softHyphen/>
        <w:t>разовательной программы школы относятся:</w:t>
      </w:r>
    </w:p>
    <w:p w:rsidR="00F33060" w:rsidRPr="001E0C90" w:rsidRDefault="00F33060" w:rsidP="00F33060">
      <w:pPr>
        <w:spacing w:line="360" w:lineRule="auto"/>
        <w:ind w:left="-540" w:right="-185" w:firstLine="540"/>
        <w:jc w:val="both"/>
        <w:rPr>
          <w:rFonts w:ascii="Times New Roman" w:hAnsi="Times New Roman"/>
          <w:sz w:val="28"/>
          <w:szCs w:val="28"/>
          <w:lang w:val="ru-RU"/>
        </w:rPr>
      </w:pPr>
      <w:r w:rsidRPr="001E0C90">
        <w:rPr>
          <w:rFonts w:ascii="Times New Roman" w:hAnsi="Times New Roman"/>
          <w:b/>
          <w:sz w:val="28"/>
          <w:szCs w:val="28"/>
          <w:lang w:val="ru-RU"/>
        </w:rPr>
        <w:t>личностные результаты</w:t>
      </w:r>
      <w:r w:rsidRPr="001E0C90">
        <w:rPr>
          <w:rFonts w:ascii="Times New Roman" w:hAnsi="Times New Roman"/>
          <w:sz w:val="28"/>
          <w:szCs w:val="28"/>
          <w:lang w:val="ru-RU"/>
        </w:rPr>
        <w:t xml:space="preserve"> — готовность и способность обу</w:t>
      </w:r>
      <w:r w:rsidRPr="001E0C90">
        <w:rPr>
          <w:rFonts w:ascii="Times New Roman" w:hAnsi="Times New Roman"/>
          <w:sz w:val="28"/>
          <w:szCs w:val="28"/>
          <w:lang w:val="ru-RU"/>
        </w:rPr>
        <w:softHyphen/>
        <w:t xml:space="preserve">чающихся к саморазвитию, </w:t>
      </w:r>
      <w:proofErr w:type="spellStart"/>
      <w:r w:rsidRPr="001E0C90">
        <w:rPr>
          <w:rFonts w:ascii="Times New Roman" w:hAnsi="Times New Roman"/>
          <w:sz w:val="28"/>
          <w:szCs w:val="28"/>
          <w:lang w:val="ru-RU"/>
        </w:rPr>
        <w:t>сформированность</w:t>
      </w:r>
      <w:proofErr w:type="spellEnd"/>
      <w:r w:rsidRPr="001E0C90">
        <w:rPr>
          <w:rFonts w:ascii="Times New Roman" w:hAnsi="Times New Roman"/>
          <w:sz w:val="28"/>
          <w:szCs w:val="28"/>
          <w:lang w:val="ru-RU"/>
        </w:rPr>
        <w:t xml:space="preserve"> мотивации к учению и познанию, ценностно-смысловые установки выпу</w:t>
      </w:r>
      <w:r w:rsidRPr="001E0C90">
        <w:rPr>
          <w:rFonts w:ascii="Times New Roman" w:hAnsi="Times New Roman"/>
          <w:sz w:val="28"/>
          <w:szCs w:val="28"/>
          <w:lang w:val="ru-RU"/>
        </w:rPr>
        <w:softHyphen/>
        <w:t>скников начальной школы, отражающие их индивидуально-личностные позиции, социальные компетентности, личност</w:t>
      </w:r>
      <w:r w:rsidRPr="001E0C90">
        <w:rPr>
          <w:rFonts w:ascii="Times New Roman" w:hAnsi="Times New Roman"/>
          <w:sz w:val="28"/>
          <w:szCs w:val="28"/>
          <w:lang w:val="ru-RU"/>
        </w:rPr>
        <w:softHyphen/>
        <w:t xml:space="preserve">ные качества; </w:t>
      </w:r>
      <w:proofErr w:type="spellStart"/>
      <w:r w:rsidRPr="001E0C90">
        <w:rPr>
          <w:rFonts w:ascii="Times New Roman" w:hAnsi="Times New Roman"/>
          <w:sz w:val="28"/>
          <w:szCs w:val="28"/>
          <w:lang w:val="ru-RU"/>
        </w:rPr>
        <w:t>сформированности</w:t>
      </w:r>
      <w:proofErr w:type="spellEnd"/>
      <w:r w:rsidRPr="001E0C90">
        <w:rPr>
          <w:rFonts w:ascii="Times New Roman" w:hAnsi="Times New Roman"/>
          <w:sz w:val="28"/>
          <w:szCs w:val="28"/>
          <w:lang w:val="ru-RU"/>
        </w:rPr>
        <w:t xml:space="preserve"> основ российской, граждан</w:t>
      </w:r>
      <w:r w:rsidRPr="001E0C90">
        <w:rPr>
          <w:rFonts w:ascii="Times New Roman" w:hAnsi="Times New Roman"/>
          <w:sz w:val="28"/>
          <w:szCs w:val="28"/>
          <w:lang w:val="ru-RU"/>
        </w:rPr>
        <w:softHyphen/>
        <w:t>ской идентичности;</w:t>
      </w:r>
    </w:p>
    <w:p w:rsidR="00F33060" w:rsidRPr="001E0C90" w:rsidRDefault="00F33060" w:rsidP="00F33060">
      <w:pPr>
        <w:spacing w:line="360" w:lineRule="auto"/>
        <w:ind w:left="-540" w:right="-185" w:firstLine="540"/>
        <w:jc w:val="both"/>
        <w:rPr>
          <w:rFonts w:ascii="Times New Roman" w:hAnsi="Times New Roman"/>
          <w:b/>
          <w:sz w:val="28"/>
          <w:szCs w:val="28"/>
          <w:lang w:val="ru-RU"/>
        </w:rPr>
      </w:pPr>
      <w:proofErr w:type="spellStart"/>
      <w:r w:rsidRPr="001E0C90">
        <w:rPr>
          <w:rFonts w:ascii="Times New Roman" w:hAnsi="Times New Roman"/>
          <w:b/>
          <w:sz w:val="28"/>
          <w:szCs w:val="28"/>
          <w:lang w:val="ru-RU"/>
        </w:rPr>
        <w:t>метапредметные</w:t>
      </w:r>
      <w:proofErr w:type="spellEnd"/>
      <w:r w:rsidRPr="001E0C90">
        <w:rPr>
          <w:rFonts w:ascii="Times New Roman" w:hAnsi="Times New Roman"/>
          <w:b/>
          <w:sz w:val="28"/>
          <w:szCs w:val="28"/>
          <w:lang w:val="ru-RU"/>
        </w:rPr>
        <w:t xml:space="preserve"> результаты </w:t>
      </w:r>
      <w:r w:rsidRPr="001E0C90">
        <w:rPr>
          <w:rFonts w:ascii="Times New Roman" w:hAnsi="Times New Roman"/>
          <w:sz w:val="28"/>
          <w:szCs w:val="28"/>
          <w:lang w:val="ru-RU"/>
        </w:rPr>
        <w:t xml:space="preserve">— освоенные </w:t>
      </w:r>
      <w:proofErr w:type="gramStart"/>
      <w:r w:rsidRPr="001E0C90">
        <w:rPr>
          <w:rFonts w:ascii="Times New Roman" w:hAnsi="Times New Roman"/>
          <w:sz w:val="28"/>
          <w:szCs w:val="28"/>
          <w:lang w:val="ru-RU"/>
        </w:rPr>
        <w:t>обучающими</w:t>
      </w:r>
      <w:r w:rsidRPr="001E0C90">
        <w:rPr>
          <w:rFonts w:ascii="Times New Roman" w:hAnsi="Times New Roman"/>
          <w:sz w:val="28"/>
          <w:szCs w:val="28"/>
          <w:lang w:val="ru-RU"/>
        </w:rPr>
        <w:softHyphen/>
        <w:t>ся</w:t>
      </w:r>
      <w:proofErr w:type="gramEnd"/>
      <w:r w:rsidRPr="001E0C90">
        <w:rPr>
          <w:rFonts w:ascii="Times New Roman" w:hAnsi="Times New Roman"/>
          <w:sz w:val="28"/>
          <w:szCs w:val="28"/>
          <w:lang w:val="ru-RU"/>
        </w:rPr>
        <w:t xml:space="preserve"> универсальные учебные действия (познавательные, регуля</w:t>
      </w:r>
      <w:r w:rsidRPr="001E0C90">
        <w:rPr>
          <w:rFonts w:ascii="Times New Roman" w:hAnsi="Times New Roman"/>
          <w:sz w:val="28"/>
          <w:szCs w:val="28"/>
          <w:lang w:val="ru-RU"/>
        </w:rPr>
        <w:softHyphen/>
        <w:t>тивные и коммуникативные), составляющие основу умения учиться;</w:t>
      </w:r>
    </w:p>
    <w:p w:rsidR="00F33060" w:rsidRPr="001E0C90" w:rsidRDefault="00F33060" w:rsidP="00F33060">
      <w:pPr>
        <w:spacing w:line="360" w:lineRule="auto"/>
        <w:ind w:left="-540" w:right="-185" w:firstLine="540"/>
        <w:jc w:val="both"/>
        <w:rPr>
          <w:rFonts w:ascii="Times New Roman" w:hAnsi="Times New Roman"/>
          <w:b/>
          <w:sz w:val="28"/>
          <w:szCs w:val="28"/>
          <w:lang w:val="ru-RU"/>
        </w:rPr>
      </w:pPr>
      <w:proofErr w:type="gramStart"/>
      <w:r w:rsidRPr="001E0C90">
        <w:rPr>
          <w:rFonts w:ascii="Times New Roman" w:hAnsi="Times New Roman"/>
          <w:b/>
          <w:sz w:val="28"/>
          <w:szCs w:val="28"/>
          <w:lang w:val="ru-RU"/>
        </w:rPr>
        <w:t xml:space="preserve">предметные результаты </w:t>
      </w:r>
      <w:r w:rsidRPr="001E0C90">
        <w:rPr>
          <w:rFonts w:ascii="Times New Roman" w:hAnsi="Times New Roman"/>
          <w:sz w:val="28"/>
          <w:szCs w:val="28"/>
          <w:lang w:val="ru-RU"/>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F33060" w:rsidRPr="001E0C90" w:rsidRDefault="00F33060" w:rsidP="00F33060">
      <w:pPr>
        <w:pStyle w:val="a6"/>
        <w:tabs>
          <w:tab w:val="left" w:pos="284"/>
        </w:tabs>
        <w:spacing w:after="0" w:line="360" w:lineRule="auto"/>
        <w:ind w:left="-540" w:right="-185" w:firstLine="540"/>
        <w:rPr>
          <w:rFonts w:ascii="Times New Roman" w:hAnsi="Times New Roman" w:cs="Times New Roman"/>
          <w:b/>
          <w:szCs w:val="28"/>
          <w:lang w:val="ru-RU"/>
        </w:rPr>
      </w:pPr>
      <w:r w:rsidRPr="001E0C90">
        <w:rPr>
          <w:rFonts w:ascii="Times New Roman" w:hAnsi="Times New Roman" w:cs="Times New Roman"/>
          <w:b/>
          <w:szCs w:val="28"/>
          <w:lang w:val="ru-RU"/>
        </w:rPr>
        <w:t xml:space="preserve">Планируемые количественные и качественные результаты </w:t>
      </w:r>
      <w:r w:rsidRPr="001E0C90">
        <w:rPr>
          <w:rFonts w:ascii="Times New Roman" w:hAnsi="Times New Roman" w:cs="Times New Roman"/>
          <w:szCs w:val="28"/>
          <w:lang w:val="ru-RU"/>
        </w:rPr>
        <w:t xml:space="preserve"> </w:t>
      </w:r>
      <w:r w:rsidRPr="001E0C90">
        <w:rPr>
          <w:rFonts w:ascii="Times New Roman" w:hAnsi="Times New Roman" w:cs="Times New Roman"/>
          <w:b/>
          <w:szCs w:val="28"/>
          <w:lang w:val="ru-RU"/>
        </w:rPr>
        <w:t>реализации ООП НОО</w:t>
      </w:r>
    </w:p>
    <w:p w:rsidR="00F33060" w:rsidRPr="00F33060" w:rsidRDefault="00F33060" w:rsidP="00F33060">
      <w:pPr>
        <w:widowControl w:val="0"/>
        <w:numPr>
          <w:ilvl w:val="0"/>
          <w:numId w:val="5"/>
        </w:numPr>
        <w:autoSpaceDE w:val="0"/>
        <w:autoSpaceDN w:val="0"/>
        <w:adjustRightInd w:val="0"/>
        <w:spacing w:after="0" w:line="360" w:lineRule="auto"/>
        <w:ind w:left="-540" w:right="-185" w:firstLine="540"/>
        <w:jc w:val="both"/>
        <w:rPr>
          <w:rFonts w:ascii="Times New Roman" w:hAnsi="Times New Roman"/>
          <w:sz w:val="28"/>
          <w:szCs w:val="28"/>
        </w:rPr>
      </w:pPr>
      <w:r w:rsidRPr="001E0C90">
        <w:rPr>
          <w:rFonts w:ascii="Times New Roman" w:hAnsi="Times New Roman"/>
          <w:sz w:val="28"/>
          <w:szCs w:val="28"/>
          <w:lang w:val="ru-RU"/>
        </w:rPr>
        <w:t xml:space="preserve"> Освоение стандарта начального общего образо</w:t>
      </w:r>
      <w:r w:rsidRPr="001E0C90">
        <w:rPr>
          <w:rFonts w:ascii="Times New Roman" w:hAnsi="Times New Roman"/>
          <w:sz w:val="28"/>
          <w:szCs w:val="28"/>
          <w:lang w:val="ru-RU"/>
        </w:rPr>
        <w:softHyphen/>
        <w:t>вания всеми обучающимися, в том числе детьми с ограничен</w:t>
      </w:r>
      <w:r w:rsidRPr="001E0C90">
        <w:rPr>
          <w:rFonts w:ascii="Times New Roman" w:hAnsi="Times New Roman"/>
          <w:sz w:val="28"/>
          <w:szCs w:val="28"/>
          <w:lang w:val="ru-RU"/>
        </w:rPr>
        <w:softHyphen/>
        <w:t xml:space="preserve">ными возможностями здоровья. </w:t>
      </w:r>
      <w:proofErr w:type="spellStart"/>
      <w:r w:rsidRPr="00F33060">
        <w:rPr>
          <w:rFonts w:ascii="Times New Roman" w:hAnsi="Times New Roman"/>
          <w:sz w:val="28"/>
          <w:szCs w:val="28"/>
        </w:rPr>
        <w:t>Достижение</w:t>
      </w:r>
      <w:proofErr w:type="spellEnd"/>
      <w:r w:rsidRPr="00F33060">
        <w:rPr>
          <w:rFonts w:ascii="Times New Roman" w:hAnsi="Times New Roman"/>
          <w:sz w:val="28"/>
          <w:szCs w:val="28"/>
        </w:rPr>
        <w:t xml:space="preserve"> </w:t>
      </w:r>
      <w:proofErr w:type="spellStart"/>
      <w:proofErr w:type="gramStart"/>
      <w:r w:rsidRPr="00F33060">
        <w:rPr>
          <w:rFonts w:ascii="Times New Roman" w:hAnsi="Times New Roman"/>
          <w:sz w:val="28"/>
          <w:szCs w:val="28"/>
        </w:rPr>
        <w:t>качества</w:t>
      </w:r>
      <w:proofErr w:type="spellEnd"/>
      <w:r w:rsidRPr="00F33060">
        <w:rPr>
          <w:rFonts w:ascii="Times New Roman" w:hAnsi="Times New Roman"/>
          <w:sz w:val="28"/>
          <w:szCs w:val="28"/>
        </w:rPr>
        <w:t xml:space="preserve">  </w:t>
      </w:r>
      <w:proofErr w:type="spellStart"/>
      <w:r w:rsidRPr="00F33060">
        <w:rPr>
          <w:rFonts w:ascii="Times New Roman" w:hAnsi="Times New Roman"/>
          <w:sz w:val="28"/>
          <w:szCs w:val="28"/>
        </w:rPr>
        <w:t>обр</w:t>
      </w:r>
      <w:r w:rsidR="00081E79">
        <w:rPr>
          <w:rFonts w:ascii="Times New Roman" w:hAnsi="Times New Roman"/>
          <w:sz w:val="28"/>
          <w:szCs w:val="28"/>
        </w:rPr>
        <w:t>азования</w:t>
      </w:r>
      <w:proofErr w:type="spellEnd"/>
      <w:proofErr w:type="gramEnd"/>
      <w:r w:rsidR="00081E79">
        <w:rPr>
          <w:rFonts w:ascii="Times New Roman" w:hAnsi="Times New Roman"/>
          <w:sz w:val="28"/>
          <w:szCs w:val="28"/>
        </w:rPr>
        <w:t xml:space="preserve"> </w:t>
      </w:r>
      <w:proofErr w:type="spellStart"/>
      <w:r w:rsidR="00081E79">
        <w:rPr>
          <w:rFonts w:ascii="Times New Roman" w:hAnsi="Times New Roman"/>
          <w:sz w:val="28"/>
          <w:szCs w:val="28"/>
        </w:rPr>
        <w:t>на</w:t>
      </w:r>
      <w:proofErr w:type="spellEnd"/>
      <w:r w:rsidR="00081E79">
        <w:rPr>
          <w:rFonts w:ascii="Times New Roman" w:hAnsi="Times New Roman"/>
          <w:sz w:val="28"/>
          <w:szCs w:val="28"/>
        </w:rPr>
        <w:t xml:space="preserve"> </w:t>
      </w:r>
      <w:proofErr w:type="spellStart"/>
      <w:r w:rsidR="00081E79">
        <w:rPr>
          <w:rFonts w:ascii="Times New Roman" w:hAnsi="Times New Roman"/>
          <w:sz w:val="28"/>
          <w:szCs w:val="28"/>
        </w:rPr>
        <w:t>первой</w:t>
      </w:r>
      <w:proofErr w:type="spellEnd"/>
      <w:r w:rsidR="00081E79">
        <w:rPr>
          <w:rFonts w:ascii="Times New Roman" w:hAnsi="Times New Roman"/>
          <w:sz w:val="28"/>
          <w:szCs w:val="28"/>
        </w:rPr>
        <w:t xml:space="preserve"> </w:t>
      </w:r>
      <w:proofErr w:type="spellStart"/>
      <w:r w:rsidR="00081E79">
        <w:rPr>
          <w:rFonts w:ascii="Times New Roman" w:hAnsi="Times New Roman"/>
          <w:sz w:val="28"/>
          <w:szCs w:val="28"/>
        </w:rPr>
        <w:t>ступени</w:t>
      </w:r>
      <w:proofErr w:type="spellEnd"/>
      <w:r w:rsidR="00081E79">
        <w:rPr>
          <w:rFonts w:ascii="Times New Roman" w:hAnsi="Times New Roman"/>
          <w:sz w:val="28"/>
          <w:szCs w:val="28"/>
        </w:rPr>
        <w:t xml:space="preserve"> </w:t>
      </w:r>
      <w:proofErr w:type="spellStart"/>
      <w:r w:rsidR="00081E79">
        <w:rPr>
          <w:rFonts w:ascii="Times New Roman" w:hAnsi="Times New Roman"/>
          <w:sz w:val="28"/>
          <w:szCs w:val="28"/>
        </w:rPr>
        <w:t>до</w:t>
      </w:r>
      <w:proofErr w:type="spellEnd"/>
      <w:r w:rsidR="00081E79">
        <w:rPr>
          <w:rFonts w:ascii="Times New Roman" w:hAnsi="Times New Roman"/>
          <w:sz w:val="28"/>
          <w:szCs w:val="28"/>
        </w:rPr>
        <w:t xml:space="preserve"> 6</w:t>
      </w:r>
      <w:r w:rsidR="00081E79">
        <w:rPr>
          <w:rFonts w:ascii="Times New Roman" w:hAnsi="Times New Roman"/>
          <w:sz w:val="28"/>
          <w:szCs w:val="28"/>
          <w:lang w:val="ru-RU"/>
        </w:rPr>
        <w:t>5</w:t>
      </w:r>
      <w:r w:rsidRPr="00F33060">
        <w:rPr>
          <w:rFonts w:ascii="Times New Roman" w:hAnsi="Times New Roman"/>
          <w:sz w:val="28"/>
          <w:szCs w:val="28"/>
        </w:rPr>
        <w:t>%.</w:t>
      </w:r>
    </w:p>
    <w:p w:rsidR="00F33060" w:rsidRDefault="00F33060" w:rsidP="00F33060">
      <w:pPr>
        <w:widowControl w:val="0"/>
        <w:numPr>
          <w:ilvl w:val="0"/>
          <w:numId w:val="5"/>
        </w:numPr>
        <w:autoSpaceDE w:val="0"/>
        <w:autoSpaceDN w:val="0"/>
        <w:adjustRightInd w:val="0"/>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Полная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 </w:t>
      </w:r>
    </w:p>
    <w:p w:rsidR="00CC2F29" w:rsidRPr="001E0C90" w:rsidRDefault="00CC2F29" w:rsidP="00CC2F29">
      <w:pPr>
        <w:widowControl w:val="0"/>
        <w:autoSpaceDE w:val="0"/>
        <w:autoSpaceDN w:val="0"/>
        <w:adjustRightInd w:val="0"/>
        <w:spacing w:after="0" w:line="360" w:lineRule="auto"/>
        <w:ind w:right="-185"/>
        <w:jc w:val="both"/>
        <w:rPr>
          <w:rFonts w:ascii="Times New Roman" w:hAnsi="Times New Roman"/>
          <w:sz w:val="28"/>
          <w:szCs w:val="28"/>
          <w:lang w:val="ru-RU"/>
        </w:rPr>
      </w:pPr>
    </w:p>
    <w:p w:rsidR="00F33060" w:rsidRPr="001E0C90" w:rsidRDefault="00F33060" w:rsidP="00F33060">
      <w:pPr>
        <w:widowControl w:val="0"/>
        <w:numPr>
          <w:ilvl w:val="0"/>
          <w:numId w:val="5"/>
        </w:numPr>
        <w:autoSpaceDE w:val="0"/>
        <w:autoSpaceDN w:val="0"/>
        <w:adjustRightInd w:val="0"/>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Способность младших школьников к самостоятельному выбору </w:t>
      </w:r>
      <w:r w:rsidRPr="001E0C90">
        <w:rPr>
          <w:rFonts w:ascii="Times New Roman" w:hAnsi="Times New Roman"/>
          <w:sz w:val="28"/>
          <w:szCs w:val="28"/>
          <w:lang w:val="ru-RU"/>
        </w:rPr>
        <w:lastRenderedPageBreak/>
        <w:t>деятельности, партнеров, форм и способов действия.</w:t>
      </w:r>
    </w:p>
    <w:p w:rsidR="00F33060" w:rsidRPr="001E0C90" w:rsidRDefault="00F33060" w:rsidP="00F33060">
      <w:pPr>
        <w:pStyle w:val="a6"/>
        <w:tabs>
          <w:tab w:val="left" w:pos="284"/>
        </w:tabs>
        <w:spacing w:after="0" w:line="360" w:lineRule="auto"/>
        <w:ind w:left="-540" w:right="-185" w:firstLine="540"/>
        <w:rPr>
          <w:rFonts w:ascii="Times New Roman" w:hAnsi="Times New Roman" w:cs="Times New Roman"/>
          <w:szCs w:val="28"/>
          <w:lang w:val="ru-RU"/>
        </w:rPr>
      </w:pPr>
      <w:r w:rsidRPr="001E0C90">
        <w:rPr>
          <w:rFonts w:ascii="Times New Roman" w:hAnsi="Times New Roman" w:cs="Times New Roman"/>
          <w:szCs w:val="28"/>
          <w:lang w:val="ru-RU"/>
        </w:rPr>
        <w:t>4.Сформированность контрольно-оценочной самостоятельности младших школьников  и рефлексивной компетенции.</w:t>
      </w:r>
    </w:p>
    <w:p w:rsidR="00F33060" w:rsidRPr="001E0C90" w:rsidRDefault="00F33060" w:rsidP="00F33060">
      <w:pPr>
        <w:autoSpaceDE w:val="0"/>
        <w:autoSpaceDN w:val="0"/>
        <w:adjustRightInd w:val="0"/>
        <w:spacing w:line="360" w:lineRule="auto"/>
        <w:ind w:left="-540" w:right="-185" w:firstLine="540"/>
        <w:jc w:val="both"/>
        <w:rPr>
          <w:rFonts w:ascii="Times New Roman" w:hAnsi="Times New Roman"/>
          <w:b/>
          <w:bCs/>
          <w:sz w:val="28"/>
          <w:szCs w:val="28"/>
          <w:lang w:val="ru-RU"/>
        </w:rPr>
      </w:pPr>
      <w:r w:rsidRPr="001E0C90">
        <w:rPr>
          <w:rFonts w:ascii="Times New Roman" w:hAnsi="Times New Roman"/>
          <w:sz w:val="28"/>
          <w:szCs w:val="28"/>
          <w:lang w:val="ru-RU"/>
        </w:rPr>
        <w:t xml:space="preserve">5. Выпускник из ступени  начальной школы </w:t>
      </w:r>
      <w:r w:rsidRPr="001E0C90">
        <w:rPr>
          <w:rFonts w:ascii="Times New Roman" w:hAnsi="Times New Roman"/>
          <w:b/>
          <w:bCs/>
          <w:sz w:val="28"/>
          <w:szCs w:val="28"/>
          <w:lang w:val="ru-RU"/>
        </w:rPr>
        <w:t>должен обладать следующими качествами:</w:t>
      </w:r>
    </w:p>
    <w:p w:rsidR="00F33060" w:rsidRPr="001E0C90" w:rsidRDefault="00F33060" w:rsidP="00F33060">
      <w:pPr>
        <w:autoSpaceDE w:val="0"/>
        <w:autoSpaceDN w:val="0"/>
        <w:adjustRightInd w:val="0"/>
        <w:spacing w:line="360" w:lineRule="auto"/>
        <w:ind w:left="-540" w:right="-185" w:firstLine="540"/>
        <w:jc w:val="both"/>
        <w:rPr>
          <w:rFonts w:ascii="Times New Roman" w:hAnsi="Times New Roman"/>
          <w:sz w:val="28"/>
          <w:szCs w:val="28"/>
          <w:lang w:val="ru-RU"/>
        </w:rPr>
      </w:pPr>
      <w:r w:rsidRPr="001E0C90">
        <w:rPr>
          <w:rFonts w:ascii="Times New Roman" w:hAnsi="Times New Roman"/>
          <w:b/>
          <w:bCs/>
          <w:sz w:val="28"/>
          <w:szCs w:val="28"/>
          <w:lang w:val="ru-RU"/>
        </w:rPr>
        <w:t xml:space="preserve">- </w:t>
      </w:r>
      <w:r w:rsidRPr="001E0C90">
        <w:rPr>
          <w:rFonts w:ascii="Times New Roman" w:hAnsi="Times New Roman"/>
          <w:sz w:val="28"/>
          <w:szCs w:val="28"/>
          <w:lang w:val="ru-RU"/>
        </w:rPr>
        <w:t>любознательный, интересующийся, активно познающий мир;</w:t>
      </w:r>
    </w:p>
    <w:p w:rsidR="00F33060" w:rsidRPr="001E0C90" w:rsidRDefault="00F33060" w:rsidP="00F33060">
      <w:pPr>
        <w:autoSpaceDE w:val="0"/>
        <w:autoSpaceDN w:val="0"/>
        <w:adjustRightInd w:val="0"/>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w:t>
      </w:r>
      <w:proofErr w:type="gramStart"/>
      <w:r w:rsidRPr="001E0C90">
        <w:rPr>
          <w:rFonts w:ascii="Times New Roman" w:hAnsi="Times New Roman"/>
          <w:sz w:val="28"/>
          <w:szCs w:val="28"/>
          <w:lang w:val="ru-RU"/>
        </w:rPr>
        <w:t>владеющий</w:t>
      </w:r>
      <w:proofErr w:type="gramEnd"/>
      <w:r w:rsidRPr="001E0C90">
        <w:rPr>
          <w:rFonts w:ascii="Times New Roman" w:hAnsi="Times New Roman"/>
          <w:sz w:val="28"/>
          <w:szCs w:val="28"/>
          <w:lang w:val="ru-RU"/>
        </w:rPr>
        <w:t xml:space="preserve"> основами умения учиться, способный к организации собственной деятельности, готовый обучаться в основной школе; </w:t>
      </w:r>
    </w:p>
    <w:p w:rsidR="00F33060" w:rsidRPr="001E0C90" w:rsidRDefault="00F33060" w:rsidP="00F33060">
      <w:pPr>
        <w:autoSpaceDE w:val="0"/>
        <w:autoSpaceDN w:val="0"/>
        <w:adjustRightInd w:val="0"/>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знающий свою родословную, уважающий и принимающий ценности семьи и общества, любящий свой дом и малую родину;</w:t>
      </w:r>
    </w:p>
    <w:p w:rsidR="00F33060" w:rsidRPr="001E0C90" w:rsidRDefault="00F33060" w:rsidP="00F33060">
      <w:pPr>
        <w:autoSpaceDE w:val="0"/>
        <w:autoSpaceDN w:val="0"/>
        <w:adjustRightInd w:val="0"/>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 </w:t>
      </w:r>
      <w:proofErr w:type="gramStart"/>
      <w:r w:rsidRPr="001E0C90">
        <w:rPr>
          <w:rFonts w:ascii="Times New Roman" w:hAnsi="Times New Roman"/>
          <w:sz w:val="28"/>
          <w:szCs w:val="28"/>
          <w:lang w:val="ru-RU"/>
        </w:rPr>
        <w:t>готовый</w:t>
      </w:r>
      <w:proofErr w:type="gramEnd"/>
      <w:r w:rsidRPr="001E0C90">
        <w:rPr>
          <w:rFonts w:ascii="Times New Roman" w:hAnsi="Times New Roman"/>
          <w:sz w:val="28"/>
          <w:szCs w:val="28"/>
          <w:lang w:val="ru-RU"/>
        </w:rPr>
        <w:t xml:space="preserve"> отвечать за свои поступки перед семьей и школой; </w:t>
      </w:r>
    </w:p>
    <w:p w:rsidR="00F33060" w:rsidRPr="00D777DC" w:rsidRDefault="00F33060" w:rsidP="00F33060">
      <w:pPr>
        <w:autoSpaceDE w:val="0"/>
        <w:autoSpaceDN w:val="0"/>
        <w:adjustRightInd w:val="0"/>
        <w:spacing w:line="360" w:lineRule="auto"/>
        <w:ind w:left="-540" w:right="-185" w:firstLine="540"/>
        <w:jc w:val="both"/>
        <w:rPr>
          <w:rFonts w:ascii="Times New Roman" w:hAnsi="Times New Roman" w:cs="Times New Roman"/>
          <w:sz w:val="28"/>
          <w:szCs w:val="28"/>
          <w:lang w:val="ru-RU"/>
        </w:rPr>
      </w:pPr>
      <w:r w:rsidRPr="00D777DC">
        <w:rPr>
          <w:rFonts w:ascii="Times New Roman" w:hAnsi="Times New Roman" w:cs="Times New Roman"/>
          <w:sz w:val="28"/>
          <w:szCs w:val="28"/>
          <w:lang w:val="ru-RU"/>
        </w:rPr>
        <w:t xml:space="preserve">- </w:t>
      </w:r>
      <w:proofErr w:type="gramStart"/>
      <w:r w:rsidRPr="00D777DC">
        <w:rPr>
          <w:rFonts w:ascii="Times New Roman" w:hAnsi="Times New Roman" w:cs="Times New Roman"/>
          <w:sz w:val="28"/>
          <w:szCs w:val="28"/>
          <w:lang w:val="ru-RU"/>
        </w:rPr>
        <w:t>доброжелательный</w:t>
      </w:r>
      <w:proofErr w:type="gramEnd"/>
      <w:r w:rsidRPr="00D777DC">
        <w:rPr>
          <w:rFonts w:ascii="Times New Roman" w:hAnsi="Times New Roman" w:cs="Times New Roman"/>
          <w:sz w:val="28"/>
          <w:szCs w:val="28"/>
          <w:lang w:val="ru-RU"/>
        </w:rPr>
        <w:t xml:space="preserve">, умеющий слушать и слышать партнера, уважительно и критически подходить к мнению других и уметь высказать свое мнение; </w:t>
      </w:r>
    </w:p>
    <w:p w:rsidR="00F33060" w:rsidRPr="00D777DC" w:rsidRDefault="00F33060" w:rsidP="00F33060">
      <w:pPr>
        <w:autoSpaceDE w:val="0"/>
        <w:autoSpaceDN w:val="0"/>
        <w:adjustRightInd w:val="0"/>
        <w:spacing w:line="360" w:lineRule="auto"/>
        <w:ind w:left="-540" w:right="-185" w:firstLine="540"/>
        <w:jc w:val="both"/>
        <w:rPr>
          <w:rFonts w:ascii="Times New Roman" w:hAnsi="Times New Roman" w:cs="Times New Roman"/>
          <w:sz w:val="28"/>
          <w:szCs w:val="28"/>
          <w:lang w:val="ru-RU"/>
        </w:rPr>
      </w:pPr>
      <w:r w:rsidRPr="00D777DC">
        <w:rPr>
          <w:rFonts w:ascii="Times New Roman" w:hAnsi="Times New Roman" w:cs="Times New Roman"/>
          <w:sz w:val="28"/>
          <w:szCs w:val="28"/>
          <w:lang w:val="ru-RU"/>
        </w:rPr>
        <w:t xml:space="preserve">- </w:t>
      </w:r>
      <w:proofErr w:type="gramStart"/>
      <w:r w:rsidRPr="00D777DC">
        <w:rPr>
          <w:rFonts w:ascii="Times New Roman" w:hAnsi="Times New Roman" w:cs="Times New Roman"/>
          <w:sz w:val="28"/>
          <w:szCs w:val="28"/>
          <w:lang w:val="ru-RU"/>
        </w:rPr>
        <w:t>выполняющий</w:t>
      </w:r>
      <w:proofErr w:type="gramEnd"/>
      <w:r w:rsidRPr="00D777DC">
        <w:rPr>
          <w:rFonts w:ascii="Times New Roman" w:hAnsi="Times New Roman" w:cs="Times New Roman"/>
          <w:sz w:val="28"/>
          <w:szCs w:val="28"/>
          <w:lang w:val="ru-RU"/>
        </w:rPr>
        <w:t xml:space="preserve"> правила здорового и безопасного образа жизни для себя и окружающих.. </w:t>
      </w:r>
    </w:p>
    <w:p w:rsidR="00F33060" w:rsidRPr="00D777DC" w:rsidRDefault="00F33060" w:rsidP="00F33060">
      <w:pPr>
        <w:pStyle w:val="a6"/>
        <w:tabs>
          <w:tab w:val="clear" w:pos="643"/>
          <w:tab w:val="left" w:pos="284"/>
        </w:tabs>
        <w:spacing w:after="0" w:line="360" w:lineRule="auto"/>
        <w:ind w:left="-540" w:right="-185" w:firstLine="540"/>
        <w:rPr>
          <w:rFonts w:ascii="Times New Roman" w:hAnsi="Times New Roman" w:cs="Times New Roman"/>
          <w:b/>
          <w:szCs w:val="28"/>
          <w:lang w:val="ru-RU"/>
        </w:rPr>
      </w:pPr>
      <w:r w:rsidRPr="00D777DC">
        <w:rPr>
          <w:rFonts w:ascii="Times New Roman" w:hAnsi="Times New Roman" w:cs="Times New Roman"/>
          <w:b/>
          <w:szCs w:val="28"/>
          <w:lang w:val="ru-RU"/>
        </w:rPr>
        <w:tab/>
        <w:t xml:space="preserve"> </w:t>
      </w:r>
      <w:r w:rsidRPr="00D777DC">
        <w:rPr>
          <w:rFonts w:ascii="Times New Roman" w:hAnsi="Times New Roman" w:cs="Times New Roman"/>
          <w:szCs w:val="28"/>
          <w:lang w:val="ru-RU"/>
        </w:rPr>
        <w:t xml:space="preserve">В основе реализации ООП в школе лежит личностно-ориентированная концепция образования, </w:t>
      </w:r>
      <w:proofErr w:type="spellStart"/>
      <w:r w:rsidRPr="00D777DC">
        <w:rPr>
          <w:rFonts w:ascii="Times New Roman" w:hAnsi="Times New Roman" w:cs="Times New Roman"/>
          <w:szCs w:val="28"/>
          <w:lang w:val="ru-RU"/>
        </w:rPr>
        <w:t>системно-деятельностный</w:t>
      </w:r>
      <w:proofErr w:type="spellEnd"/>
      <w:r w:rsidRPr="00D777DC">
        <w:rPr>
          <w:rFonts w:ascii="Times New Roman" w:hAnsi="Times New Roman" w:cs="Times New Roman"/>
          <w:szCs w:val="28"/>
          <w:lang w:val="ru-RU"/>
        </w:rPr>
        <w:t xml:space="preserve">  и </w:t>
      </w:r>
      <w:proofErr w:type="spellStart"/>
      <w:r w:rsidRPr="00D777DC">
        <w:rPr>
          <w:rFonts w:ascii="Times New Roman" w:hAnsi="Times New Roman" w:cs="Times New Roman"/>
          <w:szCs w:val="28"/>
          <w:lang w:val="ru-RU"/>
        </w:rPr>
        <w:t>компетентностный</w:t>
      </w:r>
      <w:proofErr w:type="spellEnd"/>
      <w:r w:rsidRPr="00D777DC">
        <w:rPr>
          <w:rFonts w:ascii="Times New Roman" w:hAnsi="Times New Roman" w:cs="Times New Roman"/>
          <w:szCs w:val="28"/>
          <w:lang w:val="ru-RU"/>
        </w:rPr>
        <w:t xml:space="preserve"> подходы. </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D777DC">
        <w:rPr>
          <w:rFonts w:ascii="Times New Roman" w:hAnsi="Times New Roman" w:cs="Times New Roman"/>
          <w:i w:val="0"/>
          <w:color w:val="auto"/>
          <w:sz w:val="28"/>
          <w:szCs w:val="28"/>
          <w:lang w:val="ru-RU"/>
        </w:rPr>
        <w:t>Мы осознаем свою роль в создании организационно - психолого-педагогических условий для реализации потребности в саморазвитии.  В совокупности условия создают мотивационную среду, в которой в атмосфере доверия между учителем и учащимся прогнозируются результаты их</w:t>
      </w:r>
      <w:r w:rsidRPr="001E0C90">
        <w:rPr>
          <w:rFonts w:ascii="Times New Roman" w:hAnsi="Times New Roman" w:cs="Times New Roman"/>
          <w:i w:val="0"/>
          <w:color w:val="auto"/>
          <w:sz w:val="28"/>
          <w:szCs w:val="28"/>
          <w:lang w:val="ru-RU"/>
        </w:rPr>
        <w:t xml:space="preserve"> достижений, что делает учебную деятельность учащихся понятной и определенной. Определенность позволяет учащемуся выбрать собственный темп обучения, свои способы и средства достижения результата. Важнейшим фактором повышения качества образования  становится создание условий для личностной </w:t>
      </w:r>
      <w:proofErr w:type="spellStart"/>
      <w:r w:rsidRPr="001E0C90">
        <w:rPr>
          <w:rFonts w:ascii="Times New Roman" w:hAnsi="Times New Roman" w:cs="Times New Roman"/>
          <w:i w:val="0"/>
          <w:color w:val="auto"/>
          <w:sz w:val="28"/>
          <w:szCs w:val="28"/>
          <w:lang w:val="ru-RU"/>
        </w:rPr>
        <w:t>самоориентации</w:t>
      </w:r>
      <w:proofErr w:type="spellEnd"/>
      <w:r w:rsidRPr="001E0C90">
        <w:rPr>
          <w:rFonts w:ascii="Times New Roman" w:hAnsi="Times New Roman" w:cs="Times New Roman"/>
          <w:i w:val="0"/>
          <w:color w:val="auto"/>
          <w:sz w:val="28"/>
          <w:szCs w:val="28"/>
          <w:lang w:val="ru-RU"/>
        </w:rPr>
        <w:t xml:space="preserve"> учащегося в выборе уровня, на котором он хочет и может   учиться, в открытости </w:t>
      </w:r>
      <w:r w:rsidRPr="001E0C90">
        <w:rPr>
          <w:rFonts w:ascii="Times New Roman" w:hAnsi="Times New Roman" w:cs="Times New Roman"/>
          <w:i w:val="0"/>
          <w:color w:val="auto"/>
          <w:sz w:val="28"/>
          <w:szCs w:val="28"/>
          <w:lang w:val="ru-RU"/>
        </w:rPr>
        <w:lastRenderedPageBreak/>
        <w:t>перспектив, ясности требований, четкости и систематичности осуществления обратной связи.</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xml:space="preserve"> Данная концепция  приобретает особую значимость в рамках введения ФГОС второго поколения и является основанием готовности педагогов к переходу на новые стандарты. </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xml:space="preserve"> Механизмами реализации концепции являются </w:t>
      </w:r>
      <w:proofErr w:type="spellStart"/>
      <w:r w:rsidRPr="001E0C90">
        <w:rPr>
          <w:rFonts w:ascii="Times New Roman" w:hAnsi="Times New Roman" w:cs="Times New Roman"/>
          <w:i w:val="0"/>
          <w:color w:val="auto"/>
          <w:sz w:val="28"/>
          <w:szCs w:val="28"/>
          <w:lang w:val="ru-RU"/>
        </w:rPr>
        <w:t>системно-деятельностный</w:t>
      </w:r>
      <w:proofErr w:type="spellEnd"/>
      <w:r w:rsidRPr="001E0C90">
        <w:rPr>
          <w:rFonts w:ascii="Times New Roman" w:hAnsi="Times New Roman" w:cs="Times New Roman"/>
          <w:i w:val="0"/>
          <w:color w:val="auto"/>
          <w:sz w:val="28"/>
          <w:szCs w:val="28"/>
          <w:lang w:val="ru-RU"/>
        </w:rPr>
        <w:t xml:space="preserve"> и </w:t>
      </w:r>
      <w:proofErr w:type="spellStart"/>
      <w:r w:rsidRPr="001E0C90">
        <w:rPr>
          <w:rFonts w:ascii="Times New Roman" w:hAnsi="Times New Roman" w:cs="Times New Roman"/>
          <w:i w:val="0"/>
          <w:color w:val="auto"/>
          <w:sz w:val="28"/>
          <w:szCs w:val="28"/>
          <w:lang w:val="ru-RU"/>
        </w:rPr>
        <w:t>компетентностный</w:t>
      </w:r>
      <w:proofErr w:type="spellEnd"/>
      <w:r w:rsidRPr="001E0C90">
        <w:rPr>
          <w:rFonts w:ascii="Times New Roman" w:hAnsi="Times New Roman" w:cs="Times New Roman"/>
          <w:i w:val="0"/>
          <w:color w:val="auto"/>
          <w:sz w:val="28"/>
          <w:szCs w:val="28"/>
          <w:lang w:val="ru-RU"/>
        </w:rPr>
        <w:t xml:space="preserve"> подходы.  </w:t>
      </w:r>
      <w:proofErr w:type="spellStart"/>
      <w:r w:rsidRPr="001E0C90">
        <w:rPr>
          <w:rFonts w:ascii="Times New Roman" w:hAnsi="Times New Roman" w:cs="Times New Roman"/>
          <w:i w:val="0"/>
          <w:color w:val="auto"/>
          <w:sz w:val="28"/>
          <w:szCs w:val="28"/>
          <w:lang w:val="ru-RU"/>
        </w:rPr>
        <w:t>Системно-деятельностный</w:t>
      </w:r>
      <w:proofErr w:type="spellEnd"/>
      <w:r w:rsidRPr="001E0C90">
        <w:rPr>
          <w:rFonts w:ascii="Times New Roman" w:hAnsi="Times New Roman" w:cs="Times New Roman"/>
          <w:i w:val="0"/>
          <w:color w:val="auto"/>
          <w:sz w:val="28"/>
          <w:szCs w:val="28"/>
          <w:lang w:val="ru-RU"/>
        </w:rPr>
        <w:t xml:space="preserve"> подход предполагает:</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xml:space="preserve">-  ориентацию на достижение цели и основного результата образования – развитие личности обучающегося -  на основе освоения универсальных учебных действий, познания и освоения мира; </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признание решающей роли, в содержании образования, способов организации образовательной деятельности, учебного сотрудничества в достижении целей личностного и социального развития обучающихся;</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учет индивидуальных особенностей обучающихся при определении образовательных целей  и способов и средств их достижения;</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обеспечение преемственности между всеми ступенями школы;</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разнообразие индивидуальных образовательных траекторий,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proofErr w:type="gramStart"/>
      <w:r w:rsidRPr="001E0C90">
        <w:rPr>
          <w:rFonts w:ascii="Times New Roman" w:hAnsi="Times New Roman" w:cs="Times New Roman"/>
          <w:i w:val="0"/>
          <w:color w:val="auto"/>
          <w:sz w:val="28"/>
          <w:szCs w:val="28"/>
          <w:lang w:val="ru-RU"/>
        </w:rPr>
        <w:t>- развитие в обучающихся качеств личности, отвечающих требованиям информационного общества.</w:t>
      </w:r>
      <w:proofErr w:type="gramEnd"/>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proofErr w:type="spellStart"/>
      <w:r w:rsidRPr="001E0C90">
        <w:rPr>
          <w:rFonts w:ascii="Times New Roman" w:hAnsi="Times New Roman" w:cs="Times New Roman"/>
          <w:i w:val="0"/>
          <w:color w:val="auto"/>
          <w:sz w:val="28"/>
          <w:szCs w:val="28"/>
          <w:lang w:val="ru-RU"/>
        </w:rPr>
        <w:t>Компетентностный</w:t>
      </w:r>
      <w:proofErr w:type="spellEnd"/>
      <w:r w:rsidRPr="001E0C90">
        <w:rPr>
          <w:rFonts w:ascii="Times New Roman" w:hAnsi="Times New Roman" w:cs="Times New Roman"/>
          <w:i w:val="0"/>
          <w:color w:val="auto"/>
          <w:sz w:val="28"/>
          <w:szCs w:val="28"/>
          <w:lang w:val="ru-RU"/>
        </w:rPr>
        <w:t xml:space="preserve"> подход – это подход, акцентирующий внимание на результате образования, в котором качество результата рассматривается как не сумма усвоенной информации, а способность человека действовать в различных проблемных ситуациях. Данный  подход адекватно </w:t>
      </w:r>
      <w:r w:rsidRPr="001E0C90">
        <w:rPr>
          <w:rFonts w:ascii="Times New Roman" w:hAnsi="Times New Roman" w:cs="Times New Roman"/>
          <w:i w:val="0"/>
          <w:color w:val="auto"/>
          <w:sz w:val="28"/>
          <w:szCs w:val="28"/>
          <w:lang w:val="ru-RU"/>
        </w:rPr>
        <w:lastRenderedPageBreak/>
        <w:t xml:space="preserve">вписывается в реализацию ФГОС-2 в части формирования универсальных учебных действий обучающихся или ключевых компетенций. </w:t>
      </w:r>
    </w:p>
    <w:p w:rsidR="00F33060" w:rsidRPr="001E0C90" w:rsidRDefault="00F33060" w:rsidP="00F33060">
      <w:pPr>
        <w:pStyle w:val="a8"/>
        <w:spacing w:line="360" w:lineRule="auto"/>
        <w:ind w:left="-540" w:right="-185" w:firstLine="540"/>
        <w:jc w:val="both"/>
        <w:rPr>
          <w:rFonts w:ascii="Times New Roman" w:hAnsi="Times New Roman" w:cs="Times New Roman"/>
          <w:i w:val="0"/>
          <w:color w:val="auto"/>
          <w:sz w:val="28"/>
          <w:szCs w:val="28"/>
          <w:lang w:val="ru-RU"/>
        </w:rPr>
      </w:pPr>
      <w:r w:rsidRPr="001E0C90">
        <w:rPr>
          <w:rFonts w:ascii="Times New Roman" w:hAnsi="Times New Roman" w:cs="Times New Roman"/>
          <w:i w:val="0"/>
          <w:color w:val="auto"/>
          <w:sz w:val="28"/>
          <w:szCs w:val="28"/>
          <w:lang w:val="ru-RU"/>
        </w:rPr>
        <w:t xml:space="preserve">Личностно-ориентированная концепция  в образовательной политике школы, </w:t>
      </w:r>
      <w:proofErr w:type="spellStart"/>
      <w:r w:rsidRPr="001E0C90">
        <w:rPr>
          <w:rFonts w:ascii="Times New Roman" w:hAnsi="Times New Roman" w:cs="Times New Roman"/>
          <w:i w:val="0"/>
          <w:color w:val="auto"/>
          <w:sz w:val="28"/>
          <w:szCs w:val="28"/>
          <w:lang w:val="ru-RU"/>
        </w:rPr>
        <w:t>системно-деятельностный</w:t>
      </w:r>
      <w:proofErr w:type="spellEnd"/>
      <w:r w:rsidRPr="001E0C90">
        <w:rPr>
          <w:rFonts w:ascii="Times New Roman" w:hAnsi="Times New Roman" w:cs="Times New Roman"/>
          <w:i w:val="0"/>
          <w:color w:val="auto"/>
          <w:sz w:val="28"/>
          <w:szCs w:val="28"/>
          <w:lang w:val="ru-RU"/>
        </w:rPr>
        <w:t xml:space="preserve"> и </w:t>
      </w:r>
      <w:proofErr w:type="spellStart"/>
      <w:r w:rsidRPr="001E0C90">
        <w:rPr>
          <w:rFonts w:ascii="Times New Roman" w:hAnsi="Times New Roman" w:cs="Times New Roman"/>
          <w:i w:val="0"/>
          <w:color w:val="auto"/>
          <w:sz w:val="28"/>
          <w:szCs w:val="28"/>
          <w:lang w:val="ru-RU"/>
        </w:rPr>
        <w:t>компетентностные</w:t>
      </w:r>
      <w:proofErr w:type="spellEnd"/>
      <w:r w:rsidRPr="001E0C90">
        <w:rPr>
          <w:rFonts w:ascii="Times New Roman" w:hAnsi="Times New Roman" w:cs="Times New Roman"/>
          <w:i w:val="0"/>
          <w:color w:val="auto"/>
          <w:sz w:val="28"/>
          <w:szCs w:val="28"/>
          <w:lang w:val="ru-RU"/>
        </w:rPr>
        <w:t xml:space="preserve"> подходы требуют для своей реализации адекватных педагогических технологий. Их характерные черты: сотрудничество, диалогичность, направленность на поддержку индивидуального развития, предоставление </w:t>
      </w:r>
      <w:proofErr w:type="gramStart"/>
      <w:r w:rsidRPr="001E0C90">
        <w:rPr>
          <w:rFonts w:ascii="Times New Roman" w:hAnsi="Times New Roman" w:cs="Times New Roman"/>
          <w:i w:val="0"/>
          <w:color w:val="auto"/>
          <w:sz w:val="28"/>
          <w:szCs w:val="28"/>
          <w:lang w:val="ru-RU"/>
        </w:rPr>
        <w:t>обучающимся</w:t>
      </w:r>
      <w:proofErr w:type="gramEnd"/>
      <w:r w:rsidRPr="001E0C90">
        <w:rPr>
          <w:rFonts w:ascii="Times New Roman" w:hAnsi="Times New Roman" w:cs="Times New Roman"/>
          <w:i w:val="0"/>
          <w:color w:val="auto"/>
          <w:sz w:val="28"/>
          <w:szCs w:val="28"/>
          <w:lang w:val="ru-RU"/>
        </w:rPr>
        <w:t xml:space="preserve"> свободы для принятия самостоятельных решений, творчества, выбора содержания и способов учения и поведения, сотворчества учителя и учащихся. </w:t>
      </w:r>
    </w:p>
    <w:p w:rsidR="00F33060" w:rsidRPr="001E0C90" w:rsidRDefault="00F33060" w:rsidP="00F33060">
      <w:pPr>
        <w:spacing w:line="360" w:lineRule="auto"/>
        <w:ind w:left="-540" w:right="-185" w:firstLine="540"/>
        <w:jc w:val="both"/>
        <w:rPr>
          <w:rFonts w:ascii="Times New Roman" w:hAnsi="Times New Roman" w:cs="Times New Roman"/>
          <w:sz w:val="28"/>
          <w:szCs w:val="28"/>
          <w:lang w:val="ru-RU"/>
        </w:rPr>
      </w:pPr>
      <w:r w:rsidRPr="001E0C90">
        <w:rPr>
          <w:rFonts w:ascii="Times New Roman" w:hAnsi="Times New Roman" w:cs="Times New Roman"/>
          <w:sz w:val="28"/>
          <w:szCs w:val="28"/>
          <w:lang w:val="ru-RU"/>
        </w:rPr>
        <w:t xml:space="preserve">Повышение качества достижения результатов реализации ООП связываем с повышением продуктивности использования в образовательном процессе  современных педагогических </w:t>
      </w:r>
      <w:r w:rsidRPr="001E0C90">
        <w:rPr>
          <w:rFonts w:ascii="Times New Roman" w:hAnsi="Times New Roman" w:cs="Times New Roman"/>
          <w:b/>
          <w:sz w:val="28"/>
          <w:szCs w:val="28"/>
          <w:lang w:val="ru-RU"/>
        </w:rPr>
        <w:t xml:space="preserve">технологий:  развивающего обучения, обучения в сотрудничестве, диалоговых, </w:t>
      </w:r>
      <w:r w:rsidRPr="001E0C90">
        <w:rPr>
          <w:rFonts w:ascii="Times New Roman" w:hAnsi="Times New Roman" w:cs="Times New Roman"/>
          <w:sz w:val="28"/>
          <w:szCs w:val="28"/>
          <w:lang w:val="ru-RU"/>
        </w:rPr>
        <w:t xml:space="preserve">проектно-исследовательских, информационно-коммуникационных, развития критического мышления через чтение и письмо, уровневой дифференциации, проблемного обучения, игровые и </w:t>
      </w:r>
      <w:proofErr w:type="spellStart"/>
      <w:r w:rsidRPr="001E0C90">
        <w:rPr>
          <w:rFonts w:ascii="Times New Roman" w:hAnsi="Times New Roman" w:cs="Times New Roman"/>
          <w:sz w:val="28"/>
          <w:szCs w:val="28"/>
          <w:lang w:val="ru-RU"/>
        </w:rPr>
        <w:t>арттехнологии</w:t>
      </w:r>
      <w:proofErr w:type="spellEnd"/>
      <w:r w:rsidRPr="001E0C90">
        <w:rPr>
          <w:rFonts w:ascii="Times New Roman" w:hAnsi="Times New Roman" w:cs="Times New Roman"/>
          <w:sz w:val="28"/>
          <w:szCs w:val="28"/>
          <w:lang w:val="ru-RU"/>
        </w:rPr>
        <w:t xml:space="preserve">.  </w:t>
      </w:r>
    </w:p>
    <w:p w:rsidR="00F33060" w:rsidRPr="001E0C90" w:rsidRDefault="00F33060" w:rsidP="00F33060">
      <w:pPr>
        <w:spacing w:line="360" w:lineRule="auto"/>
        <w:ind w:left="-540" w:right="-185" w:firstLine="540"/>
        <w:jc w:val="both"/>
        <w:rPr>
          <w:rFonts w:ascii="Times New Roman" w:hAnsi="Times New Roman" w:cs="Times New Roman"/>
          <w:sz w:val="28"/>
          <w:szCs w:val="28"/>
          <w:lang w:val="ru-RU"/>
        </w:rPr>
      </w:pPr>
      <w:r w:rsidRPr="001E0C90">
        <w:rPr>
          <w:rFonts w:ascii="Times New Roman" w:hAnsi="Times New Roman" w:cs="Times New Roman"/>
          <w:b/>
          <w:sz w:val="28"/>
          <w:szCs w:val="28"/>
          <w:lang w:val="ru-RU"/>
        </w:rPr>
        <w:t>ООП определяет</w:t>
      </w:r>
      <w:r w:rsidRPr="001E0C90">
        <w:rPr>
          <w:rFonts w:ascii="Times New Roman" w:hAnsi="Times New Roman" w:cs="Times New Roman"/>
          <w:sz w:val="28"/>
          <w:szCs w:val="28"/>
          <w:lang w:val="ru-RU"/>
        </w:rPr>
        <w:t xml:space="preserve">  использование</w:t>
      </w:r>
      <w:r w:rsidR="00223C3C">
        <w:rPr>
          <w:rFonts w:ascii="Times New Roman" w:hAnsi="Times New Roman" w:cs="Times New Roman"/>
          <w:sz w:val="28"/>
          <w:szCs w:val="28"/>
          <w:lang w:val="ru-RU"/>
        </w:rPr>
        <w:t xml:space="preserve"> следующих форм образовательной деятельности</w:t>
      </w:r>
      <w:r w:rsidRPr="001E0C90">
        <w:rPr>
          <w:rFonts w:ascii="Times New Roman" w:hAnsi="Times New Roman" w:cs="Times New Roman"/>
          <w:sz w:val="28"/>
          <w:szCs w:val="28"/>
          <w:lang w:val="ru-RU"/>
        </w:rPr>
        <w:t>:</w:t>
      </w:r>
    </w:p>
    <w:p w:rsidR="00F33060" w:rsidRPr="001E0C90" w:rsidRDefault="00F33060" w:rsidP="00F33060">
      <w:pPr>
        <w:pStyle w:val="a6"/>
        <w:numPr>
          <w:ilvl w:val="0"/>
          <w:numId w:val="4"/>
        </w:numPr>
        <w:tabs>
          <w:tab w:val="left" w:pos="0"/>
          <w:tab w:val="left" w:pos="142"/>
        </w:tabs>
        <w:spacing w:after="0" w:line="360" w:lineRule="auto"/>
        <w:ind w:left="-540" w:right="-185" w:firstLine="540"/>
        <w:rPr>
          <w:rFonts w:ascii="Times New Roman" w:hAnsi="Times New Roman" w:cs="Times New Roman"/>
          <w:szCs w:val="28"/>
          <w:lang w:val="ru-RU"/>
        </w:rPr>
      </w:pPr>
      <w:r w:rsidRPr="001E0C90">
        <w:rPr>
          <w:rFonts w:ascii="Times New Roman" w:hAnsi="Times New Roman" w:cs="Times New Roman"/>
          <w:szCs w:val="28"/>
          <w:lang w:val="ru-RU"/>
        </w:rPr>
        <w:t>урок как форма учебной деятельности для постановки и решения учебных задач;</w:t>
      </w:r>
    </w:p>
    <w:p w:rsidR="00F33060" w:rsidRPr="001E0C90" w:rsidRDefault="00F33060" w:rsidP="00F33060">
      <w:pPr>
        <w:pStyle w:val="a6"/>
        <w:numPr>
          <w:ilvl w:val="0"/>
          <w:numId w:val="4"/>
        </w:numPr>
        <w:tabs>
          <w:tab w:val="left" w:pos="0"/>
          <w:tab w:val="left" w:pos="142"/>
        </w:tabs>
        <w:spacing w:after="0" w:line="360" w:lineRule="auto"/>
        <w:ind w:left="-540" w:right="-185" w:firstLine="540"/>
        <w:rPr>
          <w:rFonts w:ascii="Times New Roman" w:hAnsi="Times New Roman" w:cs="Times New Roman"/>
          <w:szCs w:val="28"/>
          <w:lang w:val="ru-RU"/>
        </w:rPr>
      </w:pPr>
      <w:r w:rsidRPr="001E0C90">
        <w:rPr>
          <w:rFonts w:ascii="Times New Roman" w:hAnsi="Times New Roman" w:cs="Times New Roman"/>
          <w:szCs w:val="28"/>
          <w:lang w:val="ru-RU"/>
        </w:rPr>
        <w:t>учебное занятие как форма учебной деятельности для построения индивидуального детского действия;</w:t>
      </w:r>
    </w:p>
    <w:p w:rsidR="00F33060" w:rsidRPr="001E0C90" w:rsidRDefault="00F33060" w:rsidP="00F33060">
      <w:pPr>
        <w:pStyle w:val="a6"/>
        <w:numPr>
          <w:ilvl w:val="0"/>
          <w:numId w:val="4"/>
        </w:numPr>
        <w:tabs>
          <w:tab w:val="left" w:pos="0"/>
          <w:tab w:val="left" w:pos="142"/>
        </w:tabs>
        <w:spacing w:after="0" w:line="360" w:lineRule="auto"/>
        <w:ind w:left="-540" w:right="-185" w:firstLine="540"/>
        <w:rPr>
          <w:rFonts w:ascii="Times New Roman" w:hAnsi="Times New Roman" w:cs="Times New Roman"/>
          <w:szCs w:val="28"/>
          <w:lang w:val="ru-RU"/>
        </w:rPr>
      </w:pPr>
      <w:r w:rsidRPr="001E0C90">
        <w:rPr>
          <w:rFonts w:ascii="Times New Roman" w:hAnsi="Times New Roman" w:cs="Times New Roman"/>
          <w:szCs w:val="28"/>
          <w:lang w:val="ru-RU"/>
        </w:rPr>
        <w:t>консультативное занятие как форма учебной деятельности по разрешению проблем младшего школьника;</w:t>
      </w:r>
    </w:p>
    <w:p w:rsidR="00F33060" w:rsidRPr="001E0C90" w:rsidRDefault="00F33060" w:rsidP="00F33060">
      <w:pPr>
        <w:pStyle w:val="a6"/>
        <w:numPr>
          <w:ilvl w:val="0"/>
          <w:numId w:val="4"/>
        </w:numPr>
        <w:tabs>
          <w:tab w:val="left" w:pos="0"/>
          <w:tab w:val="left" w:pos="142"/>
        </w:tabs>
        <w:spacing w:after="0" w:line="360" w:lineRule="auto"/>
        <w:ind w:left="-540" w:right="-185" w:firstLine="540"/>
        <w:rPr>
          <w:rFonts w:ascii="Times New Roman" w:hAnsi="Times New Roman" w:cs="Times New Roman"/>
          <w:szCs w:val="28"/>
          <w:lang w:val="ru-RU"/>
        </w:rPr>
      </w:pPr>
      <w:r w:rsidRPr="001E0C90">
        <w:rPr>
          <w:rFonts w:ascii="Times New Roman" w:hAnsi="Times New Roman" w:cs="Times New Roman"/>
          <w:szCs w:val="28"/>
          <w:lang w:val="ru-RU"/>
        </w:rPr>
        <w:t>домашняя самостоятельная работа как форма учебной деятельности по построению индивидуальных образовательных маршрутов;</w:t>
      </w:r>
    </w:p>
    <w:p w:rsidR="00F33060" w:rsidRPr="001E0C90" w:rsidRDefault="00F33060" w:rsidP="00F33060">
      <w:pPr>
        <w:pStyle w:val="a6"/>
        <w:numPr>
          <w:ilvl w:val="0"/>
          <w:numId w:val="4"/>
        </w:numPr>
        <w:tabs>
          <w:tab w:val="left" w:pos="0"/>
          <w:tab w:val="left" w:pos="142"/>
        </w:tabs>
        <w:spacing w:after="0" w:line="360" w:lineRule="auto"/>
        <w:ind w:left="-540" w:right="-185" w:firstLine="540"/>
        <w:rPr>
          <w:rFonts w:ascii="Times New Roman" w:hAnsi="Times New Roman" w:cs="Times New Roman"/>
          <w:szCs w:val="28"/>
          <w:lang w:val="ru-RU"/>
        </w:rPr>
      </w:pPr>
      <w:proofErr w:type="gramStart"/>
      <w:r w:rsidRPr="001E0C90">
        <w:rPr>
          <w:rFonts w:ascii="Times New Roman" w:hAnsi="Times New Roman" w:cs="Times New Roman"/>
          <w:szCs w:val="28"/>
          <w:lang w:val="ru-RU"/>
        </w:rPr>
        <w:t xml:space="preserve">внеурочные формы в образовательном пространстве,  как место реализации личности младшего школьника (конкурсы, акции, конференции, марафоны, </w:t>
      </w:r>
      <w:r w:rsidRPr="001E0C90">
        <w:rPr>
          <w:rFonts w:ascii="Times New Roman" w:hAnsi="Times New Roman" w:cs="Times New Roman"/>
          <w:szCs w:val="28"/>
          <w:lang w:val="ru-RU"/>
        </w:rPr>
        <w:lastRenderedPageBreak/>
        <w:t>выставки, эстафеты, олимпиады, предметные недели, экскурсии, секции, кружки, мастерские)</w:t>
      </w:r>
      <w:proofErr w:type="gramEnd"/>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xml:space="preserve">Решающее значение для достижения результативности имеет качество работы педагога, которое в значительной степени определяется адекватностью его педагогического инструментария и эффективностью образовательной  системы,  с помощью которых реализуется современный методологический </w:t>
      </w:r>
      <w:proofErr w:type="spellStart"/>
      <w:r w:rsidRPr="001E0C90">
        <w:rPr>
          <w:sz w:val="28"/>
          <w:szCs w:val="28"/>
          <w:lang w:val="ru-RU"/>
        </w:rPr>
        <w:t>системно-деятельностный</w:t>
      </w:r>
      <w:proofErr w:type="spellEnd"/>
      <w:r w:rsidRPr="001E0C90">
        <w:rPr>
          <w:sz w:val="28"/>
          <w:szCs w:val="28"/>
          <w:lang w:val="ru-RU"/>
        </w:rPr>
        <w:t xml:space="preserve"> и </w:t>
      </w:r>
      <w:proofErr w:type="spellStart"/>
      <w:r w:rsidRPr="001E0C90">
        <w:rPr>
          <w:sz w:val="28"/>
          <w:szCs w:val="28"/>
          <w:lang w:val="ru-RU"/>
        </w:rPr>
        <w:t>компетентностный</w:t>
      </w:r>
      <w:proofErr w:type="spellEnd"/>
      <w:r w:rsidRPr="001E0C90">
        <w:rPr>
          <w:sz w:val="28"/>
          <w:szCs w:val="28"/>
          <w:lang w:val="ru-RU"/>
        </w:rPr>
        <w:t xml:space="preserve">  подходы.</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Для реализации ФГОС-2 учителя школы выбрали учебно-методическую систему «Школа России».</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xml:space="preserve">Ведущая целевая установка системы заключается в воспитании гуманного, творческого, социального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w:t>
      </w:r>
      <w:proofErr w:type="gramStart"/>
      <w:r w:rsidRPr="001E0C90">
        <w:rPr>
          <w:sz w:val="28"/>
          <w:szCs w:val="28"/>
          <w:lang w:val="ru-RU"/>
        </w:rPr>
        <w:t xml:space="preserve">К личностным качествам воспитательного идеала отнесены: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roofErr w:type="gramEnd"/>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Информационн</w:t>
      </w:r>
      <w:proofErr w:type="gramStart"/>
      <w:r w:rsidRPr="001E0C90">
        <w:rPr>
          <w:sz w:val="28"/>
          <w:szCs w:val="28"/>
          <w:lang w:val="ru-RU"/>
        </w:rPr>
        <w:t>о-</w:t>
      </w:r>
      <w:proofErr w:type="gramEnd"/>
      <w:r w:rsidRPr="001E0C90">
        <w:rPr>
          <w:sz w:val="28"/>
          <w:szCs w:val="28"/>
          <w:lang w:val="ru-RU"/>
        </w:rPr>
        <w:t xml:space="preserve"> образовательная  среда системы учебников «Школа России» представлена единой концепцией – всеми предметными областями учебного плана ФГОС, разработаны рабочие программы, система учебников, имеющие методическое сопровождение, дидактическое обеспечение, разработаны </w:t>
      </w:r>
      <w:proofErr w:type="spellStart"/>
      <w:r w:rsidRPr="001E0C90">
        <w:rPr>
          <w:sz w:val="28"/>
          <w:szCs w:val="28"/>
          <w:lang w:val="ru-RU"/>
        </w:rPr>
        <w:t>мультимедийные</w:t>
      </w:r>
      <w:proofErr w:type="spellEnd"/>
      <w:r w:rsidRPr="001E0C90">
        <w:rPr>
          <w:sz w:val="28"/>
          <w:szCs w:val="28"/>
          <w:lang w:val="ru-RU"/>
        </w:rPr>
        <w:t xml:space="preserve"> пособия и Интернет-ресурсы.</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xml:space="preserve"> К основным средствам реализации ведущей целевой установки «Школа России» относятся:</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значительный воспитательный потенциал;</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системно-выстроенный комплекс упражнений для включения младших школьников в учебную деятельность.</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возможности дифференциации и личностно-ориентированного образования школьников;</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lastRenderedPageBreak/>
        <w:t>- преобладание проблемно-поискового метода в обучении;</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практическая направленность содержания материала учебников, опора на социальный опыт ученика;</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творческие, проектные задания, учебные диалоги;</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возможности для моделирования изучаемых объектов и явлений  окружающего мира;</w:t>
      </w:r>
    </w:p>
    <w:p w:rsidR="00F33060" w:rsidRPr="001E0C90" w:rsidRDefault="00F33060" w:rsidP="007B3606">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возможности для разнообразия</w:t>
      </w:r>
      <w:r w:rsidR="007B3606">
        <w:rPr>
          <w:sz w:val="28"/>
          <w:szCs w:val="28"/>
          <w:lang w:val="ru-RU"/>
        </w:rPr>
        <w:t xml:space="preserve"> </w:t>
      </w:r>
      <w:r w:rsidRPr="001E0C90">
        <w:rPr>
          <w:sz w:val="28"/>
          <w:szCs w:val="28"/>
          <w:lang w:val="ru-RU"/>
        </w:rPr>
        <w:t>организационных форм обучения, в т.ч. с использованием электронных ресурсов.</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xml:space="preserve">Структура построения уроков соответствует </w:t>
      </w:r>
      <w:proofErr w:type="spellStart"/>
      <w:r w:rsidRPr="001E0C90">
        <w:rPr>
          <w:sz w:val="28"/>
          <w:szCs w:val="28"/>
          <w:lang w:val="ru-RU"/>
        </w:rPr>
        <w:t>системно-деятельностному</w:t>
      </w:r>
      <w:proofErr w:type="spellEnd"/>
      <w:r w:rsidRPr="001E0C90">
        <w:rPr>
          <w:sz w:val="28"/>
          <w:szCs w:val="28"/>
          <w:lang w:val="ru-RU"/>
        </w:rPr>
        <w:t xml:space="preserve"> подходу и включает себя этапы:</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мотивационный</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создание проблемной ситуации</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собственно деятельность по разрешению проблемы</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аналитический</w:t>
      </w:r>
    </w:p>
    <w:p w:rsidR="00F33060" w:rsidRPr="001E0C90" w:rsidRDefault="00F33060" w:rsidP="00F33060">
      <w:pPr>
        <w:pStyle w:val="a7"/>
        <w:spacing w:before="0" w:beforeAutospacing="0" w:after="0" w:afterAutospacing="0" w:line="360" w:lineRule="auto"/>
        <w:ind w:left="-540" w:right="-185" w:firstLine="540"/>
        <w:jc w:val="both"/>
        <w:rPr>
          <w:sz w:val="28"/>
          <w:szCs w:val="28"/>
          <w:lang w:val="ru-RU"/>
        </w:rPr>
      </w:pPr>
      <w:r w:rsidRPr="001E0C90">
        <w:rPr>
          <w:sz w:val="28"/>
          <w:szCs w:val="28"/>
          <w:lang w:val="ru-RU"/>
        </w:rPr>
        <w:t>- рефлексивный</w:t>
      </w:r>
    </w:p>
    <w:p w:rsidR="00F33060" w:rsidRPr="001E0C90" w:rsidRDefault="00F33060" w:rsidP="00F33060">
      <w:pPr>
        <w:spacing w:line="360" w:lineRule="auto"/>
        <w:jc w:val="both"/>
        <w:rPr>
          <w:rFonts w:ascii="Times New Roman" w:hAnsi="Times New Roman"/>
          <w:i/>
          <w:iCs/>
          <w:sz w:val="28"/>
          <w:szCs w:val="28"/>
          <w:lang w:val="ru-RU"/>
        </w:rPr>
      </w:pPr>
      <w:r w:rsidRPr="001E0C90">
        <w:rPr>
          <w:rFonts w:ascii="Times New Roman" w:hAnsi="Times New Roman"/>
          <w:sz w:val="28"/>
          <w:szCs w:val="28"/>
          <w:lang w:val="ru-RU"/>
        </w:rPr>
        <w:t xml:space="preserve">Реализацию ФГОС будут обеспечивать педагоги, подготовленные к работе в новых условиях.  Учителя начальной школы  имеют высшую и первую квалификационные категории. Все они прошли курсовую подготовку в количестве </w:t>
      </w:r>
      <w:r w:rsidRPr="001E0C90">
        <w:rPr>
          <w:rFonts w:ascii="Times New Roman" w:hAnsi="Times New Roman"/>
          <w:iCs/>
          <w:sz w:val="28"/>
          <w:szCs w:val="28"/>
          <w:lang w:val="ru-RU"/>
        </w:rPr>
        <w:t>72 часов по стандартам второго поколения, принимали участие в семинарах, посвященных новым стандартам.</w:t>
      </w:r>
    </w:p>
    <w:p w:rsidR="00F33060" w:rsidRPr="001E0C90" w:rsidRDefault="00F33060" w:rsidP="00F33060">
      <w:pPr>
        <w:pStyle w:val="a7"/>
        <w:spacing w:before="0" w:beforeAutospacing="0" w:after="0" w:afterAutospacing="0" w:line="360" w:lineRule="auto"/>
        <w:ind w:right="-185"/>
        <w:jc w:val="both"/>
        <w:rPr>
          <w:color w:val="FF0000"/>
          <w:sz w:val="28"/>
          <w:szCs w:val="28"/>
          <w:lang w:val="ru-RU"/>
        </w:rPr>
      </w:pPr>
      <w:r w:rsidRPr="001E0C90">
        <w:rPr>
          <w:sz w:val="28"/>
          <w:szCs w:val="28"/>
          <w:lang w:val="ru-RU"/>
        </w:rPr>
        <w:t xml:space="preserve"> Участвовали в составе рабочей группы  в разработке ООП НОО. Учителя владеют современными образовательными технологиями: проектно-исследовательской, технологией развития критического мышления через чтение и письмо, технологией развивающего обучения, проблемного обучения, ИКТ.</w:t>
      </w:r>
      <w:r w:rsidRPr="001E0C90">
        <w:rPr>
          <w:color w:val="FF0000"/>
          <w:sz w:val="28"/>
          <w:szCs w:val="28"/>
          <w:lang w:val="ru-RU"/>
        </w:rPr>
        <w:t xml:space="preserve"> </w:t>
      </w:r>
    </w:p>
    <w:p w:rsidR="00F33060" w:rsidRPr="001E0C90" w:rsidRDefault="001E0C90" w:rsidP="00F33060">
      <w:pPr>
        <w:pStyle w:val="1"/>
        <w:spacing w:before="0" w:line="360" w:lineRule="auto"/>
        <w:ind w:left="-540" w:right="-185" w:firstLine="540"/>
        <w:jc w:val="both"/>
        <w:rPr>
          <w:rFonts w:ascii="Times New Roman" w:hAnsi="Times New Roman" w:cs="Times New Roman"/>
          <w:b w:val="0"/>
          <w:bCs w:val="0"/>
          <w:color w:val="auto"/>
          <w:lang w:val="ru-RU"/>
        </w:rPr>
      </w:pPr>
      <w:r>
        <w:rPr>
          <w:rFonts w:ascii="Times New Roman" w:hAnsi="Times New Roman" w:cs="Times New Roman"/>
          <w:b w:val="0"/>
          <w:bCs w:val="0"/>
          <w:color w:val="auto"/>
          <w:lang w:val="ru-RU"/>
        </w:rPr>
        <w:lastRenderedPageBreak/>
        <w:t xml:space="preserve">  Кабинеты   начальной школы</w:t>
      </w:r>
      <w:r w:rsidR="00F33060" w:rsidRPr="001E0C90">
        <w:rPr>
          <w:rFonts w:ascii="Times New Roman" w:hAnsi="Times New Roman" w:cs="Times New Roman"/>
          <w:b w:val="0"/>
          <w:bCs w:val="0"/>
          <w:color w:val="auto"/>
          <w:lang w:val="ru-RU"/>
        </w:rPr>
        <w:t xml:space="preserve"> имеют АРМ учителя</w:t>
      </w:r>
      <w:proofErr w:type="gramStart"/>
      <w:r w:rsidR="00F33060" w:rsidRPr="001E0C90">
        <w:rPr>
          <w:rFonts w:ascii="Times New Roman" w:hAnsi="Times New Roman" w:cs="Times New Roman"/>
          <w:b w:val="0"/>
          <w:bCs w:val="0"/>
          <w:color w:val="auto"/>
          <w:lang w:val="ru-RU"/>
        </w:rPr>
        <w:t xml:space="preserve"> .</w:t>
      </w:r>
      <w:proofErr w:type="gramEnd"/>
      <w:r w:rsidR="00F33060" w:rsidRPr="001E0C90">
        <w:rPr>
          <w:rFonts w:ascii="Times New Roman" w:hAnsi="Times New Roman" w:cs="Times New Roman"/>
          <w:b w:val="0"/>
          <w:bCs w:val="0"/>
          <w:color w:val="auto"/>
          <w:lang w:val="ru-RU"/>
        </w:rPr>
        <w:t xml:space="preserve"> Все учителя владеют ИКТ – компетентностью, успешно используют электронные ресурсы в образовательном процессе. Для создания единой образовательной  среды формируется информационный банк: рабочие программы по учебным предметам, ЦОР. </w:t>
      </w:r>
    </w:p>
    <w:p w:rsidR="009345BE" w:rsidRDefault="00F33060" w:rsidP="003C4EF7">
      <w:pPr>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ab/>
        <w:t>Таким образом, в школе создана материально-техническая и информационная база, обеспечивающая реализацию ФГОС.  Квалификационный и профессиональный уровень педагогов  соответствует достижению планируемых результатов освоения основной образовательной программы начального общего образования в отведенный нормативный срок освоения программы</w:t>
      </w:r>
      <w:r w:rsidRPr="001E0C90">
        <w:rPr>
          <w:rFonts w:ascii="Times New Roman" w:hAnsi="Times New Roman"/>
          <w:b/>
          <w:sz w:val="28"/>
          <w:szCs w:val="28"/>
          <w:lang w:val="ru-RU"/>
        </w:rPr>
        <w:t xml:space="preserve"> </w:t>
      </w:r>
      <w:r w:rsidRPr="001E0C90">
        <w:rPr>
          <w:rFonts w:ascii="Times New Roman" w:hAnsi="Times New Roman"/>
          <w:sz w:val="28"/>
          <w:szCs w:val="28"/>
          <w:lang w:val="ru-RU"/>
        </w:rPr>
        <w:t>– 4 года.</w:t>
      </w:r>
    </w:p>
    <w:p w:rsidR="00140890" w:rsidRPr="00140890" w:rsidRDefault="00140890" w:rsidP="00140890">
      <w:pPr>
        <w:autoSpaceDE w:val="0"/>
        <w:autoSpaceDN w:val="0"/>
        <w:adjustRightInd w:val="0"/>
        <w:spacing w:after="0" w:line="360" w:lineRule="auto"/>
        <w:ind w:right="-24" w:firstLine="709"/>
        <w:jc w:val="both"/>
        <w:rPr>
          <w:rFonts w:ascii="Times New Roman" w:hAnsi="Times New Roman"/>
          <w:b/>
          <w:bCs/>
          <w:sz w:val="28"/>
          <w:szCs w:val="28"/>
        </w:rPr>
      </w:pPr>
      <w:proofErr w:type="spellStart"/>
      <w:r w:rsidRPr="00140890">
        <w:rPr>
          <w:rFonts w:ascii="Times New Roman" w:hAnsi="Times New Roman"/>
          <w:b/>
          <w:sz w:val="28"/>
          <w:szCs w:val="28"/>
        </w:rPr>
        <w:t>Портрет</w:t>
      </w:r>
      <w:proofErr w:type="spellEnd"/>
      <w:r w:rsidRPr="00140890">
        <w:rPr>
          <w:rFonts w:ascii="Times New Roman" w:hAnsi="Times New Roman"/>
          <w:b/>
          <w:sz w:val="28"/>
          <w:szCs w:val="28"/>
        </w:rPr>
        <w:t xml:space="preserve"> </w:t>
      </w:r>
      <w:proofErr w:type="spellStart"/>
      <w:r w:rsidRPr="00140890">
        <w:rPr>
          <w:rFonts w:ascii="Times New Roman" w:hAnsi="Times New Roman"/>
          <w:b/>
          <w:sz w:val="28"/>
          <w:szCs w:val="28"/>
        </w:rPr>
        <w:t>выпускника</w:t>
      </w:r>
      <w:proofErr w:type="spellEnd"/>
      <w:r w:rsidRPr="00140890">
        <w:rPr>
          <w:rFonts w:ascii="Times New Roman" w:hAnsi="Times New Roman"/>
          <w:b/>
          <w:sz w:val="28"/>
          <w:szCs w:val="28"/>
        </w:rPr>
        <w:t xml:space="preserve"> </w:t>
      </w:r>
      <w:proofErr w:type="spellStart"/>
      <w:r w:rsidRPr="00140890">
        <w:rPr>
          <w:rFonts w:ascii="Times New Roman" w:hAnsi="Times New Roman"/>
          <w:b/>
          <w:sz w:val="28"/>
          <w:szCs w:val="28"/>
        </w:rPr>
        <w:t>начальной</w:t>
      </w:r>
      <w:proofErr w:type="spellEnd"/>
      <w:r w:rsidRPr="00140890">
        <w:rPr>
          <w:rFonts w:ascii="Times New Roman" w:hAnsi="Times New Roman"/>
          <w:b/>
          <w:sz w:val="28"/>
          <w:szCs w:val="28"/>
        </w:rPr>
        <w:t xml:space="preserve"> </w:t>
      </w:r>
      <w:proofErr w:type="spellStart"/>
      <w:r w:rsidRPr="00140890">
        <w:rPr>
          <w:rFonts w:ascii="Times New Roman" w:hAnsi="Times New Roman"/>
          <w:b/>
          <w:sz w:val="28"/>
          <w:szCs w:val="28"/>
        </w:rPr>
        <w:t>школы</w:t>
      </w:r>
      <w:proofErr w:type="spellEnd"/>
      <w:r w:rsidRPr="00140890">
        <w:rPr>
          <w:rFonts w:ascii="Times New Roman" w:hAnsi="Times New Roman"/>
          <w:b/>
          <w:bCs/>
          <w:sz w:val="28"/>
          <w:szCs w:val="28"/>
        </w:rPr>
        <w:t>:</w:t>
      </w:r>
    </w:p>
    <w:p w:rsidR="00140890" w:rsidRPr="00140890" w:rsidRDefault="00140890" w:rsidP="00140890">
      <w:pPr>
        <w:numPr>
          <w:ilvl w:val="0"/>
          <w:numId w:val="16"/>
        </w:numPr>
        <w:autoSpaceDE w:val="0"/>
        <w:autoSpaceDN w:val="0"/>
        <w:adjustRightInd w:val="0"/>
        <w:spacing w:after="0" w:line="360" w:lineRule="auto"/>
        <w:ind w:right="-24"/>
        <w:jc w:val="both"/>
        <w:rPr>
          <w:rFonts w:ascii="Times New Roman" w:hAnsi="Times New Roman"/>
          <w:sz w:val="28"/>
          <w:szCs w:val="28"/>
          <w:lang w:val="ru-RU"/>
        </w:rPr>
      </w:pPr>
      <w:r w:rsidRPr="00140890">
        <w:rPr>
          <w:rFonts w:ascii="Times New Roman" w:hAnsi="Times New Roman"/>
          <w:sz w:val="28"/>
          <w:szCs w:val="28"/>
          <w:lang w:val="ru-RU"/>
        </w:rPr>
        <w:t xml:space="preserve">Умеет учиться, </w:t>
      </w:r>
      <w:proofErr w:type="gramStart"/>
      <w:r w:rsidRPr="00140890">
        <w:rPr>
          <w:rFonts w:ascii="Times New Roman" w:hAnsi="Times New Roman"/>
          <w:sz w:val="28"/>
          <w:szCs w:val="28"/>
          <w:lang w:val="ru-RU"/>
        </w:rPr>
        <w:t>способен</w:t>
      </w:r>
      <w:proofErr w:type="gramEnd"/>
      <w:r w:rsidRPr="00140890">
        <w:rPr>
          <w:rFonts w:ascii="Times New Roman" w:hAnsi="Times New Roman"/>
          <w:sz w:val="28"/>
          <w:szCs w:val="28"/>
          <w:lang w:val="ru-RU"/>
        </w:rPr>
        <w:t xml:space="preserve"> организовать свою деятельность, умеет пользоваться информационными источниками;</w:t>
      </w:r>
    </w:p>
    <w:p w:rsidR="00140890" w:rsidRPr="00140890" w:rsidRDefault="00140890" w:rsidP="00140890">
      <w:pPr>
        <w:numPr>
          <w:ilvl w:val="0"/>
          <w:numId w:val="16"/>
        </w:numPr>
        <w:autoSpaceDE w:val="0"/>
        <w:autoSpaceDN w:val="0"/>
        <w:adjustRightInd w:val="0"/>
        <w:spacing w:after="0" w:line="360" w:lineRule="auto"/>
        <w:ind w:right="-24"/>
        <w:jc w:val="both"/>
        <w:rPr>
          <w:rFonts w:ascii="Times New Roman" w:hAnsi="Times New Roman"/>
          <w:sz w:val="28"/>
          <w:szCs w:val="28"/>
          <w:lang w:val="ru-RU"/>
        </w:rPr>
      </w:pPr>
      <w:r w:rsidRPr="00140890">
        <w:rPr>
          <w:rFonts w:ascii="Times New Roman" w:hAnsi="Times New Roman"/>
          <w:sz w:val="28"/>
          <w:szCs w:val="28"/>
          <w:lang w:val="ru-RU"/>
        </w:rPr>
        <w:t>Владеет опытом мотивированного участия в конкурсах и проектах муниципального, регионального и федерального уровней;</w:t>
      </w:r>
    </w:p>
    <w:p w:rsidR="00140890" w:rsidRPr="00140890" w:rsidRDefault="00140890" w:rsidP="00140890">
      <w:pPr>
        <w:numPr>
          <w:ilvl w:val="0"/>
          <w:numId w:val="16"/>
        </w:numPr>
        <w:autoSpaceDE w:val="0"/>
        <w:autoSpaceDN w:val="0"/>
        <w:adjustRightInd w:val="0"/>
        <w:spacing w:after="0" w:line="360" w:lineRule="auto"/>
        <w:ind w:right="-24"/>
        <w:jc w:val="both"/>
        <w:rPr>
          <w:rFonts w:ascii="Times New Roman" w:hAnsi="Times New Roman"/>
          <w:sz w:val="28"/>
          <w:szCs w:val="28"/>
          <w:lang w:val="ru-RU"/>
        </w:rPr>
      </w:pPr>
      <w:r w:rsidRPr="00140890">
        <w:rPr>
          <w:rFonts w:ascii="Times New Roman" w:hAnsi="Times New Roman"/>
          <w:sz w:val="28"/>
          <w:szCs w:val="28"/>
          <w:lang w:val="ru-RU"/>
        </w:rPr>
        <w:t>Обладает основами коммуникативной культуры (умеет слушать и слышать собеседника, высказывает свое мнение);</w:t>
      </w:r>
    </w:p>
    <w:p w:rsidR="00140890" w:rsidRPr="00140890" w:rsidRDefault="00140890" w:rsidP="00140890">
      <w:pPr>
        <w:numPr>
          <w:ilvl w:val="0"/>
          <w:numId w:val="16"/>
        </w:numPr>
        <w:autoSpaceDE w:val="0"/>
        <w:autoSpaceDN w:val="0"/>
        <w:adjustRightInd w:val="0"/>
        <w:spacing w:after="0" w:line="360" w:lineRule="auto"/>
        <w:ind w:right="-24"/>
        <w:jc w:val="both"/>
        <w:rPr>
          <w:rFonts w:ascii="Times New Roman" w:hAnsi="Times New Roman"/>
          <w:sz w:val="28"/>
          <w:szCs w:val="28"/>
          <w:lang w:val="ru-RU"/>
        </w:rPr>
      </w:pPr>
      <w:r w:rsidRPr="00140890">
        <w:rPr>
          <w:rFonts w:ascii="Times New Roman" w:hAnsi="Times New Roman"/>
          <w:sz w:val="28"/>
          <w:szCs w:val="28"/>
          <w:lang w:val="ru-RU"/>
        </w:rPr>
        <w:t>Любит свою малую Родину, край, Россию;</w:t>
      </w:r>
    </w:p>
    <w:p w:rsidR="00140890" w:rsidRPr="00140890" w:rsidRDefault="00140890" w:rsidP="00140890">
      <w:pPr>
        <w:numPr>
          <w:ilvl w:val="0"/>
          <w:numId w:val="16"/>
        </w:numPr>
        <w:autoSpaceDE w:val="0"/>
        <w:autoSpaceDN w:val="0"/>
        <w:adjustRightInd w:val="0"/>
        <w:spacing w:after="0" w:line="360" w:lineRule="auto"/>
        <w:ind w:right="-24"/>
        <w:jc w:val="both"/>
        <w:rPr>
          <w:rFonts w:ascii="Times New Roman" w:hAnsi="Times New Roman"/>
          <w:sz w:val="28"/>
          <w:szCs w:val="28"/>
          <w:lang w:val="ru-RU"/>
        </w:rPr>
      </w:pPr>
      <w:r w:rsidRPr="00140890">
        <w:rPr>
          <w:rFonts w:ascii="Times New Roman" w:hAnsi="Times New Roman"/>
          <w:sz w:val="28"/>
          <w:szCs w:val="28"/>
          <w:lang w:val="ru-RU"/>
        </w:rPr>
        <w:t>Любознательный, честный, внимательный, толерантный, активно и заинтересованно познающий мир;</w:t>
      </w:r>
    </w:p>
    <w:p w:rsidR="00140890" w:rsidRPr="00140890" w:rsidRDefault="00140890" w:rsidP="00140890">
      <w:pPr>
        <w:numPr>
          <w:ilvl w:val="0"/>
          <w:numId w:val="16"/>
        </w:numPr>
        <w:autoSpaceDE w:val="0"/>
        <w:autoSpaceDN w:val="0"/>
        <w:adjustRightInd w:val="0"/>
        <w:spacing w:after="0" w:line="360" w:lineRule="auto"/>
        <w:ind w:right="-24"/>
        <w:jc w:val="both"/>
        <w:rPr>
          <w:rFonts w:ascii="Times New Roman" w:hAnsi="Times New Roman"/>
          <w:sz w:val="28"/>
          <w:szCs w:val="28"/>
          <w:lang w:val="ru-RU"/>
        </w:rPr>
      </w:pPr>
      <w:r w:rsidRPr="00140890">
        <w:rPr>
          <w:rFonts w:ascii="Times New Roman" w:hAnsi="Times New Roman"/>
          <w:sz w:val="28"/>
          <w:szCs w:val="28"/>
          <w:lang w:val="ru-RU"/>
        </w:rPr>
        <w:t>Уважает и принимает ценности семьи и общества, готов отвечать за свои поступки перед семьей, школой;</w:t>
      </w:r>
    </w:p>
    <w:p w:rsidR="00140890" w:rsidRPr="00140890" w:rsidRDefault="00140890" w:rsidP="00140890">
      <w:pPr>
        <w:numPr>
          <w:ilvl w:val="0"/>
          <w:numId w:val="16"/>
        </w:numPr>
        <w:autoSpaceDE w:val="0"/>
        <w:autoSpaceDN w:val="0"/>
        <w:adjustRightInd w:val="0"/>
        <w:spacing w:after="0" w:line="360" w:lineRule="auto"/>
        <w:ind w:right="-24"/>
        <w:jc w:val="both"/>
        <w:rPr>
          <w:rFonts w:ascii="Times New Roman" w:hAnsi="Times New Roman"/>
          <w:sz w:val="28"/>
          <w:szCs w:val="28"/>
          <w:lang w:val="ru-RU"/>
        </w:rPr>
      </w:pPr>
      <w:r w:rsidRPr="00140890">
        <w:rPr>
          <w:rFonts w:ascii="Times New Roman" w:hAnsi="Times New Roman"/>
          <w:sz w:val="28"/>
          <w:szCs w:val="28"/>
          <w:lang w:val="ru-RU"/>
        </w:rPr>
        <w:t>Соблюдает правила здорового образа жизни.</w:t>
      </w:r>
    </w:p>
    <w:p w:rsidR="00140890" w:rsidRPr="001E0C90" w:rsidRDefault="00140890" w:rsidP="003C4EF7">
      <w:pPr>
        <w:spacing w:line="360" w:lineRule="auto"/>
        <w:ind w:left="-540" w:right="-185" w:firstLine="540"/>
        <w:jc w:val="both"/>
        <w:rPr>
          <w:rFonts w:ascii="Times New Roman" w:hAnsi="Times New Roman"/>
          <w:sz w:val="28"/>
          <w:szCs w:val="28"/>
          <w:lang w:val="ru-RU"/>
        </w:rPr>
      </w:pPr>
    </w:p>
    <w:tbl>
      <w:tblPr>
        <w:tblW w:w="0" w:type="auto"/>
        <w:tblLook w:val="04A0"/>
      </w:tblPr>
      <w:tblGrid>
        <w:gridCol w:w="675"/>
        <w:gridCol w:w="8364"/>
      </w:tblGrid>
      <w:tr w:rsidR="00C46256" w:rsidRPr="00117EC9" w:rsidTr="00334433">
        <w:tc>
          <w:tcPr>
            <w:tcW w:w="675" w:type="dxa"/>
          </w:tcPr>
          <w:p w:rsidR="00C46256" w:rsidRPr="00C46256" w:rsidRDefault="00C46256" w:rsidP="00C46256">
            <w:pPr>
              <w:pStyle w:val="Zag1"/>
              <w:spacing w:after="0" w:line="360" w:lineRule="auto"/>
              <w:jc w:val="both"/>
              <w:rPr>
                <w:sz w:val="28"/>
                <w:szCs w:val="28"/>
                <w:lang w:val="ru-RU"/>
              </w:rPr>
            </w:pPr>
            <w:r w:rsidRPr="00C46256">
              <w:rPr>
                <w:sz w:val="28"/>
                <w:szCs w:val="28"/>
                <w:lang w:val="ru-RU"/>
              </w:rPr>
              <w:t>1.3.</w:t>
            </w:r>
          </w:p>
        </w:tc>
        <w:tc>
          <w:tcPr>
            <w:tcW w:w="8364" w:type="dxa"/>
          </w:tcPr>
          <w:p w:rsidR="00C46256" w:rsidRPr="00C46256" w:rsidRDefault="00C46256" w:rsidP="00C46256">
            <w:pPr>
              <w:pStyle w:val="Zag1"/>
              <w:spacing w:after="0" w:line="360" w:lineRule="auto"/>
              <w:jc w:val="both"/>
              <w:rPr>
                <w:rFonts w:eastAsia="@Arial Unicode MS"/>
                <w:sz w:val="28"/>
                <w:szCs w:val="28"/>
                <w:lang w:val="ru-RU"/>
              </w:rPr>
            </w:pPr>
            <w:r w:rsidRPr="00C46256">
              <w:rPr>
                <w:noProof/>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w:t>
            </w:r>
          </w:p>
        </w:tc>
      </w:tr>
    </w:tbl>
    <w:p w:rsidR="00C46256" w:rsidRPr="001E0C90" w:rsidRDefault="00C46256" w:rsidP="00140890">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Основным объектом системы оценки результатов образования в начальной школе, ее содержательной и </w:t>
      </w:r>
      <w:proofErr w:type="spellStart"/>
      <w:r w:rsidRPr="001E0C90">
        <w:rPr>
          <w:rFonts w:ascii="Times New Roman" w:hAnsi="Times New Roman"/>
          <w:sz w:val="28"/>
          <w:szCs w:val="28"/>
          <w:lang w:val="ru-RU"/>
        </w:rPr>
        <w:t>критериальной</w:t>
      </w:r>
      <w:proofErr w:type="spellEnd"/>
      <w:r w:rsidRPr="001E0C90">
        <w:rPr>
          <w:rFonts w:ascii="Times New Roman" w:hAnsi="Times New Roman"/>
          <w:sz w:val="28"/>
          <w:szCs w:val="28"/>
          <w:lang w:val="ru-RU"/>
        </w:rPr>
        <w:t xml:space="preserve"> базой выступают планируемые результаты освоения </w:t>
      </w:r>
      <w:proofErr w:type="gramStart"/>
      <w:r w:rsidRPr="001E0C90">
        <w:rPr>
          <w:rFonts w:ascii="Times New Roman" w:hAnsi="Times New Roman"/>
          <w:sz w:val="28"/>
          <w:szCs w:val="28"/>
          <w:lang w:val="ru-RU"/>
        </w:rPr>
        <w:t>обучающимися</w:t>
      </w:r>
      <w:proofErr w:type="gramEnd"/>
      <w:r w:rsidRPr="001E0C90">
        <w:rPr>
          <w:rFonts w:ascii="Times New Roman" w:hAnsi="Times New Roman"/>
          <w:sz w:val="28"/>
          <w:szCs w:val="28"/>
          <w:lang w:val="ru-RU"/>
        </w:rPr>
        <w:t xml:space="preserve"> ООП НОО.</w:t>
      </w:r>
    </w:p>
    <w:p w:rsidR="00C46256" w:rsidRPr="001E0C90" w:rsidRDefault="00C46256" w:rsidP="00140890">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lastRenderedPageBreak/>
        <w:t>Она выполняет следующие функции:</w:t>
      </w:r>
    </w:p>
    <w:p w:rsidR="00C46256" w:rsidRPr="001E0C90" w:rsidRDefault="00223C3C" w:rsidP="00140890">
      <w:pPr>
        <w:spacing w:after="0"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 ориентации образовательной деятельности</w:t>
      </w:r>
      <w:r w:rsidR="00C46256" w:rsidRPr="001E0C90">
        <w:rPr>
          <w:rFonts w:ascii="Times New Roman" w:hAnsi="Times New Roman"/>
          <w:sz w:val="28"/>
          <w:szCs w:val="28"/>
          <w:lang w:val="ru-RU"/>
        </w:rPr>
        <w:t xml:space="preserve"> на достижение планируемых результатов в освоении ООП;</w:t>
      </w:r>
    </w:p>
    <w:p w:rsidR="00C46256" w:rsidRPr="001E0C90" w:rsidRDefault="00C46256" w:rsidP="00140890">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обеспечения эффективной «обратной связи», позволяющей осуществлять управление системой образования на основании информации о достижении планируемых результатов;</w:t>
      </w:r>
    </w:p>
    <w:p w:rsidR="00C46256" w:rsidRPr="001E0C90" w:rsidRDefault="00C46256" w:rsidP="00721E67">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как средства обеспечения качества образования, формирование навыков рефлексии, самоанализа, самоконтроля, способствует развитию самоуправления своей учебной деятельности.</w:t>
      </w:r>
    </w:p>
    <w:p w:rsidR="00C46256" w:rsidRPr="001E0C90" w:rsidRDefault="00C46256" w:rsidP="00140890">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Система оценки достижения планируемых результатов</w:t>
      </w:r>
      <w:r w:rsidR="00140890">
        <w:rPr>
          <w:rFonts w:ascii="Times New Roman" w:hAnsi="Times New Roman"/>
          <w:sz w:val="28"/>
          <w:szCs w:val="28"/>
          <w:lang w:val="ru-RU"/>
        </w:rPr>
        <w:t xml:space="preserve"> </w:t>
      </w:r>
      <w:r w:rsidRPr="001E0C90">
        <w:rPr>
          <w:rFonts w:ascii="Times New Roman" w:hAnsi="Times New Roman"/>
          <w:sz w:val="28"/>
          <w:szCs w:val="28"/>
          <w:lang w:val="ru-RU"/>
        </w:rPr>
        <w:t>включает в себя две согласованные между собой системы оценок: внешнюю</w:t>
      </w:r>
      <w:r w:rsidR="00140890">
        <w:rPr>
          <w:rFonts w:ascii="Times New Roman" w:hAnsi="Times New Roman"/>
          <w:sz w:val="28"/>
          <w:szCs w:val="28"/>
          <w:lang w:val="ru-RU"/>
        </w:rPr>
        <w:t xml:space="preserve"> (</w:t>
      </w:r>
      <w:r w:rsidR="00140890" w:rsidRPr="00140890">
        <w:rPr>
          <w:rFonts w:ascii="Times New Roman" w:hAnsi="Times New Roman"/>
          <w:sz w:val="28"/>
          <w:szCs w:val="28"/>
          <w:lang w:val="ru-RU"/>
        </w:rPr>
        <w:t xml:space="preserve">проводится, как правило, в форме </w:t>
      </w:r>
      <w:proofErr w:type="spellStart"/>
      <w:r w:rsidR="00140890" w:rsidRPr="00140890">
        <w:rPr>
          <w:rFonts w:ascii="Times New Roman" w:hAnsi="Times New Roman"/>
          <w:sz w:val="28"/>
          <w:szCs w:val="28"/>
          <w:lang w:val="ru-RU"/>
        </w:rPr>
        <w:t>неперсонифицированных</w:t>
      </w:r>
      <w:proofErr w:type="spellEnd"/>
      <w:r w:rsidR="00140890" w:rsidRPr="00140890">
        <w:rPr>
          <w:rFonts w:ascii="Times New Roman" w:hAnsi="Times New Roman"/>
          <w:sz w:val="28"/>
          <w:szCs w:val="28"/>
          <w:lang w:val="ru-RU"/>
        </w:rPr>
        <w:t xml:space="preserve"> процедур</w:t>
      </w:r>
      <w:r w:rsidR="00140890">
        <w:rPr>
          <w:rFonts w:ascii="Times New Roman" w:hAnsi="Times New Roman"/>
          <w:sz w:val="28"/>
          <w:szCs w:val="28"/>
          <w:lang w:val="ru-RU"/>
        </w:rPr>
        <w:t xml:space="preserve"> (мони</w:t>
      </w:r>
      <w:r w:rsidR="00140890" w:rsidRPr="00140890">
        <w:rPr>
          <w:rFonts w:ascii="Times New Roman" w:hAnsi="Times New Roman"/>
          <w:sz w:val="28"/>
          <w:szCs w:val="28"/>
          <w:lang w:val="ru-RU"/>
        </w:rPr>
        <w:t>торинговых исследований, аттестации образовательных уч</w:t>
      </w:r>
      <w:r w:rsidR="00140890">
        <w:rPr>
          <w:rFonts w:ascii="Times New Roman" w:hAnsi="Times New Roman"/>
          <w:sz w:val="28"/>
          <w:szCs w:val="28"/>
          <w:lang w:val="ru-RU"/>
        </w:rPr>
        <w:t>реждений и др.), результаты кот</w:t>
      </w:r>
      <w:r w:rsidR="00140890" w:rsidRPr="00140890">
        <w:rPr>
          <w:rFonts w:ascii="Times New Roman" w:hAnsi="Times New Roman"/>
          <w:sz w:val="28"/>
          <w:szCs w:val="28"/>
          <w:lang w:val="ru-RU"/>
        </w:rPr>
        <w:t>орой не влияют на оценку детей, участвующих в этих процедурах</w:t>
      </w:r>
      <w:r w:rsidR="00140890">
        <w:rPr>
          <w:rFonts w:ascii="Times New Roman" w:hAnsi="Times New Roman"/>
          <w:sz w:val="28"/>
          <w:szCs w:val="28"/>
          <w:lang w:val="ru-RU"/>
        </w:rPr>
        <w:t>)</w:t>
      </w:r>
      <w:r w:rsidRPr="001E0C90">
        <w:rPr>
          <w:rFonts w:ascii="Times New Roman" w:hAnsi="Times New Roman"/>
          <w:sz w:val="28"/>
          <w:szCs w:val="28"/>
          <w:lang w:val="ru-RU"/>
        </w:rPr>
        <w:t xml:space="preserve"> и внутреннюю.</w:t>
      </w:r>
    </w:p>
    <w:p w:rsidR="00C46256" w:rsidRPr="001E0C90" w:rsidRDefault="00C46256" w:rsidP="00721E67">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Внешняя оценка задает  общее понимание того, что подлежит оценке, в каких формах, с помощью каких заданий.</w:t>
      </w:r>
    </w:p>
    <w:p w:rsidR="00C46256" w:rsidRPr="001E0C90" w:rsidRDefault="00C46256" w:rsidP="00721E67">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Внутренняя оценка строится на той же содержательной и </w:t>
      </w:r>
      <w:proofErr w:type="spellStart"/>
      <w:r w:rsidRPr="001E0C90">
        <w:rPr>
          <w:rFonts w:ascii="Times New Roman" w:hAnsi="Times New Roman"/>
          <w:sz w:val="28"/>
          <w:szCs w:val="28"/>
          <w:lang w:val="ru-RU"/>
        </w:rPr>
        <w:t>критериальной</w:t>
      </w:r>
      <w:proofErr w:type="spellEnd"/>
      <w:r w:rsidRPr="001E0C90">
        <w:rPr>
          <w:rFonts w:ascii="Times New Roman" w:hAnsi="Times New Roman"/>
          <w:sz w:val="28"/>
          <w:szCs w:val="28"/>
          <w:lang w:val="ru-RU"/>
        </w:rPr>
        <w:t xml:space="preserve"> основе.</w:t>
      </w:r>
    </w:p>
    <w:p w:rsidR="00E65AFC" w:rsidRPr="00E65AFC" w:rsidRDefault="00E65AFC" w:rsidP="00E65AFC">
      <w:pPr>
        <w:spacing w:after="0" w:line="360" w:lineRule="auto"/>
        <w:ind w:left="-540" w:right="-185" w:firstLine="540"/>
        <w:jc w:val="both"/>
        <w:rPr>
          <w:rFonts w:ascii="Times New Roman" w:hAnsi="Times New Roman"/>
          <w:sz w:val="28"/>
          <w:szCs w:val="28"/>
          <w:lang w:val="ru-RU"/>
        </w:rPr>
      </w:pPr>
      <w:r w:rsidRPr="00E65AFC">
        <w:rPr>
          <w:rFonts w:ascii="Times New Roman" w:hAnsi="Times New Roman"/>
          <w:sz w:val="28"/>
          <w:szCs w:val="28"/>
          <w:lang w:val="ru-RU"/>
        </w:rPr>
        <w:t>В качестве оценивания в начальной школе используют сл</w:t>
      </w:r>
      <w:r>
        <w:rPr>
          <w:rFonts w:ascii="Times New Roman" w:hAnsi="Times New Roman"/>
          <w:sz w:val="28"/>
          <w:szCs w:val="28"/>
          <w:lang w:val="ru-RU"/>
        </w:rPr>
        <w:t>едующие три вида:  стартовая ди</w:t>
      </w:r>
      <w:r w:rsidRPr="00E65AFC">
        <w:rPr>
          <w:rFonts w:ascii="Times New Roman" w:hAnsi="Times New Roman"/>
          <w:sz w:val="28"/>
          <w:szCs w:val="28"/>
          <w:lang w:val="ru-RU"/>
        </w:rPr>
        <w:t>агностика, текущее оценивание, итоговое оценивание.</w:t>
      </w:r>
    </w:p>
    <w:p w:rsidR="00E65AFC" w:rsidRPr="00E65AFC" w:rsidRDefault="00E65AFC" w:rsidP="00E65AFC">
      <w:pPr>
        <w:spacing w:after="0" w:line="360" w:lineRule="auto"/>
        <w:ind w:left="-540" w:right="-185" w:firstLine="540"/>
        <w:jc w:val="both"/>
        <w:rPr>
          <w:rFonts w:ascii="Times New Roman" w:hAnsi="Times New Roman"/>
          <w:sz w:val="28"/>
          <w:szCs w:val="28"/>
          <w:lang w:val="ru-RU"/>
        </w:rPr>
      </w:pPr>
      <w:proofErr w:type="gramStart"/>
      <w:r w:rsidRPr="00E65AFC">
        <w:rPr>
          <w:rFonts w:ascii="Times New Roman" w:hAnsi="Times New Roman"/>
          <w:sz w:val="28"/>
          <w:szCs w:val="28"/>
          <w:lang w:val="ru-RU"/>
        </w:rPr>
        <w:t>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 учению данного курса.</w:t>
      </w:r>
      <w:proofErr w:type="gramEnd"/>
    </w:p>
    <w:p w:rsidR="00E65AFC" w:rsidRDefault="00E65AFC" w:rsidP="00E65AFC">
      <w:pPr>
        <w:spacing w:after="0" w:line="360" w:lineRule="auto"/>
        <w:ind w:left="-540" w:right="-185" w:firstLine="540"/>
        <w:jc w:val="both"/>
        <w:rPr>
          <w:rFonts w:ascii="Times New Roman" w:hAnsi="Times New Roman"/>
          <w:sz w:val="28"/>
          <w:szCs w:val="28"/>
          <w:lang w:val="ru-RU"/>
        </w:rPr>
      </w:pPr>
      <w:proofErr w:type="gramStart"/>
      <w:r w:rsidRPr="00E65AFC">
        <w:rPr>
          <w:rFonts w:ascii="Times New Roman" w:hAnsi="Times New Roman"/>
          <w:sz w:val="28"/>
          <w:szCs w:val="28"/>
          <w:lang w:val="ru-RU"/>
        </w:rPr>
        <w:t xml:space="preserve">С целью проведения  текущего оценивания  используют </w:t>
      </w:r>
      <w:r>
        <w:rPr>
          <w:rFonts w:ascii="Times New Roman" w:hAnsi="Times New Roman"/>
          <w:sz w:val="28"/>
          <w:szCs w:val="28"/>
          <w:lang w:val="ru-RU"/>
        </w:rPr>
        <w:t>следующие методы оценивания: на</w:t>
      </w:r>
      <w:r w:rsidRPr="00E65AFC">
        <w:rPr>
          <w:rFonts w:ascii="Times New Roman" w:hAnsi="Times New Roman"/>
          <w:sz w:val="28"/>
          <w:szCs w:val="28"/>
          <w:lang w:val="ru-RU"/>
        </w:rPr>
        <w:t xml:space="preserve">блюдение, оценка выполнения деятельности (основана на выборе ответа, или кратком свободном ответе, или открытом ответе), </w:t>
      </w:r>
      <w:proofErr w:type="spellStart"/>
      <w:r w:rsidRPr="00E65AFC">
        <w:rPr>
          <w:rFonts w:ascii="Times New Roman" w:hAnsi="Times New Roman"/>
          <w:sz w:val="28"/>
          <w:szCs w:val="28"/>
          <w:lang w:val="ru-RU"/>
        </w:rPr>
        <w:t>портфолио</w:t>
      </w:r>
      <w:proofErr w:type="spellEnd"/>
      <w:r w:rsidRPr="00E65AFC">
        <w:rPr>
          <w:rFonts w:ascii="Times New Roman" w:hAnsi="Times New Roman"/>
          <w:sz w:val="28"/>
          <w:szCs w:val="28"/>
          <w:lang w:val="ru-RU"/>
        </w:rPr>
        <w:t xml:space="preserve"> (подборка детских </w:t>
      </w:r>
      <w:r>
        <w:rPr>
          <w:rFonts w:ascii="Times New Roman" w:hAnsi="Times New Roman"/>
          <w:sz w:val="28"/>
          <w:szCs w:val="28"/>
          <w:lang w:val="ru-RU"/>
        </w:rPr>
        <w:t>работ, демонстрирующая нарастаю</w:t>
      </w:r>
      <w:r w:rsidRPr="00E65AFC">
        <w:rPr>
          <w:rFonts w:ascii="Times New Roman" w:hAnsi="Times New Roman"/>
          <w:sz w:val="28"/>
          <w:szCs w:val="28"/>
          <w:lang w:val="ru-RU"/>
        </w:rPr>
        <w:t>щие успешность, объем и глубину знаний, достижение более вы</w:t>
      </w:r>
      <w:r>
        <w:rPr>
          <w:rFonts w:ascii="Times New Roman" w:hAnsi="Times New Roman"/>
          <w:sz w:val="28"/>
          <w:szCs w:val="28"/>
          <w:lang w:val="ru-RU"/>
        </w:rPr>
        <w:t>соких уровней рассуждений, твор</w:t>
      </w:r>
      <w:r w:rsidRPr="00E65AFC">
        <w:rPr>
          <w:rFonts w:ascii="Times New Roman" w:hAnsi="Times New Roman"/>
          <w:sz w:val="28"/>
          <w:szCs w:val="28"/>
          <w:lang w:val="ru-RU"/>
        </w:rPr>
        <w:t xml:space="preserve">чества, рефлексии), самоанализ (для ситуаций, требующих от учащихся строгого самоконтроля и </w:t>
      </w:r>
      <w:proofErr w:type="spellStart"/>
      <w:r w:rsidRPr="00E65AFC">
        <w:rPr>
          <w:rFonts w:ascii="Times New Roman" w:hAnsi="Times New Roman"/>
          <w:sz w:val="28"/>
          <w:szCs w:val="28"/>
          <w:lang w:val="ru-RU"/>
        </w:rPr>
        <w:t>саморегуляции</w:t>
      </w:r>
      <w:proofErr w:type="spellEnd"/>
      <w:r w:rsidRPr="00E65AFC">
        <w:rPr>
          <w:rFonts w:ascii="Times New Roman" w:hAnsi="Times New Roman"/>
          <w:sz w:val="28"/>
          <w:szCs w:val="28"/>
          <w:lang w:val="ru-RU"/>
        </w:rPr>
        <w:t>).</w:t>
      </w:r>
      <w:proofErr w:type="gramEnd"/>
    </w:p>
    <w:p w:rsidR="00C46256" w:rsidRPr="001E0C90" w:rsidRDefault="00C46256" w:rsidP="00E65AFC">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lastRenderedPageBreak/>
        <w:t xml:space="preserve">Итоговая оценка выпускника определяется с учетом стартового уровня и динамики образовательных достижений и носит комплексный характер, включая личностные, </w:t>
      </w:r>
      <w:proofErr w:type="spellStart"/>
      <w:r w:rsidRPr="001E0C90">
        <w:rPr>
          <w:rFonts w:ascii="Times New Roman" w:hAnsi="Times New Roman"/>
          <w:sz w:val="28"/>
          <w:szCs w:val="28"/>
          <w:lang w:val="ru-RU"/>
        </w:rPr>
        <w:t>метапредметные</w:t>
      </w:r>
      <w:proofErr w:type="spellEnd"/>
      <w:r w:rsidRPr="001E0C90">
        <w:rPr>
          <w:rFonts w:ascii="Times New Roman" w:hAnsi="Times New Roman"/>
          <w:sz w:val="28"/>
          <w:szCs w:val="28"/>
          <w:lang w:val="ru-RU"/>
        </w:rPr>
        <w:t xml:space="preserve"> и предметные результаты.</w:t>
      </w:r>
    </w:p>
    <w:p w:rsidR="00C46256" w:rsidRPr="001E0C90" w:rsidRDefault="00C46256" w:rsidP="00C46256">
      <w:pPr>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Объектом оценки личностных результатов является </w:t>
      </w:r>
      <w:proofErr w:type="spellStart"/>
      <w:r w:rsidRPr="001E0C90">
        <w:rPr>
          <w:rFonts w:ascii="Times New Roman" w:hAnsi="Times New Roman"/>
          <w:sz w:val="28"/>
          <w:szCs w:val="28"/>
          <w:lang w:val="ru-RU"/>
        </w:rPr>
        <w:t>сформированность</w:t>
      </w:r>
      <w:proofErr w:type="spellEnd"/>
      <w:r w:rsidRPr="001E0C90">
        <w:rPr>
          <w:rFonts w:ascii="Times New Roman" w:hAnsi="Times New Roman"/>
          <w:sz w:val="28"/>
          <w:szCs w:val="28"/>
          <w:lang w:val="ru-RU"/>
        </w:rPr>
        <w:t xml:space="preserve"> УУД, включаемых в следующие блоки: самоопределение, </w:t>
      </w:r>
      <w:proofErr w:type="spellStart"/>
      <w:r w:rsidRPr="001E0C90">
        <w:rPr>
          <w:rFonts w:ascii="Times New Roman" w:hAnsi="Times New Roman"/>
          <w:sz w:val="28"/>
          <w:szCs w:val="28"/>
          <w:lang w:val="ru-RU"/>
        </w:rPr>
        <w:t>смыслообразование</w:t>
      </w:r>
      <w:proofErr w:type="spellEnd"/>
      <w:r w:rsidRPr="001E0C90">
        <w:rPr>
          <w:rFonts w:ascii="Times New Roman" w:hAnsi="Times New Roman"/>
          <w:sz w:val="28"/>
          <w:szCs w:val="28"/>
          <w:lang w:val="ru-RU"/>
        </w:rPr>
        <w:t xml:space="preserve">, морально-этическая ориентация. При этом личностные результаты не подлежат итоговой оценке, а осуществляются в ходе внешних </w:t>
      </w:r>
      <w:proofErr w:type="spellStart"/>
      <w:r w:rsidRPr="001E0C90">
        <w:rPr>
          <w:rFonts w:ascii="Times New Roman" w:hAnsi="Times New Roman"/>
          <w:sz w:val="28"/>
          <w:szCs w:val="28"/>
          <w:lang w:val="ru-RU"/>
        </w:rPr>
        <w:t>неперсонифицирован</w:t>
      </w:r>
      <w:r w:rsidR="00140890">
        <w:rPr>
          <w:rFonts w:ascii="Times New Roman" w:hAnsi="Times New Roman"/>
          <w:sz w:val="28"/>
          <w:szCs w:val="28"/>
          <w:lang w:val="ru-RU"/>
        </w:rPr>
        <w:t>ных</w:t>
      </w:r>
      <w:proofErr w:type="spellEnd"/>
      <w:r w:rsidR="00140890">
        <w:rPr>
          <w:rFonts w:ascii="Times New Roman" w:hAnsi="Times New Roman"/>
          <w:sz w:val="28"/>
          <w:szCs w:val="28"/>
          <w:lang w:val="ru-RU"/>
        </w:rPr>
        <w:t xml:space="preserve"> мониторинговых исследований, р</w:t>
      </w:r>
      <w:r w:rsidRPr="001E0C90">
        <w:rPr>
          <w:rFonts w:ascii="Times New Roman" w:hAnsi="Times New Roman"/>
          <w:sz w:val="28"/>
          <w:szCs w:val="28"/>
          <w:lang w:val="ru-RU"/>
        </w:rPr>
        <w:t xml:space="preserve">езультаты которых </w:t>
      </w:r>
      <w:r w:rsidR="00D56764">
        <w:rPr>
          <w:rFonts w:ascii="Times New Roman" w:hAnsi="Times New Roman"/>
          <w:sz w:val="28"/>
          <w:szCs w:val="28"/>
          <w:lang w:val="ru-RU"/>
        </w:rPr>
        <w:t>свидетельст</w:t>
      </w:r>
      <w:r w:rsidR="003C4EF7">
        <w:rPr>
          <w:rFonts w:ascii="Times New Roman" w:hAnsi="Times New Roman"/>
          <w:sz w:val="28"/>
          <w:szCs w:val="28"/>
          <w:lang w:val="ru-RU"/>
        </w:rPr>
        <w:t xml:space="preserve">вуют </w:t>
      </w:r>
      <w:r w:rsidR="00D56764">
        <w:rPr>
          <w:rFonts w:ascii="Times New Roman" w:hAnsi="Times New Roman"/>
          <w:sz w:val="28"/>
          <w:szCs w:val="28"/>
          <w:lang w:val="ru-RU"/>
        </w:rPr>
        <w:t xml:space="preserve"> о</w:t>
      </w:r>
      <w:r w:rsidRPr="001E0C90">
        <w:rPr>
          <w:rFonts w:ascii="Times New Roman" w:hAnsi="Times New Roman"/>
          <w:sz w:val="28"/>
          <w:szCs w:val="28"/>
          <w:lang w:val="ru-RU"/>
        </w:rPr>
        <w:t xml:space="preserve"> степени  эффективности воспитательно-образовательной деятельности школы.</w:t>
      </w:r>
    </w:p>
    <w:p w:rsidR="00C46256" w:rsidRDefault="00C46256" w:rsidP="00C46256">
      <w:pPr>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В рамках системы внутренней оценки возможна оценка </w:t>
      </w:r>
      <w:proofErr w:type="spellStart"/>
      <w:r w:rsidRPr="001E0C90">
        <w:rPr>
          <w:rFonts w:ascii="Times New Roman" w:hAnsi="Times New Roman"/>
          <w:sz w:val="28"/>
          <w:szCs w:val="28"/>
          <w:lang w:val="ru-RU"/>
        </w:rPr>
        <w:t>сформированности</w:t>
      </w:r>
      <w:proofErr w:type="spellEnd"/>
      <w:r w:rsidRPr="001E0C90">
        <w:rPr>
          <w:rFonts w:ascii="Times New Roman" w:hAnsi="Times New Roman"/>
          <w:sz w:val="28"/>
          <w:szCs w:val="28"/>
          <w:lang w:val="ru-RU"/>
        </w:rPr>
        <w:t xml:space="preserve"> отдельных личностных результатов, отвечающая принципам защиты и охраны интересов ребенка и конфиденциальности, в форме, не представляющей угрозу личности, психологической безопасности и эмоциональному статусу учащегося.  Такая оценка включает три компонента: характеристику достижений и положительных качеств обучающегося; выявление его психологических проблем  и систему психолого-педагогических рекомендаций по их решению.</w:t>
      </w:r>
    </w:p>
    <w:p w:rsidR="00D56764" w:rsidRPr="00D56764" w:rsidRDefault="00D56764" w:rsidP="00140890">
      <w:pPr>
        <w:spacing w:after="0" w:line="360" w:lineRule="auto"/>
        <w:ind w:left="-540" w:right="-185" w:firstLine="540"/>
        <w:jc w:val="both"/>
        <w:rPr>
          <w:rFonts w:ascii="Times New Roman" w:hAnsi="Times New Roman"/>
          <w:sz w:val="28"/>
          <w:szCs w:val="28"/>
          <w:lang w:val="ru-RU"/>
        </w:rPr>
      </w:pPr>
      <w:r w:rsidRPr="00D56764">
        <w:rPr>
          <w:rFonts w:ascii="Times New Roman" w:hAnsi="Times New Roman"/>
          <w:sz w:val="28"/>
          <w:szCs w:val="28"/>
          <w:lang w:val="ru-RU"/>
        </w:rPr>
        <w:t>Оценка личностных результатов осуществляется, во-первых, в ходе внешних</w:t>
      </w:r>
      <w:r w:rsidR="00140890">
        <w:rPr>
          <w:rFonts w:ascii="Times New Roman" w:hAnsi="Times New Roman"/>
          <w:sz w:val="28"/>
          <w:szCs w:val="28"/>
          <w:lang w:val="ru-RU"/>
        </w:rPr>
        <w:t xml:space="preserve"> </w:t>
      </w:r>
      <w:proofErr w:type="spellStart"/>
      <w:r w:rsidRPr="00D56764">
        <w:rPr>
          <w:rFonts w:ascii="Times New Roman" w:hAnsi="Times New Roman"/>
          <w:sz w:val="28"/>
          <w:szCs w:val="28"/>
          <w:lang w:val="ru-RU"/>
        </w:rPr>
        <w:t>неперсонифицированных</w:t>
      </w:r>
      <w:proofErr w:type="spellEnd"/>
      <w:r w:rsidRPr="00D56764">
        <w:rPr>
          <w:rFonts w:ascii="Times New Roman" w:hAnsi="Times New Roman"/>
          <w:sz w:val="28"/>
          <w:szCs w:val="28"/>
          <w:lang w:val="ru-RU"/>
        </w:rPr>
        <w:t xml:space="preserve"> мониторинговых исследований</w:t>
      </w:r>
      <w:r>
        <w:rPr>
          <w:rFonts w:ascii="Times New Roman" w:hAnsi="Times New Roman"/>
          <w:sz w:val="28"/>
          <w:szCs w:val="28"/>
          <w:lang w:val="ru-RU"/>
        </w:rPr>
        <w:t xml:space="preserve"> психологом, логопедом, социальным педагогом</w:t>
      </w:r>
      <w:r w:rsidRPr="00D56764">
        <w:rPr>
          <w:rFonts w:ascii="Times New Roman" w:hAnsi="Times New Roman"/>
          <w:sz w:val="28"/>
          <w:szCs w:val="28"/>
          <w:lang w:val="ru-RU"/>
        </w:rPr>
        <w:t>,</w:t>
      </w:r>
      <w:r>
        <w:rPr>
          <w:rFonts w:ascii="Times New Roman" w:hAnsi="Times New Roman"/>
          <w:sz w:val="28"/>
          <w:szCs w:val="28"/>
          <w:lang w:val="ru-RU"/>
        </w:rPr>
        <w:t xml:space="preserve"> </w:t>
      </w:r>
      <w:r w:rsidRPr="00D56764">
        <w:rPr>
          <w:rFonts w:ascii="Times New Roman" w:hAnsi="Times New Roman"/>
          <w:sz w:val="28"/>
          <w:szCs w:val="28"/>
          <w:lang w:val="ru-RU"/>
        </w:rPr>
        <w:t>т. е. специалистами, обладающими необходимой компетенцией в сфере психолого-педагогической</w:t>
      </w:r>
      <w:r>
        <w:rPr>
          <w:rFonts w:ascii="Times New Roman" w:hAnsi="Times New Roman"/>
          <w:sz w:val="28"/>
          <w:szCs w:val="28"/>
          <w:lang w:val="ru-RU"/>
        </w:rPr>
        <w:t xml:space="preserve"> </w:t>
      </w:r>
      <w:r w:rsidRPr="00D56764">
        <w:rPr>
          <w:rFonts w:ascii="Times New Roman" w:hAnsi="Times New Roman"/>
          <w:sz w:val="28"/>
          <w:szCs w:val="28"/>
          <w:lang w:val="ru-RU"/>
        </w:rPr>
        <w:t xml:space="preserve">диагностики развития личности. </w:t>
      </w:r>
    </w:p>
    <w:p w:rsidR="00D56764" w:rsidRPr="00D56764" w:rsidRDefault="00D56764" w:rsidP="00D56764">
      <w:pPr>
        <w:spacing w:after="0" w:line="360" w:lineRule="auto"/>
        <w:ind w:left="-540" w:right="-185" w:firstLine="540"/>
        <w:jc w:val="both"/>
        <w:rPr>
          <w:rFonts w:ascii="Times New Roman" w:hAnsi="Times New Roman"/>
          <w:sz w:val="28"/>
          <w:szCs w:val="28"/>
          <w:lang w:val="ru-RU"/>
        </w:rPr>
      </w:pPr>
      <w:r w:rsidRPr="00D56764">
        <w:rPr>
          <w:rFonts w:ascii="Times New Roman" w:hAnsi="Times New Roman"/>
          <w:sz w:val="28"/>
          <w:szCs w:val="28"/>
          <w:lang w:val="ru-RU"/>
        </w:rPr>
        <w:t>Вторым методом оценки личностных результатов учащихся используемым в образовательной</w:t>
      </w:r>
      <w:r>
        <w:rPr>
          <w:rFonts w:ascii="Times New Roman" w:hAnsi="Times New Roman"/>
          <w:sz w:val="28"/>
          <w:szCs w:val="28"/>
          <w:lang w:val="ru-RU"/>
        </w:rPr>
        <w:t xml:space="preserve"> </w:t>
      </w:r>
      <w:r w:rsidRPr="00D56764">
        <w:rPr>
          <w:rFonts w:ascii="Times New Roman" w:hAnsi="Times New Roman"/>
          <w:sz w:val="28"/>
          <w:szCs w:val="28"/>
          <w:lang w:val="ru-RU"/>
        </w:rPr>
        <w:t xml:space="preserve">программе является оценка личностного прогресса ученика с помощью </w:t>
      </w:r>
      <w:proofErr w:type="spellStart"/>
      <w:r w:rsidRPr="00D56764">
        <w:rPr>
          <w:rFonts w:ascii="Times New Roman" w:hAnsi="Times New Roman"/>
          <w:sz w:val="28"/>
          <w:szCs w:val="28"/>
          <w:lang w:val="ru-RU"/>
        </w:rPr>
        <w:t>портфолио</w:t>
      </w:r>
      <w:proofErr w:type="spellEnd"/>
      <w:r w:rsidRPr="00D56764">
        <w:rPr>
          <w:rFonts w:ascii="Times New Roman" w:hAnsi="Times New Roman"/>
          <w:sz w:val="28"/>
          <w:szCs w:val="28"/>
          <w:lang w:val="ru-RU"/>
        </w:rPr>
        <w:t>, способствующего</w:t>
      </w:r>
      <w:r>
        <w:rPr>
          <w:rFonts w:ascii="Times New Roman" w:hAnsi="Times New Roman"/>
          <w:sz w:val="28"/>
          <w:szCs w:val="28"/>
          <w:lang w:val="ru-RU"/>
        </w:rPr>
        <w:t xml:space="preserve"> </w:t>
      </w:r>
      <w:r w:rsidRPr="00D56764">
        <w:rPr>
          <w:rFonts w:ascii="Times New Roman" w:hAnsi="Times New Roman"/>
          <w:sz w:val="28"/>
          <w:szCs w:val="28"/>
          <w:lang w:val="ru-RU"/>
        </w:rPr>
        <w:t>формированию у учащихся культуры мышления, логики,</w:t>
      </w:r>
      <w:r>
        <w:rPr>
          <w:rFonts w:ascii="Times New Roman" w:hAnsi="Times New Roman"/>
          <w:sz w:val="28"/>
          <w:szCs w:val="28"/>
          <w:lang w:val="ru-RU"/>
        </w:rPr>
        <w:t xml:space="preserve"> умений анализировать, обобщать, </w:t>
      </w:r>
      <w:r w:rsidRPr="00D56764">
        <w:rPr>
          <w:rFonts w:ascii="Times New Roman" w:hAnsi="Times New Roman"/>
          <w:sz w:val="28"/>
          <w:szCs w:val="28"/>
          <w:lang w:val="ru-RU"/>
        </w:rPr>
        <w:t>систематизировать, классифицировать.</w:t>
      </w:r>
    </w:p>
    <w:p w:rsidR="00C46256" w:rsidRPr="001E0C90" w:rsidRDefault="00C46256" w:rsidP="00D56764">
      <w:pPr>
        <w:spacing w:after="0" w:line="360" w:lineRule="auto"/>
        <w:ind w:left="-540" w:right="-185" w:firstLine="540"/>
        <w:jc w:val="both"/>
        <w:rPr>
          <w:rFonts w:ascii="Times New Roman" w:hAnsi="Times New Roman"/>
          <w:sz w:val="28"/>
          <w:szCs w:val="28"/>
          <w:lang w:val="ru-RU"/>
        </w:rPr>
      </w:pPr>
      <w:proofErr w:type="gramStart"/>
      <w:r w:rsidRPr="001E0C90">
        <w:rPr>
          <w:rFonts w:ascii="Times New Roman" w:hAnsi="Times New Roman"/>
          <w:sz w:val="28"/>
          <w:szCs w:val="28"/>
          <w:lang w:val="ru-RU"/>
        </w:rPr>
        <w:t xml:space="preserve">Оценка </w:t>
      </w:r>
      <w:proofErr w:type="spellStart"/>
      <w:r w:rsidRPr="001E0C90">
        <w:rPr>
          <w:rFonts w:ascii="Times New Roman" w:hAnsi="Times New Roman"/>
          <w:sz w:val="28"/>
          <w:szCs w:val="28"/>
          <w:lang w:val="ru-RU"/>
        </w:rPr>
        <w:t>метапредметных</w:t>
      </w:r>
      <w:proofErr w:type="spellEnd"/>
      <w:r w:rsidRPr="001E0C90">
        <w:rPr>
          <w:rFonts w:ascii="Times New Roman" w:hAnsi="Times New Roman"/>
          <w:sz w:val="28"/>
          <w:szCs w:val="28"/>
          <w:lang w:val="ru-RU"/>
        </w:rPr>
        <w:t xml:space="preserve"> результатов представляет собой оценку достижения планируемых результатов разделах ООП «Регулятивные учебные действия», «Коммуникативные учебные действия», «Познавательные учебные действия».</w:t>
      </w:r>
      <w:proofErr w:type="gramEnd"/>
    </w:p>
    <w:p w:rsidR="00C46256" w:rsidRPr="001E0C90" w:rsidRDefault="00C46256" w:rsidP="006F2A5E">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Уровень </w:t>
      </w:r>
      <w:proofErr w:type="spellStart"/>
      <w:r w:rsidRPr="001E0C90">
        <w:rPr>
          <w:rFonts w:ascii="Times New Roman" w:hAnsi="Times New Roman"/>
          <w:sz w:val="28"/>
          <w:szCs w:val="28"/>
          <w:lang w:val="ru-RU"/>
        </w:rPr>
        <w:t>сформированности</w:t>
      </w:r>
      <w:proofErr w:type="spellEnd"/>
      <w:r w:rsidRPr="001E0C90">
        <w:rPr>
          <w:rFonts w:ascii="Times New Roman" w:hAnsi="Times New Roman"/>
          <w:sz w:val="28"/>
          <w:szCs w:val="28"/>
          <w:lang w:val="ru-RU"/>
        </w:rPr>
        <w:t xml:space="preserve"> УУД может быть качественно оценен и измерен в следующих формах:</w:t>
      </w:r>
    </w:p>
    <w:p w:rsidR="00C46256" w:rsidRPr="001E0C90" w:rsidRDefault="00C46256" w:rsidP="006F2A5E">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lastRenderedPageBreak/>
        <w:t>- как результат выполнения специально сконструированных диагностических задач;</w:t>
      </w:r>
    </w:p>
    <w:p w:rsidR="00C46256" w:rsidRPr="001E0C90" w:rsidRDefault="00C46256" w:rsidP="006F2A5E">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как инструментальная основа выполнения учебных и учебно-практических задач по предметам;</w:t>
      </w:r>
    </w:p>
    <w:p w:rsidR="00131F53" w:rsidRDefault="00C46256" w:rsidP="00131F53">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фактор успешности при выполнении комплексных заданий на </w:t>
      </w:r>
      <w:proofErr w:type="spellStart"/>
      <w:r w:rsidRPr="001E0C90">
        <w:rPr>
          <w:rFonts w:ascii="Times New Roman" w:hAnsi="Times New Roman"/>
          <w:sz w:val="28"/>
          <w:szCs w:val="28"/>
          <w:lang w:val="ru-RU"/>
        </w:rPr>
        <w:t>межпредметной</w:t>
      </w:r>
      <w:proofErr w:type="spellEnd"/>
      <w:r w:rsidRPr="001E0C90">
        <w:rPr>
          <w:rFonts w:ascii="Times New Roman" w:hAnsi="Times New Roman"/>
          <w:sz w:val="28"/>
          <w:szCs w:val="28"/>
          <w:lang w:val="ru-RU"/>
        </w:rPr>
        <w:t xml:space="preserve"> основе.</w:t>
      </w:r>
      <w:r w:rsidR="00131F53">
        <w:rPr>
          <w:rFonts w:ascii="Times New Roman" w:hAnsi="Times New Roman"/>
          <w:sz w:val="28"/>
          <w:szCs w:val="28"/>
          <w:lang w:val="ru-RU"/>
        </w:rPr>
        <w:t xml:space="preserve"> </w:t>
      </w:r>
    </w:p>
    <w:p w:rsidR="00C46256" w:rsidRDefault="00C46256" w:rsidP="00131F53">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Оценка предметных результатов представляет собой оценку достижения обучающимися планируемых результатов по отдельным предметам.</w:t>
      </w:r>
    </w:p>
    <w:p w:rsidR="00131F53" w:rsidRPr="00131F53" w:rsidRDefault="00131F53" w:rsidP="00131F53">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31F53">
        <w:rPr>
          <w:rFonts w:ascii="Times New Roman" w:hAnsi="Times New Roman" w:cs="Times New Roman"/>
          <w:sz w:val="28"/>
          <w:szCs w:val="28"/>
          <w:lang w:val="ru-RU"/>
        </w:rPr>
        <w:t>В соответствии с Уставом школы успешность освоения учебных программ учащимися 2,3,4 классов оценивается по 5-балльной системе. Учитель, проверяя и оценивая работы учащихся (в том числе и контрольные), устные ответы обучающихся, достигнутые ими навыки и умения, выставляет оценку в классный журнал и дневник обучающегося. Ответственность за периодичное информирование родителей обучающихся об их успеваемости возлагается на классного руководителя.</w:t>
      </w:r>
    </w:p>
    <w:p w:rsidR="00131F53" w:rsidRPr="00131F53" w:rsidRDefault="00131F53" w:rsidP="00131F53">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vertAlign w:val="subscript"/>
          <w:lang w:val="ru-RU"/>
        </w:rPr>
        <w:t xml:space="preserve">           </w:t>
      </w:r>
      <w:r w:rsidRPr="00131F53">
        <w:rPr>
          <w:rFonts w:ascii="Times New Roman" w:hAnsi="Times New Roman" w:cs="Times New Roman"/>
          <w:sz w:val="28"/>
          <w:szCs w:val="28"/>
          <w:lang w:val="ru-RU"/>
        </w:rPr>
        <w:t xml:space="preserve">Промежуточные итоговые оценки в баллах выставляются во 2,3,4 классах за четверть, в конце учебного года выставляются итоговые годовые оценки. </w:t>
      </w:r>
    </w:p>
    <w:p w:rsidR="00131F53" w:rsidRPr="00131F53" w:rsidRDefault="00131F53" w:rsidP="00131F53">
      <w:pPr>
        <w:spacing w:after="0"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31F53">
        <w:rPr>
          <w:rFonts w:ascii="Times New Roman" w:hAnsi="Times New Roman" w:cs="Times New Roman"/>
          <w:sz w:val="28"/>
          <w:szCs w:val="28"/>
          <w:lang w:val="ru-RU"/>
        </w:rPr>
        <w:t>Учащимся 1 классов оценки в 5-балльной системе не выставляются в течение всего учебного год. Успешность освоения ими программ характеризуется качественной оценкой. Порядок и периодичность промежуточной аттестации учащихся определяется соответствующим локальным актом.</w:t>
      </w:r>
    </w:p>
    <w:p w:rsidR="00131F53" w:rsidRPr="00131F53" w:rsidRDefault="00131F53" w:rsidP="00131F53">
      <w:pPr>
        <w:pStyle w:val="25"/>
        <w:spacing w:after="0" w:line="360" w:lineRule="auto"/>
        <w:ind w:left="-567" w:firstLine="720"/>
        <w:jc w:val="both"/>
        <w:rPr>
          <w:sz w:val="28"/>
          <w:szCs w:val="28"/>
        </w:rPr>
      </w:pPr>
      <w:r w:rsidRPr="00131F53">
        <w:rPr>
          <w:sz w:val="28"/>
          <w:szCs w:val="28"/>
        </w:rPr>
        <w:t>Промежуточная аттестация может проводиться в следующих формах: собеседование, итоговые контрольные работы, тестирование, зачет, защита реферата или учебно-исследовательского проекта, творческая работа. Формы проведения промежуточной аттестации устанавливает педсовет.</w:t>
      </w:r>
    </w:p>
    <w:p w:rsidR="00131F53" w:rsidRPr="00131F53" w:rsidRDefault="00131F53" w:rsidP="00131F53">
      <w:pPr>
        <w:pStyle w:val="25"/>
        <w:spacing w:after="0" w:line="360" w:lineRule="auto"/>
        <w:ind w:left="-567" w:firstLine="142"/>
        <w:jc w:val="both"/>
        <w:rPr>
          <w:bCs/>
          <w:sz w:val="28"/>
          <w:szCs w:val="28"/>
        </w:rPr>
      </w:pPr>
      <w:r>
        <w:rPr>
          <w:bCs/>
          <w:sz w:val="28"/>
          <w:szCs w:val="28"/>
        </w:rPr>
        <w:t xml:space="preserve">     </w:t>
      </w:r>
      <w:proofErr w:type="gramStart"/>
      <w:r w:rsidRPr="00131F53">
        <w:rPr>
          <w:bCs/>
          <w:sz w:val="28"/>
          <w:szCs w:val="28"/>
        </w:rPr>
        <w:t>Обучающиеся</w:t>
      </w:r>
      <w:proofErr w:type="gramEnd"/>
      <w:r w:rsidRPr="00131F53">
        <w:rPr>
          <w:bCs/>
          <w:sz w:val="28"/>
          <w:szCs w:val="28"/>
        </w:rPr>
        <w:t>, освоившие в полном объеме образовательную программу учебного года, переводятся в следующий класс.</w:t>
      </w:r>
    </w:p>
    <w:p w:rsidR="00C46256" w:rsidRPr="001E0C90" w:rsidRDefault="00C46256" w:rsidP="00131F53">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В системе предметных знаний выделяются опорные знания и дополнительные, углубляющие опорную систему знаний. К опорной системе знаний </w:t>
      </w:r>
      <w:proofErr w:type="gramStart"/>
      <w:r w:rsidRPr="001E0C90">
        <w:rPr>
          <w:rFonts w:ascii="Times New Roman" w:hAnsi="Times New Roman"/>
          <w:sz w:val="28"/>
          <w:szCs w:val="28"/>
          <w:lang w:val="ru-RU"/>
        </w:rPr>
        <w:t>отнесен</w:t>
      </w:r>
      <w:proofErr w:type="gramEnd"/>
      <w:r w:rsidRPr="001E0C90">
        <w:rPr>
          <w:rFonts w:ascii="Times New Roman" w:hAnsi="Times New Roman"/>
          <w:sz w:val="28"/>
          <w:szCs w:val="28"/>
          <w:lang w:val="ru-RU"/>
        </w:rPr>
        <w:t xml:space="preserve"> прежде всего понятийный аппарат учебных предметов, освоение которого позволит обучающимися эффективно продвигаться в изучении предмета. </w:t>
      </w:r>
    </w:p>
    <w:p w:rsidR="00C46256" w:rsidRPr="001E0C90" w:rsidRDefault="00C46256" w:rsidP="006F2A5E">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lastRenderedPageBreak/>
        <w:t xml:space="preserve"> Второй важнейшей составляющей предметных результатов являются предметные действия, выполняемые обучающимися с предметным содержанием.</w:t>
      </w:r>
    </w:p>
    <w:p w:rsidR="00140890" w:rsidRPr="00131F53" w:rsidRDefault="00C46256" w:rsidP="00297DAA">
      <w:pPr>
        <w:spacing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 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и на основе </w:t>
      </w:r>
      <w:proofErr w:type="spellStart"/>
      <w:r w:rsidRPr="001E0C90">
        <w:rPr>
          <w:rFonts w:ascii="Times New Roman" w:hAnsi="Times New Roman"/>
          <w:sz w:val="28"/>
          <w:szCs w:val="28"/>
          <w:lang w:val="ru-RU"/>
        </w:rPr>
        <w:t>метапредметных</w:t>
      </w:r>
      <w:proofErr w:type="spellEnd"/>
      <w:r w:rsidRPr="001E0C90">
        <w:rPr>
          <w:rFonts w:ascii="Times New Roman" w:hAnsi="Times New Roman"/>
          <w:sz w:val="28"/>
          <w:szCs w:val="28"/>
          <w:lang w:val="ru-RU"/>
        </w:rPr>
        <w:t xml:space="preserve"> действий: </w:t>
      </w:r>
      <w:proofErr w:type="gramStart"/>
      <w:r w:rsidRPr="001E0C90">
        <w:rPr>
          <w:rFonts w:ascii="Times New Roman" w:hAnsi="Times New Roman"/>
          <w:sz w:val="28"/>
          <w:szCs w:val="28"/>
          <w:lang w:val="ru-RU"/>
        </w:rPr>
        <w:t>речевыми</w:t>
      </w:r>
      <w:proofErr w:type="gramEnd"/>
      <w:r w:rsidRPr="001E0C90">
        <w:rPr>
          <w:rFonts w:ascii="Times New Roman" w:hAnsi="Times New Roman"/>
          <w:sz w:val="28"/>
          <w:szCs w:val="28"/>
          <w:lang w:val="ru-RU"/>
        </w:rPr>
        <w:t>, навыки осознанного чтения и работы с</w:t>
      </w:r>
      <w:r w:rsidR="00131F53">
        <w:rPr>
          <w:rFonts w:ascii="Times New Roman" w:hAnsi="Times New Roman"/>
          <w:sz w:val="28"/>
          <w:szCs w:val="28"/>
          <w:lang w:val="ru-RU"/>
        </w:rPr>
        <w:t xml:space="preserve"> информацией и коммуникативными</w:t>
      </w:r>
      <w:r w:rsidR="00140890">
        <w:rPr>
          <w:rFonts w:ascii="Times New Roman" w:hAnsi="Times New Roman"/>
          <w:sz w:val="28"/>
          <w:szCs w:val="28"/>
          <w:lang w:val="ru-RU"/>
        </w:rPr>
        <w:t>.</w:t>
      </w:r>
    </w:p>
    <w:p w:rsidR="009345BE" w:rsidRPr="00044896" w:rsidRDefault="009345BE" w:rsidP="00044896">
      <w:pPr>
        <w:pStyle w:val="ad"/>
        <w:numPr>
          <w:ilvl w:val="0"/>
          <w:numId w:val="1"/>
        </w:numPr>
        <w:spacing w:after="0" w:line="360" w:lineRule="auto"/>
        <w:ind w:left="-567"/>
        <w:jc w:val="center"/>
        <w:rPr>
          <w:rFonts w:ascii="Times New Roman" w:hAnsi="Times New Roman"/>
          <w:b/>
          <w:sz w:val="28"/>
          <w:szCs w:val="28"/>
        </w:rPr>
      </w:pPr>
      <w:r w:rsidRPr="00044896">
        <w:rPr>
          <w:rFonts w:ascii="Times New Roman" w:hAnsi="Times New Roman"/>
          <w:b/>
          <w:sz w:val="28"/>
          <w:szCs w:val="28"/>
        </w:rPr>
        <w:t>СОДЕРЖАТЕЛЬНЫЙ РАЗДЕЛ</w:t>
      </w:r>
    </w:p>
    <w:p w:rsidR="00044896" w:rsidRPr="00044896" w:rsidRDefault="009345BE" w:rsidP="00044896">
      <w:pPr>
        <w:spacing w:after="0" w:line="360" w:lineRule="auto"/>
        <w:ind w:left="-540" w:right="-185" w:firstLine="540"/>
        <w:jc w:val="center"/>
        <w:rPr>
          <w:rFonts w:ascii="Times New Roman" w:hAnsi="Times New Roman"/>
          <w:b/>
          <w:sz w:val="28"/>
          <w:szCs w:val="28"/>
        </w:rPr>
      </w:pPr>
      <w:r w:rsidRPr="00044896">
        <w:rPr>
          <w:rFonts w:ascii="Times New Roman" w:hAnsi="Times New Roman"/>
          <w:b/>
          <w:sz w:val="28"/>
          <w:szCs w:val="28"/>
        </w:rPr>
        <w:t xml:space="preserve">2.1. </w:t>
      </w:r>
      <w:proofErr w:type="spellStart"/>
      <w:r w:rsidR="00044896" w:rsidRPr="00044896">
        <w:rPr>
          <w:rFonts w:ascii="Times New Roman" w:hAnsi="Times New Roman"/>
          <w:b/>
          <w:sz w:val="28"/>
          <w:szCs w:val="28"/>
        </w:rPr>
        <w:t>Программа</w:t>
      </w:r>
      <w:proofErr w:type="spellEnd"/>
      <w:r w:rsidR="00044896" w:rsidRPr="00044896">
        <w:rPr>
          <w:rFonts w:ascii="Times New Roman" w:hAnsi="Times New Roman"/>
          <w:b/>
          <w:sz w:val="28"/>
          <w:szCs w:val="28"/>
        </w:rPr>
        <w:t xml:space="preserve"> </w:t>
      </w:r>
      <w:proofErr w:type="spellStart"/>
      <w:r w:rsidR="00044896" w:rsidRPr="00044896">
        <w:rPr>
          <w:rFonts w:ascii="Times New Roman" w:hAnsi="Times New Roman"/>
          <w:b/>
          <w:sz w:val="28"/>
          <w:szCs w:val="28"/>
        </w:rPr>
        <w:t>формирования</w:t>
      </w:r>
      <w:proofErr w:type="spellEnd"/>
      <w:r w:rsidR="00044896" w:rsidRPr="00044896">
        <w:rPr>
          <w:rFonts w:ascii="Times New Roman" w:hAnsi="Times New Roman"/>
          <w:b/>
          <w:sz w:val="28"/>
          <w:szCs w:val="28"/>
        </w:rPr>
        <w:t xml:space="preserve"> </w:t>
      </w:r>
    </w:p>
    <w:p w:rsidR="00044896" w:rsidRPr="001E0C90" w:rsidRDefault="00044896" w:rsidP="00044896">
      <w:pPr>
        <w:spacing w:after="0" w:line="360" w:lineRule="auto"/>
        <w:ind w:left="-540" w:right="-185" w:firstLine="540"/>
        <w:jc w:val="center"/>
        <w:rPr>
          <w:rFonts w:ascii="Times New Roman" w:hAnsi="Times New Roman"/>
          <w:b/>
          <w:sz w:val="28"/>
          <w:szCs w:val="28"/>
          <w:lang w:val="ru-RU"/>
        </w:rPr>
      </w:pPr>
      <w:r w:rsidRPr="001E0C90">
        <w:rPr>
          <w:rFonts w:ascii="Times New Roman" w:hAnsi="Times New Roman"/>
          <w:b/>
          <w:sz w:val="28"/>
          <w:szCs w:val="28"/>
          <w:lang w:val="ru-RU"/>
        </w:rPr>
        <w:t xml:space="preserve">универсальных учебных действий (УУД) </w:t>
      </w:r>
      <w:proofErr w:type="gramStart"/>
      <w:r w:rsidRPr="001E0C90">
        <w:rPr>
          <w:rFonts w:ascii="Times New Roman" w:hAnsi="Times New Roman"/>
          <w:b/>
          <w:sz w:val="28"/>
          <w:szCs w:val="28"/>
          <w:lang w:val="ru-RU"/>
        </w:rPr>
        <w:t>у</w:t>
      </w:r>
      <w:proofErr w:type="gramEnd"/>
      <w:r w:rsidRPr="001E0C90">
        <w:rPr>
          <w:rFonts w:ascii="Times New Roman" w:hAnsi="Times New Roman"/>
          <w:b/>
          <w:sz w:val="28"/>
          <w:szCs w:val="28"/>
          <w:lang w:val="ru-RU"/>
        </w:rPr>
        <w:t xml:space="preserve"> обучающихся </w:t>
      </w:r>
    </w:p>
    <w:p w:rsidR="00044896" w:rsidRPr="001E0C90" w:rsidRDefault="00044896" w:rsidP="00044896">
      <w:pPr>
        <w:spacing w:line="360" w:lineRule="auto"/>
        <w:ind w:left="-540" w:right="-185" w:firstLine="540"/>
        <w:jc w:val="center"/>
        <w:rPr>
          <w:rFonts w:ascii="Times New Roman" w:hAnsi="Times New Roman"/>
          <w:b/>
          <w:sz w:val="28"/>
          <w:szCs w:val="28"/>
          <w:lang w:val="ru-RU"/>
        </w:rPr>
      </w:pPr>
      <w:r w:rsidRPr="001E0C90">
        <w:rPr>
          <w:rFonts w:ascii="Times New Roman" w:hAnsi="Times New Roman"/>
          <w:b/>
          <w:sz w:val="28"/>
          <w:szCs w:val="28"/>
          <w:lang w:val="ru-RU"/>
        </w:rPr>
        <w:t>на ступени начального общего образования</w:t>
      </w:r>
    </w:p>
    <w:p w:rsidR="00044896" w:rsidRPr="001E0C90" w:rsidRDefault="00044896" w:rsidP="00044896">
      <w:pPr>
        <w:spacing w:after="0" w:line="360" w:lineRule="auto"/>
        <w:ind w:left="-567" w:firstLine="567"/>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Программа формирования универсальн</w:t>
      </w:r>
      <w:r w:rsidR="00223C3C">
        <w:rPr>
          <w:rStyle w:val="Zag11"/>
          <w:rFonts w:ascii="Times New Roman" w:eastAsia="@Arial Unicode MS" w:hAnsi="Times New Roman"/>
          <w:color w:val="000000"/>
          <w:sz w:val="28"/>
          <w:szCs w:val="28"/>
          <w:lang w:val="ru-RU"/>
        </w:rPr>
        <w:t xml:space="preserve">ых учебных действий  на уровне </w:t>
      </w:r>
      <w:r w:rsidRPr="001E0C90">
        <w:rPr>
          <w:rStyle w:val="Zag11"/>
          <w:rFonts w:ascii="Times New Roman" w:eastAsia="@Arial Unicode MS" w:hAnsi="Times New Roman"/>
          <w:color w:val="000000"/>
          <w:sz w:val="28"/>
          <w:szCs w:val="28"/>
          <w:lang w:val="ru-RU"/>
        </w:rPr>
        <w:t xml:space="preserve">начального общего образования учащихся конкретизирует требования Стандарта к личностным и </w:t>
      </w:r>
      <w:proofErr w:type="spellStart"/>
      <w:r w:rsidRPr="001E0C90">
        <w:rPr>
          <w:rStyle w:val="Zag11"/>
          <w:rFonts w:ascii="Times New Roman" w:eastAsia="@Arial Unicode MS" w:hAnsi="Times New Roman"/>
          <w:color w:val="000000"/>
          <w:sz w:val="28"/>
          <w:szCs w:val="28"/>
          <w:lang w:val="ru-RU"/>
        </w:rPr>
        <w:t>метапредметным</w:t>
      </w:r>
      <w:proofErr w:type="spellEnd"/>
      <w:r w:rsidRPr="001E0C90">
        <w:rPr>
          <w:rStyle w:val="Zag11"/>
          <w:rFonts w:ascii="Times New Roman" w:eastAsia="@Arial Unicode MS" w:hAnsi="Times New Roman"/>
          <w:color w:val="000000"/>
          <w:sz w:val="28"/>
          <w:szCs w:val="28"/>
          <w:lang w:val="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b/>
          <w:bCs/>
          <w:color w:val="000000"/>
          <w:sz w:val="28"/>
          <w:szCs w:val="28"/>
          <w:lang w:val="ru-RU"/>
        </w:rPr>
        <w:t>Понятие «универсальные учебные действия»</w:t>
      </w:r>
    </w:p>
    <w:p w:rsidR="00044896" w:rsidRPr="001E0C90" w:rsidRDefault="00044896" w:rsidP="003C4EF7">
      <w:pPr>
        <w:spacing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который включает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r w:rsidR="003C4EF7">
        <w:rPr>
          <w:rStyle w:val="Zag11"/>
          <w:rFonts w:ascii="Times New Roman" w:eastAsia="@Arial Unicode MS" w:hAnsi="Times New Roman"/>
          <w:color w:val="000000"/>
          <w:sz w:val="28"/>
          <w:szCs w:val="28"/>
          <w:lang w:val="ru-RU"/>
        </w:rPr>
        <w:t xml:space="preserve">      </w:t>
      </w:r>
      <w:r w:rsidRPr="001E0C90">
        <w:rPr>
          <w:rStyle w:val="Zag11"/>
          <w:rFonts w:ascii="Times New Roman" w:eastAsia="@Arial Unicode MS" w:hAnsi="Times New Roman"/>
          <w:b/>
          <w:bCs/>
          <w:color w:val="000000"/>
          <w:sz w:val="28"/>
          <w:szCs w:val="28"/>
          <w:lang w:val="ru-RU"/>
        </w:rPr>
        <w:t>Универсальные  учебные действия должны обеспечить:</w:t>
      </w:r>
    </w:p>
    <w:p w:rsidR="00044896" w:rsidRPr="001E0C90" w:rsidRDefault="00044896" w:rsidP="00044896">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 возможность </w:t>
      </w:r>
      <w:proofErr w:type="gramStart"/>
      <w:r w:rsidRPr="001E0C90">
        <w:rPr>
          <w:rStyle w:val="Zag11"/>
          <w:rFonts w:ascii="Times New Roman" w:eastAsia="@Arial Unicode MS" w:hAnsi="Times New Roman"/>
          <w:color w:val="000000"/>
          <w:sz w:val="28"/>
          <w:szCs w:val="28"/>
          <w:lang w:val="ru-RU"/>
        </w:rPr>
        <w:t>обучающемуся</w:t>
      </w:r>
      <w:proofErr w:type="gramEnd"/>
      <w:r w:rsidRPr="001E0C90">
        <w:rPr>
          <w:rStyle w:val="Zag11"/>
          <w:rFonts w:ascii="Times New Roman" w:eastAsia="@Arial Unicode MS" w:hAnsi="Times New Roman"/>
          <w:color w:val="000000"/>
          <w:sz w:val="28"/>
          <w:szCs w:val="28"/>
          <w:lang w:val="ru-RU"/>
        </w:rPr>
        <w:t xml:space="preserve">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44896" w:rsidRPr="001E0C90" w:rsidRDefault="00044896" w:rsidP="00044896">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lastRenderedPageBreak/>
        <w:t xml:space="preserve">- успешное усвоение знаний, умений, навыков, компетенций в любой предметной области, готовность к непрерывному саморазвитию. </w:t>
      </w:r>
    </w:p>
    <w:p w:rsidR="00044896" w:rsidRPr="001E0C90" w:rsidRDefault="00044896" w:rsidP="00044896">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 В состав  УУД  входят 4 блока: личностный, регулятивный, познавательный и коммуникативный. </w:t>
      </w:r>
    </w:p>
    <w:p w:rsidR="00044896" w:rsidRPr="001E0C90" w:rsidRDefault="00044896" w:rsidP="00044896">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Личностные действия, это:</w:t>
      </w:r>
    </w:p>
    <w:p w:rsidR="00044896" w:rsidRPr="001E0C90" w:rsidRDefault="00044896" w:rsidP="00044896">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личностное, профессиональное и жизненное самоопределение;</w:t>
      </w:r>
    </w:p>
    <w:p w:rsidR="00044896" w:rsidRPr="00B945EE" w:rsidRDefault="00044896" w:rsidP="00044896">
      <w:pPr>
        <w:spacing w:after="0" w:line="360" w:lineRule="auto"/>
        <w:ind w:left="-540" w:right="-187" w:firstLine="540"/>
        <w:jc w:val="both"/>
        <w:rPr>
          <w:rStyle w:val="Zag11"/>
          <w:rFonts w:ascii="Times New Roman" w:eastAsia="@Arial Unicode MS" w:hAnsi="Times New Roman"/>
          <w:color w:val="000000"/>
          <w:sz w:val="28"/>
          <w:szCs w:val="28"/>
          <w:lang w:val="ru-RU"/>
        </w:rPr>
      </w:pPr>
      <w:r w:rsidRPr="00B945EE">
        <w:rPr>
          <w:rStyle w:val="Zag11"/>
          <w:rFonts w:ascii="Times New Roman" w:eastAsia="@Arial Unicode MS" w:hAnsi="Times New Roman"/>
          <w:color w:val="000000"/>
          <w:sz w:val="28"/>
          <w:szCs w:val="28"/>
          <w:lang w:val="ru-RU"/>
        </w:rPr>
        <w:t xml:space="preserve">- </w:t>
      </w:r>
      <w:proofErr w:type="spellStart"/>
      <w:r w:rsidRPr="00B945EE">
        <w:rPr>
          <w:rStyle w:val="Zag11"/>
          <w:rFonts w:ascii="Times New Roman" w:eastAsia="@Arial Unicode MS" w:hAnsi="Times New Roman"/>
          <w:color w:val="000000"/>
          <w:sz w:val="28"/>
          <w:szCs w:val="28"/>
          <w:lang w:val="ru-RU"/>
        </w:rPr>
        <w:t>смыслообразование</w:t>
      </w:r>
      <w:proofErr w:type="spellEnd"/>
      <w:r w:rsidRPr="00B945EE">
        <w:rPr>
          <w:rStyle w:val="Zag11"/>
          <w:rFonts w:ascii="Times New Roman" w:eastAsia="@Arial Unicode MS" w:hAnsi="Times New Roman"/>
          <w:color w:val="000000"/>
          <w:sz w:val="28"/>
          <w:szCs w:val="28"/>
          <w:lang w:val="ru-RU"/>
        </w:rPr>
        <w:t>;</w:t>
      </w:r>
    </w:p>
    <w:p w:rsidR="00044896" w:rsidRPr="00B945EE" w:rsidRDefault="00044896" w:rsidP="00044896">
      <w:pPr>
        <w:spacing w:after="0" w:line="360" w:lineRule="auto"/>
        <w:ind w:left="-540" w:right="-187" w:firstLine="540"/>
        <w:jc w:val="both"/>
        <w:rPr>
          <w:rStyle w:val="Zag11"/>
          <w:rFonts w:ascii="Times New Roman" w:eastAsia="@Arial Unicode MS" w:hAnsi="Times New Roman"/>
          <w:color w:val="000000"/>
          <w:sz w:val="28"/>
          <w:szCs w:val="28"/>
          <w:lang w:val="ru-RU"/>
        </w:rPr>
      </w:pPr>
      <w:r w:rsidRPr="00B945EE">
        <w:rPr>
          <w:rStyle w:val="Zag11"/>
          <w:rFonts w:ascii="Times New Roman" w:eastAsia="@Arial Unicode MS" w:hAnsi="Times New Roman"/>
          <w:color w:val="000000"/>
          <w:sz w:val="28"/>
          <w:szCs w:val="28"/>
          <w:lang w:val="ru-RU"/>
        </w:rPr>
        <w:t>- нравственно-этическая ориентация.</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Регулятивные УУД обеспечивают </w:t>
      </w:r>
      <w:proofErr w:type="gramStart"/>
      <w:r w:rsidRPr="001E0C90">
        <w:rPr>
          <w:rStyle w:val="Zag11"/>
          <w:rFonts w:ascii="Times New Roman" w:eastAsia="@Arial Unicode MS" w:hAnsi="Times New Roman"/>
          <w:color w:val="000000"/>
          <w:sz w:val="28"/>
          <w:szCs w:val="28"/>
          <w:lang w:val="ru-RU"/>
        </w:rPr>
        <w:t>обучающимся</w:t>
      </w:r>
      <w:proofErr w:type="gramEnd"/>
      <w:r w:rsidRPr="001E0C90">
        <w:rPr>
          <w:rStyle w:val="Zag11"/>
          <w:rFonts w:ascii="Times New Roman" w:eastAsia="@Arial Unicode MS" w:hAnsi="Times New Roman"/>
          <w:color w:val="000000"/>
          <w:sz w:val="28"/>
          <w:szCs w:val="28"/>
          <w:lang w:val="ru-RU"/>
        </w:rPr>
        <w:t xml:space="preserve"> организацию своей учебной деятельности и включают: </w:t>
      </w:r>
      <w:proofErr w:type="spellStart"/>
      <w:r w:rsidRPr="001E0C90">
        <w:rPr>
          <w:rStyle w:val="Zag11"/>
          <w:rFonts w:ascii="Times New Roman" w:eastAsia="@Arial Unicode MS" w:hAnsi="Times New Roman"/>
          <w:color w:val="000000"/>
          <w:sz w:val="28"/>
          <w:szCs w:val="28"/>
          <w:lang w:val="ru-RU"/>
        </w:rPr>
        <w:t>целеполагание</w:t>
      </w:r>
      <w:proofErr w:type="spellEnd"/>
      <w:r w:rsidRPr="001E0C90">
        <w:rPr>
          <w:rStyle w:val="Zag11"/>
          <w:rFonts w:ascii="Times New Roman" w:eastAsia="@Arial Unicode MS" w:hAnsi="Times New Roman"/>
          <w:color w:val="000000"/>
          <w:sz w:val="28"/>
          <w:szCs w:val="28"/>
          <w:lang w:val="ru-RU"/>
        </w:rPr>
        <w:t xml:space="preserve">,  прогнозирование, контроль, коррекцию, оценку, </w:t>
      </w:r>
      <w:proofErr w:type="spellStart"/>
      <w:r w:rsidRPr="001E0C90">
        <w:rPr>
          <w:rStyle w:val="Zag11"/>
          <w:rFonts w:ascii="Times New Roman" w:eastAsia="@Arial Unicode MS" w:hAnsi="Times New Roman"/>
          <w:color w:val="000000"/>
          <w:sz w:val="28"/>
          <w:szCs w:val="28"/>
          <w:lang w:val="ru-RU"/>
        </w:rPr>
        <w:t>саморегуляцию</w:t>
      </w:r>
      <w:proofErr w:type="spellEnd"/>
      <w:r w:rsidRPr="001E0C90">
        <w:rPr>
          <w:rStyle w:val="Zag11"/>
          <w:rFonts w:ascii="Times New Roman" w:eastAsia="@Arial Unicode MS" w:hAnsi="Times New Roman"/>
          <w:color w:val="000000"/>
          <w:sz w:val="28"/>
          <w:szCs w:val="28"/>
          <w:lang w:val="ru-RU"/>
        </w:rPr>
        <w:t>.</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Познавательные УУД включают: </w:t>
      </w:r>
      <w:proofErr w:type="spellStart"/>
      <w:r w:rsidRPr="001E0C90">
        <w:rPr>
          <w:rStyle w:val="Zag11"/>
          <w:rFonts w:ascii="Times New Roman" w:eastAsia="@Arial Unicode MS" w:hAnsi="Times New Roman"/>
          <w:color w:val="000000"/>
          <w:sz w:val="28"/>
          <w:szCs w:val="28"/>
          <w:lang w:val="ru-RU"/>
        </w:rPr>
        <w:t>общеучебные</w:t>
      </w:r>
      <w:proofErr w:type="spellEnd"/>
      <w:r w:rsidRPr="001E0C90">
        <w:rPr>
          <w:rStyle w:val="Zag11"/>
          <w:rFonts w:ascii="Times New Roman" w:eastAsia="@Arial Unicode MS" w:hAnsi="Times New Roman"/>
          <w:color w:val="000000"/>
          <w:sz w:val="28"/>
          <w:szCs w:val="28"/>
          <w:lang w:val="ru-RU"/>
        </w:rPr>
        <w:t xml:space="preserve">, логические учебные действия, умение формулировать проблему и ее решать. </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 Коммуникативные УУД  обеспечивают социальную компетентность и учет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044896" w:rsidRPr="001E0C90" w:rsidRDefault="00044896" w:rsidP="00044896">
      <w:pPr>
        <w:spacing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Формирование УУД реализуется в рамках цело</w:t>
      </w:r>
      <w:r w:rsidR="00223C3C">
        <w:rPr>
          <w:rStyle w:val="Zag11"/>
          <w:rFonts w:ascii="Times New Roman" w:eastAsia="@Arial Unicode MS" w:hAnsi="Times New Roman"/>
          <w:color w:val="000000"/>
          <w:sz w:val="28"/>
          <w:szCs w:val="28"/>
          <w:lang w:val="ru-RU"/>
        </w:rPr>
        <w:t>стного образовательной деятельности</w:t>
      </w:r>
      <w:r w:rsidRPr="001E0C90">
        <w:rPr>
          <w:rStyle w:val="Zag11"/>
          <w:rFonts w:ascii="Times New Roman" w:eastAsia="@Arial Unicode MS" w:hAnsi="Times New Roman"/>
          <w:color w:val="000000"/>
          <w:sz w:val="28"/>
          <w:szCs w:val="28"/>
          <w:lang w:val="ru-RU"/>
        </w:rPr>
        <w:t xml:space="preserve"> в ходе изучения системы учебных предметов и дисциплин, в </w:t>
      </w:r>
      <w:proofErr w:type="spellStart"/>
      <w:r w:rsidRPr="001E0C90">
        <w:rPr>
          <w:rStyle w:val="Zag11"/>
          <w:rFonts w:ascii="Times New Roman" w:eastAsia="@Arial Unicode MS" w:hAnsi="Times New Roman"/>
          <w:color w:val="000000"/>
          <w:sz w:val="28"/>
          <w:szCs w:val="28"/>
          <w:lang w:val="ru-RU"/>
        </w:rPr>
        <w:t>метапредметной</w:t>
      </w:r>
      <w:proofErr w:type="spellEnd"/>
      <w:r w:rsidRPr="001E0C90">
        <w:rPr>
          <w:rStyle w:val="Zag11"/>
          <w:rFonts w:ascii="Times New Roman" w:eastAsia="@Arial Unicode MS" w:hAnsi="Times New Roman"/>
          <w:color w:val="000000"/>
          <w:sz w:val="28"/>
          <w:szCs w:val="28"/>
          <w:lang w:val="ru-RU"/>
        </w:rPr>
        <w:t xml:space="preserve"> деятельности, организации форм учебного сотрудничества и решения задач жизнедеятельности классного коллектива и обучающихся.  </w:t>
      </w:r>
    </w:p>
    <w:p w:rsidR="00044896" w:rsidRPr="001E0C90" w:rsidRDefault="00044896" w:rsidP="003C4EF7">
      <w:pPr>
        <w:spacing w:line="360" w:lineRule="auto"/>
        <w:ind w:left="-539" w:right="-187" w:firstLine="539"/>
        <w:jc w:val="both"/>
        <w:rPr>
          <w:rStyle w:val="Zag11"/>
          <w:rFonts w:ascii="Times New Roman" w:eastAsia="@Arial Unicode MS" w:hAnsi="Times New Roman"/>
          <w:color w:val="000000"/>
          <w:sz w:val="28"/>
          <w:szCs w:val="28"/>
          <w:lang w:val="ru-RU"/>
        </w:rPr>
      </w:pPr>
      <w:proofErr w:type="gramStart"/>
      <w:r w:rsidRPr="001E0C90">
        <w:rPr>
          <w:rStyle w:val="Zag11"/>
          <w:rFonts w:ascii="Times New Roman" w:eastAsia="@Arial Unicode MS" w:hAnsi="Times New Roman"/>
          <w:color w:val="000000"/>
          <w:sz w:val="28"/>
          <w:szCs w:val="28"/>
          <w:lang w:val="ru-RU"/>
        </w:rPr>
        <w:t xml:space="preserve">Программа формирования универсальных учебных действий направлена на обеспечение </w:t>
      </w:r>
      <w:proofErr w:type="spellStart"/>
      <w:r w:rsidRPr="001E0C90">
        <w:rPr>
          <w:rStyle w:val="Zag11"/>
          <w:rFonts w:ascii="Times New Roman" w:eastAsia="@Arial Unicode MS" w:hAnsi="Times New Roman"/>
          <w:color w:val="000000"/>
          <w:sz w:val="28"/>
          <w:szCs w:val="28"/>
          <w:lang w:val="ru-RU"/>
        </w:rPr>
        <w:t>системно-деятельностного</w:t>
      </w:r>
      <w:proofErr w:type="spellEnd"/>
      <w:r w:rsidRPr="001E0C90">
        <w:rPr>
          <w:rStyle w:val="Zag11"/>
          <w:rFonts w:ascii="Times New Roman" w:eastAsia="@Arial Unicode MS" w:hAnsi="Times New Roman"/>
          <w:color w:val="000000"/>
          <w:sz w:val="28"/>
          <w:szCs w:val="28"/>
          <w:lang w:val="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p>
    <w:p w:rsidR="00044896" w:rsidRPr="00044896" w:rsidRDefault="00044896" w:rsidP="00044896">
      <w:pPr>
        <w:pStyle w:val="Zag2"/>
        <w:spacing w:line="360" w:lineRule="auto"/>
        <w:ind w:right="-187"/>
        <w:jc w:val="left"/>
        <w:rPr>
          <w:rStyle w:val="Zag11"/>
          <w:rFonts w:eastAsia="@Arial Unicode MS"/>
          <w:sz w:val="28"/>
          <w:szCs w:val="28"/>
          <w:lang w:val="ru-RU"/>
        </w:rPr>
      </w:pPr>
      <w:r w:rsidRPr="00044896">
        <w:rPr>
          <w:rStyle w:val="Zag11"/>
          <w:rFonts w:eastAsia="@Arial Unicode MS"/>
          <w:sz w:val="28"/>
          <w:szCs w:val="28"/>
          <w:lang w:val="ru-RU"/>
        </w:rPr>
        <w:t>Ценностные ориентиры начального общего образования</w:t>
      </w:r>
    </w:p>
    <w:p w:rsidR="003C4EF7" w:rsidRDefault="00044896" w:rsidP="00297DAA">
      <w:pPr>
        <w:spacing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lastRenderedPageBreak/>
        <w:t xml:space="preserve">ФГОС второго поколения кардинально изменяет  представления о целях образования и путях их реализации. Происходит переход от </w:t>
      </w:r>
      <w:proofErr w:type="spellStart"/>
      <w:r w:rsidRPr="001E0C90">
        <w:rPr>
          <w:rStyle w:val="Zag11"/>
          <w:rFonts w:ascii="Times New Roman" w:eastAsia="@Arial Unicode MS" w:hAnsi="Times New Roman"/>
          <w:color w:val="000000"/>
          <w:sz w:val="28"/>
          <w:szCs w:val="28"/>
          <w:lang w:val="ru-RU"/>
        </w:rPr>
        <w:t>знаниевой</w:t>
      </w:r>
      <w:proofErr w:type="spellEnd"/>
      <w:r w:rsidRPr="001E0C90">
        <w:rPr>
          <w:rStyle w:val="Zag11"/>
          <w:rFonts w:ascii="Times New Roman" w:eastAsia="@Arial Unicode MS" w:hAnsi="Times New Roman"/>
          <w:color w:val="000000"/>
          <w:sz w:val="28"/>
          <w:szCs w:val="28"/>
          <w:lang w:val="ru-RU"/>
        </w:rPr>
        <w:t xml:space="preserve"> парадигмы обучения, где учащемуся отводилась роль объекта,  к обучению, которое строится на </w:t>
      </w:r>
      <w:proofErr w:type="spellStart"/>
      <w:proofErr w:type="gramStart"/>
      <w:r w:rsidRPr="001E0C90">
        <w:rPr>
          <w:rStyle w:val="Zag11"/>
          <w:rFonts w:ascii="Times New Roman" w:eastAsia="@Arial Unicode MS" w:hAnsi="Times New Roman"/>
          <w:color w:val="000000"/>
          <w:sz w:val="28"/>
          <w:szCs w:val="28"/>
          <w:lang w:val="ru-RU"/>
        </w:rPr>
        <w:t>субъект-субъектных</w:t>
      </w:r>
      <w:proofErr w:type="spellEnd"/>
      <w:proofErr w:type="gramEnd"/>
      <w:r w:rsidRPr="001E0C90">
        <w:rPr>
          <w:rStyle w:val="Zag11"/>
          <w:rFonts w:ascii="Times New Roman" w:eastAsia="@Arial Unicode MS" w:hAnsi="Times New Roman"/>
          <w:color w:val="000000"/>
          <w:sz w:val="28"/>
          <w:szCs w:val="28"/>
          <w:lang w:val="ru-RU"/>
        </w:rPr>
        <w:t xml:space="preserve"> отношениях между учителем и обучающимся, к их активному участию  в выборе содержания и методов обучения.  Этот переход обусловлен сменой ценностных ориентиров образования.</w:t>
      </w:r>
    </w:p>
    <w:p w:rsidR="00044896" w:rsidRPr="001E0C90" w:rsidRDefault="003C4EF7"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Pr>
          <w:rStyle w:val="Zag11"/>
          <w:rFonts w:ascii="Times New Roman" w:eastAsia="@Arial Unicode MS" w:hAnsi="Times New Roman"/>
          <w:color w:val="000000"/>
          <w:sz w:val="28"/>
          <w:szCs w:val="28"/>
          <w:lang w:val="ru-RU"/>
        </w:rPr>
        <w:t xml:space="preserve">  В своей работе мы  руководствуемся</w:t>
      </w:r>
      <w:r w:rsidR="00044896" w:rsidRPr="001E0C90">
        <w:rPr>
          <w:rStyle w:val="Zag11"/>
          <w:rFonts w:ascii="Times New Roman" w:eastAsia="@Arial Unicode MS" w:hAnsi="Times New Roman"/>
          <w:color w:val="000000"/>
          <w:sz w:val="28"/>
          <w:szCs w:val="28"/>
          <w:lang w:val="ru-RU"/>
        </w:rPr>
        <w:t xml:space="preserve">  на ступени начального общего образования следующими целевыми установками: </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w:t>
      </w:r>
      <w:r w:rsidRPr="001E0C90">
        <w:rPr>
          <w:rStyle w:val="Zag11"/>
          <w:rFonts w:ascii="Times New Roman" w:eastAsia="@Arial Unicode MS" w:hAnsi="Times New Roman"/>
          <w:b/>
          <w:bCs/>
          <w:i/>
          <w:iCs/>
          <w:color w:val="000000"/>
          <w:sz w:val="28"/>
          <w:szCs w:val="28"/>
          <w:lang w:val="ru-RU"/>
        </w:rPr>
        <w:t xml:space="preserve">формирование основ гражданской идентичности личности </w:t>
      </w:r>
      <w:r w:rsidRPr="001E0C90">
        <w:rPr>
          <w:rStyle w:val="Zag11"/>
          <w:rFonts w:ascii="Times New Roman" w:eastAsia="@Arial Unicode MS" w:hAnsi="Times New Roman"/>
          <w:color w:val="000000"/>
          <w:sz w:val="28"/>
          <w:szCs w:val="28"/>
          <w:lang w:val="ru-RU"/>
        </w:rPr>
        <w:t>на базе:</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w:t>
      </w:r>
      <w:r w:rsidRPr="001E0C90">
        <w:rPr>
          <w:rStyle w:val="Zag11"/>
          <w:rFonts w:ascii="Times New Roman" w:eastAsia="@Arial Unicode MS" w:hAnsi="Times New Roman"/>
          <w:b/>
          <w:bCs/>
          <w:i/>
          <w:iCs/>
          <w:color w:val="000000"/>
          <w:sz w:val="28"/>
          <w:szCs w:val="28"/>
          <w:lang w:val="ru-RU"/>
        </w:rPr>
        <w:t xml:space="preserve">формирование психологических условий развития общения, сотрудничества </w:t>
      </w:r>
      <w:r w:rsidRPr="001E0C90">
        <w:rPr>
          <w:rStyle w:val="Zag11"/>
          <w:rFonts w:ascii="Times New Roman" w:eastAsia="@Arial Unicode MS" w:hAnsi="Times New Roman"/>
          <w:color w:val="000000"/>
          <w:sz w:val="28"/>
          <w:szCs w:val="28"/>
          <w:lang w:val="ru-RU"/>
        </w:rPr>
        <w:t>на основе:</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доброжелательности, доверия и внимания к людям, готовности к сотрудничеству и дружбе, оказанию помощи тем, кто в ней нуждается;</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w:t>
      </w:r>
      <w:r w:rsidRPr="001E0C90">
        <w:rPr>
          <w:rStyle w:val="Zag11"/>
          <w:rFonts w:ascii="Times New Roman" w:eastAsia="@Arial Unicode MS" w:hAnsi="Times New Roman"/>
          <w:b/>
          <w:bCs/>
          <w:i/>
          <w:iCs/>
          <w:color w:val="000000"/>
          <w:sz w:val="28"/>
          <w:szCs w:val="28"/>
          <w:lang w:val="ru-RU"/>
        </w:rPr>
        <w:t xml:space="preserve">развитие ценностно-смысловой сферы личности </w:t>
      </w:r>
      <w:r w:rsidRPr="001E0C90">
        <w:rPr>
          <w:rStyle w:val="Zag11"/>
          <w:rFonts w:ascii="Times New Roman" w:eastAsia="@Arial Unicode MS" w:hAnsi="Times New Roman"/>
          <w:color w:val="000000"/>
          <w:sz w:val="28"/>
          <w:szCs w:val="28"/>
          <w:lang w:val="ru-RU"/>
        </w:rPr>
        <w:t>на основе общечеловеческих принципов нравственности и гуманизма:</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принятия и уважения ценностей семьи и образовательного учреждения, коллектива и общества и стремления следовать им;</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w:t>
      </w:r>
      <w:r w:rsidRPr="001E0C90">
        <w:rPr>
          <w:rStyle w:val="Zag11"/>
          <w:rFonts w:ascii="Times New Roman" w:eastAsia="@Arial Unicode MS" w:hAnsi="Times New Roman"/>
          <w:b/>
          <w:bCs/>
          <w:i/>
          <w:iCs/>
          <w:color w:val="000000"/>
          <w:sz w:val="28"/>
          <w:szCs w:val="28"/>
          <w:lang w:val="ru-RU"/>
        </w:rPr>
        <w:t xml:space="preserve">развитие умения учиться </w:t>
      </w:r>
      <w:r w:rsidRPr="001E0C90">
        <w:rPr>
          <w:rStyle w:val="Zag11"/>
          <w:rFonts w:ascii="Times New Roman" w:eastAsia="@Arial Unicode MS" w:hAnsi="Times New Roman"/>
          <w:color w:val="000000"/>
          <w:sz w:val="28"/>
          <w:szCs w:val="28"/>
          <w:lang w:val="ru-RU"/>
        </w:rPr>
        <w:t>как первого шага к самообразованию и самовоспитанию, а именно:</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lastRenderedPageBreak/>
        <w:t>– развитие широких познавательных интересов, инициативы и любознательности, мотивов познания и творчества;</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формирование умения учиться и способности к организации своей деятельности (планированию, контролю, оценке);</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w:t>
      </w:r>
      <w:r w:rsidRPr="001E0C90">
        <w:rPr>
          <w:rStyle w:val="Zag11"/>
          <w:rFonts w:ascii="Times New Roman" w:eastAsia="@Arial Unicode MS" w:hAnsi="Times New Roman"/>
          <w:b/>
          <w:bCs/>
          <w:i/>
          <w:iCs/>
          <w:color w:val="000000"/>
          <w:sz w:val="28"/>
          <w:szCs w:val="28"/>
          <w:lang w:val="ru-RU"/>
        </w:rPr>
        <w:t xml:space="preserve">развитие самостоятельности, инициативы и ответственности личности </w:t>
      </w:r>
      <w:r w:rsidRPr="001E0C90">
        <w:rPr>
          <w:rStyle w:val="Zag11"/>
          <w:rFonts w:ascii="Times New Roman" w:eastAsia="@Arial Unicode MS" w:hAnsi="Times New Roman"/>
          <w:color w:val="000000"/>
          <w:sz w:val="28"/>
          <w:szCs w:val="28"/>
          <w:lang w:val="ru-RU"/>
        </w:rPr>
        <w:t xml:space="preserve">как условия её </w:t>
      </w:r>
      <w:proofErr w:type="spellStart"/>
      <w:r w:rsidRPr="001E0C90">
        <w:rPr>
          <w:rStyle w:val="Zag11"/>
          <w:rFonts w:ascii="Times New Roman" w:eastAsia="@Arial Unicode MS" w:hAnsi="Times New Roman"/>
          <w:color w:val="000000"/>
          <w:sz w:val="28"/>
          <w:szCs w:val="28"/>
          <w:lang w:val="ru-RU"/>
        </w:rPr>
        <w:t>самоактуализации</w:t>
      </w:r>
      <w:proofErr w:type="spellEnd"/>
      <w:r w:rsidRPr="001E0C90">
        <w:rPr>
          <w:rStyle w:val="Zag11"/>
          <w:rFonts w:ascii="Times New Roman" w:eastAsia="@Arial Unicode MS" w:hAnsi="Times New Roman"/>
          <w:color w:val="000000"/>
          <w:sz w:val="28"/>
          <w:szCs w:val="28"/>
          <w:lang w:val="ru-RU"/>
        </w:rPr>
        <w:t>:</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развитие готовности к самостоятельным поступкам и действиям, ответственности за их результаты;</w:t>
      </w:r>
    </w:p>
    <w:p w:rsidR="00044896" w:rsidRPr="001E0C90" w:rsidRDefault="00044896" w:rsidP="00297DAA">
      <w:pPr>
        <w:spacing w:after="0"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044896" w:rsidRDefault="00044896" w:rsidP="00044896">
      <w:pPr>
        <w:spacing w:line="360" w:lineRule="auto"/>
        <w:ind w:left="-540" w:right="-187"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72E09" w:rsidRDefault="00972E09" w:rsidP="00044896">
      <w:pPr>
        <w:spacing w:line="360" w:lineRule="auto"/>
        <w:ind w:left="-540" w:right="-187" w:firstLine="540"/>
        <w:jc w:val="both"/>
        <w:rPr>
          <w:rStyle w:val="Zag11"/>
          <w:rFonts w:ascii="Times New Roman" w:eastAsia="@Arial Unicode MS" w:hAnsi="Times New Roman"/>
          <w:color w:val="000000"/>
          <w:sz w:val="28"/>
          <w:szCs w:val="28"/>
          <w:lang w:val="ru-RU"/>
        </w:rPr>
      </w:pPr>
    </w:p>
    <w:p w:rsidR="00972E09" w:rsidRDefault="00972E09" w:rsidP="00044896">
      <w:pPr>
        <w:spacing w:line="360" w:lineRule="auto"/>
        <w:ind w:left="-540" w:right="-187" w:firstLine="540"/>
        <w:jc w:val="both"/>
        <w:rPr>
          <w:rStyle w:val="Zag11"/>
          <w:rFonts w:ascii="Times New Roman" w:eastAsia="@Arial Unicode MS" w:hAnsi="Times New Roman"/>
          <w:color w:val="000000"/>
          <w:sz w:val="28"/>
          <w:szCs w:val="28"/>
          <w:lang w:val="ru-RU"/>
        </w:rPr>
      </w:pPr>
    </w:p>
    <w:p w:rsidR="00972E09" w:rsidRPr="00972E09" w:rsidRDefault="00972E09" w:rsidP="00297DAA">
      <w:pPr>
        <w:spacing w:line="360" w:lineRule="auto"/>
        <w:ind w:right="-187"/>
        <w:jc w:val="both"/>
        <w:rPr>
          <w:rStyle w:val="Zag11"/>
          <w:rFonts w:ascii="Times New Roman" w:eastAsia="@Arial Unicode MS" w:hAnsi="Times New Roman"/>
          <w:b/>
          <w:color w:val="000000"/>
          <w:sz w:val="28"/>
          <w:szCs w:val="28"/>
          <w:lang w:val="ru-RU"/>
        </w:rPr>
      </w:pPr>
    </w:p>
    <w:p w:rsidR="00972E09" w:rsidRDefault="00972E09" w:rsidP="00972E09">
      <w:pPr>
        <w:ind w:left="-540" w:right="-185" w:firstLine="540"/>
        <w:jc w:val="center"/>
        <w:rPr>
          <w:rFonts w:ascii="Times New Roman" w:hAnsi="Times New Roman" w:cs="Times New Roman"/>
          <w:b/>
          <w:sz w:val="28"/>
          <w:szCs w:val="28"/>
          <w:lang w:val="ru-RU"/>
        </w:rPr>
      </w:pPr>
      <w:r w:rsidRPr="00972E09">
        <w:rPr>
          <w:rFonts w:ascii="Times New Roman" w:hAnsi="Times New Roman" w:cs="Times New Roman"/>
          <w:b/>
          <w:sz w:val="28"/>
          <w:szCs w:val="28"/>
          <w:lang w:val="ru-RU"/>
        </w:rPr>
        <w:t>Содержание деятельности по формированию универсальных учебных действий  в классах начальной школы (УУД)</w:t>
      </w:r>
    </w:p>
    <w:p w:rsidR="00972E09" w:rsidRDefault="00B229DA" w:rsidP="00972E09">
      <w:pPr>
        <w:ind w:left="-540" w:right="-185" w:firstLine="540"/>
        <w:jc w:val="center"/>
        <w:rPr>
          <w:rFonts w:ascii="Times New Roman" w:hAnsi="Times New Roman" w:cs="Times New Roman"/>
          <w:b/>
          <w:sz w:val="28"/>
          <w:szCs w:val="28"/>
          <w:lang w:val="ru-RU"/>
        </w:rPr>
      </w:pPr>
      <w:r>
        <w:rPr>
          <w:rFonts w:ascii="Times New Roman" w:hAnsi="Times New Roman" w:cs="Times New Roman"/>
          <w:b/>
          <w:sz w:val="28"/>
          <w:szCs w:val="28"/>
          <w:lang w:val="ru-RU"/>
        </w:rPr>
        <w:t>Коммуникативные УДД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1412"/>
        <w:gridCol w:w="1584"/>
        <w:gridCol w:w="1584"/>
        <w:gridCol w:w="1411"/>
        <w:gridCol w:w="1031"/>
        <w:gridCol w:w="1053"/>
      </w:tblGrid>
      <w:tr w:rsidR="00B229DA" w:rsidRPr="00B229DA" w:rsidTr="00CB580C">
        <w:tc>
          <w:tcPr>
            <w:tcW w:w="2358" w:type="dxa"/>
            <w:vMerge w:val="restart"/>
          </w:tcPr>
          <w:p w:rsidR="00B229DA" w:rsidRPr="00B229DA" w:rsidRDefault="00B229DA" w:rsidP="00CB580C">
            <w:pPr>
              <w:spacing w:after="0" w:line="240" w:lineRule="auto"/>
              <w:rPr>
                <w:rFonts w:ascii="Times New Roman" w:eastAsia="Times New Roman" w:hAnsi="Times New Roman" w:cs="Times New Roman"/>
                <w:sz w:val="20"/>
                <w:szCs w:val="20"/>
              </w:rPr>
            </w:pPr>
            <w:proofErr w:type="spellStart"/>
            <w:r w:rsidRPr="00B229DA">
              <w:rPr>
                <w:rFonts w:ascii="Times New Roman" w:eastAsia="Times New Roman" w:hAnsi="Times New Roman" w:cs="Times New Roman"/>
                <w:b/>
                <w:color w:val="000000"/>
                <w:sz w:val="20"/>
                <w:szCs w:val="20"/>
                <w:lang w:eastAsia="ru-RU"/>
              </w:rPr>
              <w:t>Вид</w:t>
            </w:r>
            <w:proofErr w:type="spellEnd"/>
            <w:r w:rsidRPr="00B229DA">
              <w:rPr>
                <w:rFonts w:ascii="Times New Roman" w:eastAsia="Times New Roman" w:hAnsi="Times New Roman" w:cs="Times New Roman"/>
                <w:b/>
                <w:color w:val="000000"/>
                <w:sz w:val="20"/>
                <w:szCs w:val="20"/>
                <w:lang w:eastAsia="ru-RU"/>
              </w:rPr>
              <w:t xml:space="preserve"> </w:t>
            </w:r>
            <w:proofErr w:type="spellStart"/>
            <w:r w:rsidRPr="00B229DA">
              <w:rPr>
                <w:rFonts w:ascii="Times New Roman" w:eastAsia="Times New Roman" w:hAnsi="Times New Roman" w:cs="Times New Roman"/>
                <w:b/>
                <w:color w:val="000000"/>
                <w:sz w:val="20"/>
                <w:szCs w:val="20"/>
                <w:lang w:eastAsia="ru-RU"/>
              </w:rPr>
              <w:t>коммуникативных</w:t>
            </w:r>
            <w:proofErr w:type="spellEnd"/>
            <w:r w:rsidRPr="00B229DA">
              <w:rPr>
                <w:rFonts w:ascii="Times New Roman" w:eastAsia="Times New Roman" w:hAnsi="Times New Roman" w:cs="Times New Roman"/>
                <w:b/>
                <w:color w:val="000000"/>
                <w:sz w:val="20"/>
                <w:szCs w:val="20"/>
                <w:lang w:eastAsia="ru-RU"/>
              </w:rPr>
              <w:t xml:space="preserve"> УУД</w:t>
            </w:r>
          </w:p>
        </w:tc>
        <w:tc>
          <w:tcPr>
            <w:tcW w:w="2180" w:type="dxa"/>
            <w:vMerge w:val="restart"/>
          </w:tcPr>
          <w:p w:rsidR="00B229DA" w:rsidRPr="00B229DA" w:rsidRDefault="00B229DA" w:rsidP="00CB580C">
            <w:pPr>
              <w:spacing w:after="0" w:line="240" w:lineRule="auto"/>
              <w:rPr>
                <w:rFonts w:ascii="Times New Roman" w:eastAsia="Times New Roman" w:hAnsi="Times New Roman" w:cs="Times New Roman"/>
                <w:sz w:val="20"/>
                <w:szCs w:val="20"/>
              </w:rPr>
            </w:pPr>
            <w:proofErr w:type="spellStart"/>
            <w:r w:rsidRPr="00B229DA">
              <w:rPr>
                <w:rFonts w:ascii="Times New Roman" w:eastAsia="Times New Roman" w:hAnsi="Times New Roman" w:cs="Times New Roman"/>
                <w:b/>
                <w:color w:val="000000"/>
                <w:sz w:val="20"/>
                <w:szCs w:val="20"/>
                <w:lang w:eastAsia="ru-RU"/>
              </w:rPr>
              <w:t>Показатели</w:t>
            </w:r>
            <w:proofErr w:type="spellEnd"/>
          </w:p>
        </w:tc>
        <w:tc>
          <w:tcPr>
            <w:tcW w:w="7104" w:type="dxa"/>
            <w:gridSpan w:val="3"/>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b/>
                <w:color w:val="000000"/>
                <w:sz w:val="20"/>
                <w:szCs w:val="20"/>
                <w:lang w:eastAsia="ru-RU"/>
              </w:rPr>
              <w:t>Уровень</w:t>
            </w:r>
            <w:proofErr w:type="spellEnd"/>
            <w:r w:rsidRPr="00B229DA">
              <w:rPr>
                <w:rFonts w:ascii="Times New Roman" w:eastAsia="Times New Roman" w:hAnsi="Times New Roman" w:cs="Times New Roman"/>
                <w:b/>
                <w:color w:val="000000"/>
                <w:sz w:val="20"/>
                <w:szCs w:val="20"/>
                <w:lang w:eastAsia="ru-RU"/>
              </w:rPr>
              <w:t xml:space="preserve"> </w:t>
            </w:r>
            <w:proofErr w:type="spellStart"/>
            <w:r w:rsidRPr="00B229DA">
              <w:rPr>
                <w:rFonts w:ascii="Times New Roman" w:eastAsia="Times New Roman" w:hAnsi="Times New Roman" w:cs="Times New Roman"/>
                <w:b/>
                <w:color w:val="000000"/>
                <w:sz w:val="20"/>
                <w:szCs w:val="20"/>
                <w:lang w:eastAsia="ru-RU"/>
              </w:rPr>
              <w:t>сформированности</w:t>
            </w:r>
            <w:proofErr w:type="spellEnd"/>
            <w:r w:rsidRPr="00B229DA">
              <w:rPr>
                <w:rFonts w:ascii="Times New Roman" w:eastAsia="Times New Roman" w:hAnsi="Times New Roman" w:cs="Times New Roman"/>
                <w:b/>
                <w:color w:val="000000"/>
                <w:sz w:val="20"/>
                <w:szCs w:val="20"/>
                <w:lang w:eastAsia="ru-RU"/>
              </w:rPr>
              <w:t xml:space="preserve"> </w:t>
            </w:r>
            <w:proofErr w:type="spellStart"/>
            <w:r w:rsidRPr="00B229DA">
              <w:rPr>
                <w:rFonts w:ascii="Times New Roman" w:eastAsia="Times New Roman" w:hAnsi="Times New Roman" w:cs="Times New Roman"/>
                <w:b/>
                <w:color w:val="000000"/>
                <w:sz w:val="20"/>
                <w:szCs w:val="20"/>
                <w:lang w:eastAsia="ru-RU"/>
              </w:rPr>
              <w:t>коммуникативных</w:t>
            </w:r>
            <w:proofErr w:type="spellEnd"/>
            <w:r w:rsidRPr="00B229DA">
              <w:rPr>
                <w:rFonts w:ascii="Times New Roman" w:eastAsia="Times New Roman" w:hAnsi="Times New Roman" w:cs="Times New Roman"/>
                <w:b/>
                <w:color w:val="000000"/>
                <w:sz w:val="20"/>
                <w:szCs w:val="20"/>
                <w:lang w:eastAsia="ru-RU"/>
              </w:rPr>
              <w:t xml:space="preserve"> УУД</w:t>
            </w:r>
          </w:p>
        </w:tc>
        <w:tc>
          <w:tcPr>
            <w:tcW w:w="3144" w:type="dxa"/>
            <w:gridSpan w:val="2"/>
          </w:tcPr>
          <w:p w:rsidR="00B229DA" w:rsidRPr="00B229DA" w:rsidRDefault="00B229DA" w:rsidP="00CB580C">
            <w:pPr>
              <w:spacing w:after="0" w:line="240" w:lineRule="auto"/>
              <w:rPr>
                <w:rFonts w:ascii="Times New Roman" w:eastAsia="Times New Roman" w:hAnsi="Times New Roman" w:cs="Times New Roman"/>
                <w:sz w:val="20"/>
                <w:szCs w:val="20"/>
              </w:rPr>
            </w:pPr>
            <w:proofErr w:type="spellStart"/>
            <w:r w:rsidRPr="00B229DA">
              <w:rPr>
                <w:rFonts w:ascii="Times New Roman" w:eastAsia="Times New Roman" w:hAnsi="Times New Roman" w:cs="Times New Roman"/>
                <w:b/>
                <w:color w:val="000000"/>
                <w:sz w:val="20"/>
                <w:szCs w:val="20"/>
                <w:lang w:eastAsia="ru-RU"/>
              </w:rPr>
              <w:t>Диагностика</w:t>
            </w:r>
            <w:proofErr w:type="spellEnd"/>
          </w:p>
        </w:tc>
      </w:tr>
      <w:tr w:rsidR="00B229DA" w:rsidRPr="00B229DA" w:rsidTr="00CB580C">
        <w:tc>
          <w:tcPr>
            <w:tcW w:w="2358" w:type="dxa"/>
            <w:vMerge/>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vMerge/>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b/>
                <w:color w:val="000000"/>
                <w:sz w:val="20"/>
                <w:szCs w:val="20"/>
                <w:lang w:eastAsia="ru-RU"/>
              </w:rPr>
              <w:t>высокий</w:t>
            </w:r>
            <w:proofErr w:type="spellEnd"/>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b/>
                <w:color w:val="000000"/>
                <w:sz w:val="20"/>
                <w:szCs w:val="20"/>
                <w:lang w:eastAsia="ru-RU"/>
              </w:rPr>
              <w:t>средний</w:t>
            </w:r>
            <w:proofErr w:type="spellEnd"/>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b/>
                <w:color w:val="000000"/>
                <w:sz w:val="20"/>
                <w:szCs w:val="20"/>
                <w:lang w:eastAsia="ru-RU"/>
              </w:rPr>
              <w:t>низкий</w:t>
            </w:r>
            <w:proofErr w:type="spellEnd"/>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b/>
                <w:color w:val="000000"/>
                <w:sz w:val="20"/>
                <w:szCs w:val="20"/>
                <w:lang w:eastAsia="ru-RU"/>
              </w:rPr>
              <w:t>Педагог</w:t>
            </w:r>
            <w:proofErr w:type="spellEnd"/>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b/>
                <w:color w:val="000000"/>
                <w:sz w:val="20"/>
                <w:szCs w:val="20"/>
                <w:lang w:eastAsia="ru-RU"/>
              </w:rPr>
              <w:t>Психолог</w:t>
            </w:r>
            <w:proofErr w:type="spellEnd"/>
          </w:p>
        </w:tc>
      </w:tr>
      <w:tr w:rsidR="00B229DA" w:rsidRPr="00B229DA" w:rsidTr="00CB580C">
        <w:tc>
          <w:tcPr>
            <w:tcW w:w="14786" w:type="dxa"/>
            <w:gridSpan w:val="7"/>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b/>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b/>
                <w:color w:val="000000"/>
                <w:sz w:val="20"/>
                <w:szCs w:val="20"/>
                <w:lang w:eastAsia="ru-RU"/>
              </w:rPr>
              <w:t xml:space="preserve">1 </w:t>
            </w:r>
            <w:proofErr w:type="spellStart"/>
            <w:r w:rsidRPr="00B229DA">
              <w:rPr>
                <w:rFonts w:ascii="Times New Roman" w:eastAsia="Times New Roman" w:hAnsi="Times New Roman" w:cs="Times New Roman"/>
                <w:b/>
                <w:color w:val="000000"/>
                <w:sz w:val="20"/>
                <w:szCs w:val="20"/>
                <w:lang w:eastAsia="ru-RU"/>
              </w:rPr>
              <w:t>класс</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b/>
                <w:color w:val="000000"/>
                <w:sz w:val="20"/>
                <w:szCs w:val="20"/>
                <w:lang w:eastAsia="ru-RU"/>
              </w:rPr>
              <w:t> </w:t>
            </w: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кооперация</w:t>
            </w:r>
            <w:proofErr w:type="spellEnd"/>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Отвечать на вопросы учителя, товарищей по классу.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Участвовать </w:t>
            </w:r>
            <w:r w:rsidRPr="00B229DA">
              <w:rPr>
                <w:rFonts w:ascii="Times New Roman" w:eastAsia="Times New Roman" w:hAnsi="Times New Roman" w:cs="Times New Roman"/>
                <w:color w:val="000000"/>
                <w:sz w:val="20"/>
                <w:szCs w:val="20"/>
                <w:lang w:val="ru-RU" w:eastAsia="ru-RU"/>
              </w:rPr>
              <w:lastRenderedPageBreak/>
              <w:t>в диалоге на уроке и внеурочное время.</w:t>
            </w:r>
          </w:p>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proofErr w:type="gramStart"/>
            <w:r w:rsidRPr="00B229DA">
              <w:rPr>
                <w:rFonts w:ascii="Times New Roman" w:eastAsia="Times New Roman" w:hAnsi="Times New Roman" w:cs="Times New Roman"/>
                <w:color w:val="000000"/>
                <w:sz w:val="20"/>
                <w:szCs w:val="20"/>
                <w:lang w:eastAsia="ru-RU"/>
              </w:rPr>
              <w:t>Работать</w:t>
            </w:r>
            <w:proofErr w:type="spellEnd"/>
            <w:r w:rsidRPr="00B229DA">
              <w:rPr>
                <w:rFonts w:ascii="Times New Roman" w:eastAsia="Times New Roman" w:hAnsi="Times New Roman" w:cs="Times New Roman"/>
                <w:color w:val="000000"/>
                <w:sz w:val="20"/>
                <w:szCs w:val="20"/>
                <w:lang w:eastAsia="ru-RU"/>
              </w:rPr>
              <w:t xml:space="preserve">  в</w:t>
            </w:r>
            <w:proofErr w:type="gram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паре</w:t>
            </w:r>
            <w:proofErr w:type="spellEnd"/>
            <w:r w:rsidRPr="00B229DA">
              <w:rPr>
                <w:rFonts w:ascii="Times New Roman" w:eastAsia="Times New Roman" w:hAnsi="Times New Roman" w:cs="Times New Roman"/>
                <w:color w:val="000000"/>
                <w:sz w:val="20"/>
                <w:szCs w:val="20"/>
                <w:lang w:eastAsia="ru-RU"/>
              </w:rPr>
              <w:t>.</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lastRenderedPageBreak/>
              <w:t>- отвечает на все вопросы.</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осознанно стремится к сотрудничеству</w:t>
            </w:r>
            <w:r w:rsidRPr="00B229DA">
              <w:rPr>
                <w:rFonts w:ascii="Times New Roman" w:eastAsia="Times New Roman" w:hAnsi="Times New Roman" w:cs="Times New Roman"/>
                <w:color w:val="000000"/>
                <w:sz w:val="20"/>
                <w:szCs w:val="20"/>
                <w:lang w:val="ru-RU" w:eastAsia="ru-RU"/>
              </w:rPr>
              <w:lastRenderedPageBreak/>
              <w:t>.</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lastRenderedPageBreak/>
              <w:t>- частично отвечает на  вопросы.</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-работает в паре  </w:t>
            </w:r>
            <w:proofErr w:type="spellStart"/>
            <w:r w:rsidRPr="00B229DA">
              <w:rPr>
                <w:rFonts w:ascii="Times New Roman" w:eastAsia="Times New Roman" w:hAnsi="Times New Roman" w:cs="Times New Roman"/>
                <w:color w:val="000000"/>
                <w:sz w:val="20"/>
                <w:szCs w:val="20"/>
                <w:lang w:val="ru-RU" w:eastAsia="ru-RU"/>
              </w:rPr>
              <w:t>ситуативно</w:t>
            </w:r>
            <w:proofErr w:type="spellEnd"/>
            <w:r w:rsidRPr="00B229DA">
              <w:rPr>
                <w:rFonts w:ascii="Times New Roman" w:eastAsia="Times New Roman" w:hAnsi="Times New Roman" w:cs="Times New Roman"/>
                <w:color w:val="000000"/>
                <w:sz w:val="20"/>
                <w:szCs w:val="20"/>
                <w:lang w:val="ru-RU" w:eastAsia="ru-RU"/>
              </w:rPr>
              <w:t>.</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не идет на контакт (агрессивен или пассивен).</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Методика</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Рукавички</w:t>
            </w:r>
            <w:proofErr w:type="spellEnd"/>
            <w:r w:rsidRPr="00B229DA">
              <w:rPr>
                <w:rFonts w:ascii="Times New Roman" w:eastAsia="Times New Roman" w:hAnsi="Times New Roman" w:cs="Times New Roman"/>
                <w:color w:val="000000"/>
                <w:sz w:val="20"/>
                <w:szCs w:val="20"/>
                <w:lang w:eastAsia="ru-RU"/>
              </w:rPr>
              <w:t>»</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 xml:space="preserve">Рекомендации: </w:t>
            </w:r>
            <w:r w:rsidRPr="00B229DA">
              <w:rPr>
                <w:rFonts w:ascii="Times New Roman" w:eastAsia="Times New Roman" w:hAnsi="Times New Roman" w:cs="Times New Roman"/>
                <w:color w:val="000000"/>
                <w:sz w:val="20"/>
                <w:szCs w:val="20"/>
                <w:lang w:val="ru-RU" w:eastAsia="ru-RU"/>
              </w:rPr>
              <w:t xml:space="preserve">поддержка и развитие коммуникативных навыков, проведение групповых заданий на уроке, </w:t>
            </w:r>
            <w:r w:rsidRPr="00B229DA">
              <w:rPr>
                <w:rFonts w:ascii="Times New Roman" w:eastAsia="Times New Roman" w:hAnsi="Times New Roman" w:cs="Times New Roman"/>
                <w:b/>
                <w:color w:val="000000"/>
                <w:sz w:val="20"/>
                <w:szCs w:val="20"/>
                <w:lang w:val="ru-RU" w:eastAsia="ru-RU"/>
              </w:rPr>
              <w:t xml:space="preserve">важно </w:t>
            </w:r>
            <w:r w:rsidRPr="00B229DA">
              <w:rPr>
                <w:rFonts w:ascii="Times New Roman" w:eastAsia="Times New Roman" w:hAnsi="Times New Roman" w:cs="Times New Roman"/>
                <w:color w:val="000000"/>
                <w:sz w:val="20"/>
                <w:szCs w:val="20"/>
                <w:lang w:val="ru-RU" w:eastAsia="ru-RU"/>
              </w:rPr>
              <w:t>положительное одобрение со стороны взрослого.</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консультация специалистов, поощрения за минимальный результат, групповые задания с друзьями по классу. </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117EC9"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интеракция</w:t>
            </w:r>
            <w:proofErr w:type="spellEnd"/>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Соблюдать простейшие нормы речевого этикета: здороваться, прощаться, благодарить.</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Понимать речевое обращение другого человека.</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тактичен, вежлив, соблюдает этикет.</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понимает речевое обращение другого человека</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частично соблюдает этикет.</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не всегда понимает речевое обращение другого человека</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молчалив или агрессивен.</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не понимает речевое обращение другого человека.</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Наблюдение Методика «Левая и правая стороны»</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продолжает изучение правил речевого этикета, проведение групповых заданий на уроке, положительное одобрение со стороны взрослого.</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изучение правил речевого этикета, проведение групповых  заданий на уроке, положительное одобрение.</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интериоризация</w:t>
            </w:r>
            <w:proofErr w:type="spellEnd"/>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Слушать и понимать речь других.</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слышит, понимает и дает собеседнику обратную связь</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слышит, понимает, обратную связь дает </w:t>
            </w:r>
            <w:proofErr w:type="spellStart"/>
            <w:r w:rsidRPr="00B229DA">
              <w:rPr>
                <w:rFonts w:ascii="Times New Roman" w:eastAsia="Times New Roman" w:hAnsi="Times New Roman" w:cs="Times New Roman"/>
                <w:color w:val="000000"/>
                <w:sz w:val="20"/>
                <w:szCs w:val="20"/>
                <w:lang w:val="ru-RU" w:eastAsia="ru-RU"/>
              </w:rPr>
              <w:t>ситуативно</w:t>
            </w:r>
            <w:proofErr w:type="spellEnd"/>
            <w:r w:rsidRPr="00B229DA">
              <w:rPr>
                <w:rFonts w:ascii="Times New Roman" w:eastAsia="Times New Roman" w:hAnsi="Times New Roman" w:cs="Times New Roman"/>
                <w:color w:val="000000"/>
                <w:sz w:val="20"/>
                <w:szCs w:val="20"/>
                <w:lang w:val="ru-RU" w:eastAsia="ru-RU"/>
              </w:rPr>
              <w:t>.</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не слышит, не может дать обратную связь </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Методика</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Узор</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под</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диктовку</w:t>
            </w:r>
            <w:proofErr w:type="spellEnd"/>
            <w:r w:rsidRPr="00B229DA">
              <w:rPr>
                <w:rFonts w:ascii="Times New Roman" w:eastAsia="Times New Roman" w:hAnsi="Times New Roman" w:cs="Times New Roman"/>
                <w:color w:val="000000"/>
                <w:sz w:val="20"/>
                <w:szCs w:val="20"/>
                <w:lang w:eastAsia="ru-RU"/>
              </w:rPr>
              <w:t>»</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групповых заданий на </w:t>
            </w:r>
            <w:r w:rsidRPr="00B229DA">
              <w:rPr>
                <w:rFonts w:ascii="Times New Roman" w:eastAsia="Times New Roman" w:hAnsi="Times New Roman" w:cs="Times New Roman"/>
                <w:color w:val="000000"/>
                <w:sz w:val="20"/>
                <w:szCs w:val="20"/>
                <w:lang w:val="ru-RU" w:eastAsia="ru-RU"/>
              </w:rPr>
              <w:lastRenderedPageBreak/>
              <w:t>уроке, положительное одобрение со стороны взрослого.</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lastRenderedPageBreak/>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групповых заданий на </w:t>
            </w:r>
            <w:r w:rsidRPr="00B229DA">
              <w:rPr>
                <w:rFonts w:ascii="Times New Roman" w:eastAsia="Times New Roman" w:hAnsi="Times New Roman" w:cs="Times New Roman"/>
                <w:color w:val="000000"/>
                <w:sz w:val="20"/>
                <w:szCs w:val="20"/>
                <w:lang w:val="ru-RU" w:eastAsia="ru-RU"/>
              </w:rPr>
              <w:lastRenderedPageBreak/>
              <w:t xml:space="preserve">уроке, </w:t>
            </w:r>
            <w:r w:rsidRPr="00B229DA">
              <w:rPr>
                <w:rFonts w:ascii="Times New Roman" w:eastAsia="Times New Roman" w:hAnsi="Times New Roman" w:cs="Times New Roman"/>
                <w:b/>
                <w:color w:val="000000"/>
                <w:sz w:val="20"/>
                <w:szCs w:val="20"/>
                <w:lang w:val="ru-RU" w:eastAsia="ru-RU"/>
              </w:rPr>
              <w:t xml:space="preserve">важно </w:t>
            </w:r>
            <w:r w:rsidRPr="00B229DA">
              <w:rPr>
                <w:rFonts w:ascii="Times New Roman" w:eastAsia="Times New Roman" w:hAnsi="Times New Roman" w:cs="Times New Roman"/>
                <w:color w:val="000000"/>
                <w:sz w:val="20"/>
                <w:szCs w:val="20"/>
                <w:lang w:val="ru-RU" w:eastAsia="ru-RU"/>
              </w:rPr>
              <w:t>положительное одобрение, больше времени отводить на обратную связь</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lastRenderedPageBreak/>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поощрения за результат, совместное выполнение </w:t>
            </w:r>
            <w:r w:rsidRPr="00B229DA">
              <w:rPr>
                <w:rFonts w:ascii="Times New Roman" w:eastAsia="Times New Roman" w:hAnsi="Times New Roman" w:cs="Times New Roman"/>
                <w:color w:val="000000"/>
                <w:sz w:val="20"/>
                <w:szCs w:val="20"/>
                <w:lang w:val="ru-RU" w:eastAsia="ru-RU"/>
              </w:rPr>
              <w:lastRenderedPageBreak/>
              <w:t xml:space="preserve">задания с друзьями по классу, изучение правил активного слушания. </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14786" w:type="dxa"/>
            <w:gridSpan w:val="7"/>
          </w:tcPr>
          <w:p w:rsidR="00B229DA" w:rsidRPr="00B229DA" w:rsidRDefault="00B229DA" w:rsidP="00CB580C">
            <w:pPr>
              <w:pStyle w:val="af7"/>
              <w:rPr>
                <w:rFonts w:ascii="Times New Roman" w:eastAsia="Times New Roman" w:hAnsi="Times New Roman" w:cs="Times New Roman"/>
                <w:b/>
                <w:color w:val="000000"/>
                <w:sz w:val="20"/>
                <w:szCs w:val="20"/>
                <w:lang w:val="ru-RU" w:eastAsia="ru-RU"/>
              </w:rPr>
            </w:pPr>
          </w:p>
          <w:p w:rsidR="00B229DA" w:rsidRPr="00B229DA" w:rsidRDefault="00B229DA" w:rsidP="00CB580C">
            <w:pPr>
              <w:pStyle w:val="af7"/>
              <w:rPr>
                <w:rFonts w:ascii="Times New Roman" w:eastAsia="Times New Roman" w:hAnsi="Times New Roman" w:cs="Times New Roman"/>
                <w:b/>
                <w:color w:val="000000"/>
                <w:sz w:val="20"/>
                <w:szCs w:val="20"/>
                <w:lang w:eastAsia="ru-RU"/>
              </w:rPr>
            </w:pPr>
            <w:r w:rsidRPr="00B229DA">
              <w:rPr>
                <w:rFonts w:ascii="Times New Roman" w:eastAsia="Times New Roman" w:hAnsi="Times New Roman" w:cs="Times New Roman"/>
                <w:b/>
                <w:color w:val="000000"/>
                <w:sz w:val="20"/>
                <w:szCs w:val="20"/>
                <w:lang w:eastAsia="ru-RU"/>
              </w:rPr>
              <w:t xml:space="preserve">2 </w:t>
            </w:r>
            <w:proofErr w:type="spellStart"/>
            <w:r w:rsidRPr="00B229DA">
              <w:rPr>
                <w:rFonts w:ascii="Times New Roman" w:eastAsia="Times New Roman" w:hAnsi="Times New Roman" w:cs="Times New Roman"/>
                <w:b/>
                <w:color w:val="000000"/>
                <w:sz w:val="20"/>
                <w:szCs w:val="20"/>
                <w:lang w:eastAsia="ru-RU"/>
              </w:rPr>
              <w:t>класс</w:t>
            </w:r>
            <w:proofErr w:type="spellEnd"/>
          </w:p>
          <w:p w:rsidR="00B229DA" w:rsidRPr="00B229DA" w:rsidRDefault="00B229DA" w:rsidP="00CB580C">
            <w:pPr>
              <w:spacing w:after="0" w:line="240" w:lineRule="auto"/>
              <w:rPr>
                <w:rFonts w:ascii="Times New Roman" w:eastAsia="Times New Roman" w:hAnsi="Times New Roman" w:cs="Times New Roman"/>
                <w:sz w:val="20"/>
                <w:szCs w:val="20"/>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кооперация</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Участвовать в диалоге; слушать и понимать других, высказывать свою точку зрения на события, поступки,</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выполняя различные роли в группе, сотрудничать в совместном решении проблемы (задачи).</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осознанное стремление к сотрудничеству.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roofErr w:type="spellStart"/>
            <w:proofErr w:type="gramStart"/>
            <w:r w:rsidRPr="00B229DA">
              <w:rPr>
                <w:rFonts w:ascii="Times New Roman" w:eastAsia="Times New Roman" w:hAnsi="Times New Roman" w:cs="Times New Roman"/>
                <w:color w:val="000000"/>
                <w:sz w:val="20"/>
                <w:szCs w:val="20"/>
                <w:lang w:val="ru-RU" w:eastAsia="ru-RU"/>
              </w:rPr>
              <w:t>доброжелатель-но</w:t>
            </w:r>
            <w:proofErr w:type="spellEnd"/>
            <w:proofErr w:type="gramEnd"/>
            <w:r w:rsidRPr="00B229DA">
              <w:rPr>
                <w:rFonts w:ascii="Times New Roman" w:eastAsia="Times New Roman" w:hAnsi="Times New Roman" w:cs="Times New Roman"/>
                <w:color w:val="000000"/>
                <w:sz w:val="20"/>
                <w:szCs w:val="20"/>
                <w:lang w:val="ru-RU" w:eastAsia="ru-RU"/>
              </w:rPr>
              <w:t xml:space="preserve"> идет на контакт, участвует в совместном решении проблемы (задачи)</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участвует  выборочно в диалоге.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идет на контакт, когда уверен в своих знаниях</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не идет на контакт (агрессивен или пассивен)</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Методика</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Рукавички</w:t>
            </w:r>
            <w:proofErr w:type="spellEnd"/>
            <w:r w:rsidRPr="00B229DA">
              <w:rPr>
                <w:rFonts w:ascii="Times New Roman" w:eastAsia="Times New Roman" w:hAnsi="Times New Roman" w:cs="Times New Roman"/>
                <w:color w:val="000000"/>
                <w:sz w:val="20"/>
                <w:szCs w:val="20"/>
                <w:lang w:eastAsia="ru-RU"/>
              </w:rPr>
              <w:t>»</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интериоризация</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Оформлять свои мысли в устной и письменной речи с учетом своих учебных и жизненных  ситуаций.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Читать вслух и про себя тексты учебников, других художественных и научно-</w:t>
            </w:r>
            <w:r w:rsidRPr="00B229DA">
              <w:rPr>
                <w:rFonts w:ascii="Times New Roman" w:eastAsia="Times New Roman" w:hAnsi="Times New Roman" w:cs="Times New Roman"/>
                <w:color w:val="000000"/>
                <w:sz w:val="20"/>
                <w:szCs w:val="20"/>
                <w:lang w:val="ru-RU" w:eastAsia="ru-RU"/>
              </w:rPr>
              <w:lastRenderedPageBreak/>
              <w:t xml:space="preserve">популярных книг, понимать прочитанное.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lastRenderedPageBreak/>
              <w:t>- обладает хорошим словарным запасом и активно  им пользуется</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усваивает материал, дает обратную связь (пересказ, рассказ)</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читает, высказывает свои мысли по алгоритму.</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читает, но не понимает </w:t>
            </w:r>
            <w:proofErr w:type="gramStart"/>
            <w:r w:rsidRPr="00B229DA">
              <w:rPr>
                <w:rFonts w:ascii="Times New Roman" w:eastAsia="Times New Roman" w:hAnsi="Times New Roman" w:cs="Times New Roman"/>
                <w:color w:val="000000"/>
                <w:sz w:val="20"/>
                <w:szCs w:val="20"/>
                <w:lang w:val="ru-RU" w:eastAsia="ru-RU"/>
              </w:rPr>
              <w:t>прочитанного</w:t>
            </w:r>
            <w:proofErr w:type="gramEnd"/>
            <w:r w:rsidRPr="00B229DA">
              <w:rPr>
                <w:rFonts w:ascii="Times New Roman" w:eastAsia="Times New Roman" w:hAnsi="Times New Roman" w:cs="Times New Roman"/>
                <w:color w:val="000000"/>
                <w:sz w:val="20"/>
                <w:szCs w:val="20"/>
                <w:lang w:val="ru-RU" w:eastAsia="ru-RU"/>
              </w:rPr>
              <w:t xml:space="preserve">, и не может найти нужных слов при высказывание обратной связи.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(пересказ, рассказ), </w:t>
            </w:r>
            <w:proofErr w:type="gramStart"/>
            <w:r w:rsidRPr="00B229DA">
              <w:rPr>
                <w:rFonts w:ascii="Times New Roman" w:eastAsia="Times New Roman" w:hAnsi="Times New Roman" w:cs="Times New Roman"/>
                <w:color w:val="000000"/>
                <w:sz w:val="20"/>
                <w:szCs w:val="20"/>
                <w:lang w:val="ru-RU" w:eastAsia="ru-RU"/>
              </w:rPr>
              <w:t>учиться по алгоритму составлять</w:t>
            </w:r>
            <w:proofErr w:type="gramEnd"/>
            <w:r w:rsidRPr="00B229DA">
              <w:rPr>
                <w:rFonts w:ascii="Times New Roman" w:eastAsia="Times New Roman" w:hAnsi="Times New Roman" w:cs="Times New Roman"/>
                <w:color w:val="000000"/>
                <w:sz w:val="20"/>
                <w:szCs w:val="20"/>
                <w:lang w:val="ru-RU" w:eastAsia="ru-RU"/>
              </w:rPr>
              <w:t xml:space="preserve">  небольшие сообщения, положительное одобрение со стороны взрослого.</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w:t>
            </w:r>
            <w:proofErr w:type="gramStart"/>
            <w:r w:rsidRPr="00B229DA">
              <w:rPr>
                <w:rFonts w:ascii="Times New Roman" w:eastAsia="Times New Roman" w:hAnsi="Times New Roman" w:cs="Times New Roman"/>
                <w:color w:val="000000"/>
                <w:sz w:val="20"/>
                <w:szCs w:val="20"/>
                <w:lang w:val="ru-RU" w:eastAsia="ru-RU"/>
              </w:rPr>
              <w:t>учиться по алгоритму составлять</w:t>
            </w:r>
            <w:proofErr w:type="gramEnd"/>
            <w:r w:rsidRPr="00B229DA">
              <w:rPr>
                <w:rFonts w:ascii="Times New Roman" w:eastAsia="Times New Roman" w:hAnsi="Times New Roman" w:cs="Times New Roman"/>
                <w:color w:val="000000"/>
                <w:sz w:val="20"/>
                <w:szCs w:val="20"/>
                <w:lang w:val="ru-RU" w:eastAsia="ru-RU"/>
              </w:rPr>
              <w:t xml:space="preserve">  небольшие сообщения, </w:t>
            </w:r>
            <w:r w:rsidRPr="00B229DA">
              <w:rPr>
                <w:rFonts w:ascii="Times New Roman" w:eastAsia="Times New Roman" w:hAnsi="Times New Roman" w:cs="Times New Roman"/>
                <w:b/>
                <w:color w:val="000000"/>
                <w:sz w:val="20"/>
                <w:szCs w:val="20"/>
                <w:lang w:val="ru-RU" w:eastAsia="ru-RU"/>
              </w:rPr>
              <w:t xml:space="preserve">важно </w:t>
            </w:r>
            <w:r w:rsidRPr="00B229DA">
              <w:rPr>
                <w:rFonts w:ascii="Times New Roman" w:eastAsia="Times New Roman" w:hAnsi="Times New Roman" w:cs="Times New Roman"/>
                <w:color w:val="000000"/>
                <w:sz w:val="20"/>
                <w:szCs w:val="20"/>
                <w:lang w:val="ru-RU" w:eastAsia="ru-RU"/>
              </w:rPr>
              <w:t>положительное одобрение, больше времени отводить на обратную связь</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коррекционные занятия на развитие коммуникативных навыков, </w:t>
            </w:r>
            <w:r w:rsidRPr="00B229DA">
              <w:rPr>
                <w:rFonts w:ascii="Times New Roman" w:eastAsia="Times New Roman" w:hAnsi="Times New Roman" w:cs="Times New Roman"/>
                <w:b/>
                <w:color w:val="000000"/>
                <w:sz w:val="20"/>
                <w:szCs w:val="20"/>
                <w:lang w:val="ru-RU" w:eastAsia="ru-RU"/>
              </w:rPr>
              <w:t xml:space="preserve">важно </w:t>
            </w:r>
            <w:r w:rsidRPr="00B229DA">
              <w:rPr>
                <w:rFonts w:ascii="Times New Roman" w:eastAsia="Times New Roman" w:hAnsi="Times New Roman" w:cs="Times New Roman"/>
                <w:color w:val="000000"/>
                <w:sz w:val="20"/>
                <w:szCs w:val="20"/>
                <w:lang w:val="ru-RU" w:eastAsia="ru-RU"/>
              </w:rPr>
              <w:t xml:space="preserve">положительное одобрение, совместные задания с друзьями по классу, изучение правил активного слушания. </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14786" w:type="dxa"/>
            <w:gridSpan w:val="7"/>
          </w:tcPr>
          <w:p w:rsidR="00B229DA" w:rsidRPr="00B229DA" w:rsidRDefault="00B229DA" w:rsidP="00CB580C">
            <w:pPr>
              <w:spacing w:after="0" w:line="240" w:lineRule="auto"/>
              <w:rPr>
                <w:rFonts w:ascii="Times New Roman" w:eastAsia="Times New Roman" w:hAnsi="Times New Roman" w:cs="Times New Roman"/>
                <w:b/>
                <w:color w:val="000000"/>
                <w:sz w:val="20"/>
                <w:szCs w:val="20"/>
                <w:lang w:val="ru-RU" w:eastAsia="ru-RU"/>
              </w:rPr>
            </w:pPr>
          </w:p>
          <w:p w:rsidR="00B229DA" w:rsidRPr="00B229DA" w:rsidRDefault="00B229DA" w:rsidP="00CB580C">
            <w:pPr>
              <w:spacing w:after="0" w:line="240" w:lineRule="auto"/>
              <w:rPr>
                <w:rFonts w:ascii="Times New Roman" w:eastAsia="Times New Roman" w:hAnsi="Times New Roman" w:cs="Times New Roman"/>
                <w:b/>
                <w:color w:val="000000"/>
                <w:sz w:val="20"/>
                <w:szCs w:val="20"/>
                <w:lang w:eastAsia="ru-RU"/>
              </w:rPr>
            </w:pPr>
            <w:r w:rsidRPr="00B229DA">
              <w:rPr>
                <w:rFonts w:ascii="Times New Roman" w:eastAsia="Times New Roman" w:hAnsi="Times New Roman" w:cs="Times New Roman"/>
                <w:b/>
                <w:color w:val="000000"/>
                <w:sz w:val="20"/>
                <w:szCs w:val="20"/>
                <w:lang w:eastAsia="ru-RU"/>
              </w:rPr>
              <w:t xml:space="preserve">3 </w:t>
            </w:r>
            <w:proofErr w:type="spellStart"/>
            <w:r w:rsidRPr="00B229DA">
              <w:rPr>
                <w:rFonts w:ascii="Times New Roman" w:eastAsia="Times New Roman" w:hAnsi="Times New Roman" w:cs="Times New Roman"/>
                <w:b/>
                <w:color w:val="000000"/>
                <w:sz w:val="20"/>
                <w:szCs w:val="20"/>
                <w:lang w:eastAsia="ru-RU"/>
              </w:rPr>
              <w:t>класс</w:t>
            </w:r>
            <w:proofErr w:type="spellEnd"/>
          </w:p>
          <w:p w:rsidR="00B229DA" w:rsidRPr="00B229DA" w:rsidRDefault="00B229DA" w:rsidP="00CB580C">
            <w:pPr>
              <w:spacing w:after="0" w:line="240" w:lineRule="auto"/>
              <w:rPr>
                <w:rFonts w:ascii="Times New Roman" w:eastAsia="Times New Roman" w:hAnsi="Times New Roman" w:cs="Times New Roman"/>
                <w:b/>
                <w:sz w:val="20"/>
                <w:szCs w:val="20"/>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кооперация</w:t>
            </w:r>
            <w:proofErr w:type="spellEnd"/>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Участвовать в диалоге; слушать и понимать других, высказывать свою точку зрения на события, поступки.</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Участвовать в работе группы, распределять роли, договариваться друг с другом.</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активно принимает участие в работе  группы, умеет договариваться с другими людьми,</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понимает смысл высказываний других людей и выражает свою точку зрения.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понимает смысл высказываний других людей, но  испытывает трудности при выражении обратной связи.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ведомый</w:t>
            </w:r>
            <w:proofErr w:type="spellEnd"/>
            <w:r w:rsidRPr="00B229DA">
              <w:rPr>
                <w:rFonts w:ascii="Times New Roman" w:eastAsia="Times New Roman" w:hAnsi="Times New Roman" w:cs="Times New Roman"/>
                <w:color w:val="000000"/>
                <w:sz w:val="20"/>
                <w:szCs w:val="20"/>
                <w:lang w:eastAsia="ru-RU"/>
              </w:rPr>
              <w:t xml:space="preserve">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не хочет участвовать в диалоге.</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не слушает и не понимает других.</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w:t>
            </w:r>
            <w:r w:rsidRPr="00B229DA">
              <w:rPr>
                <w:rFonts w:ascii="Times New Roman" w:eastAsia="Times New Roman" w:hAnsi="Times New Roman" w:cs="Times New Roman"/>
                <w:color w:val="000000"/>
                <w:sz w:val="20"/>
                <w:szCs w:val="20"/>
                <w:lang w:val="ru-RU" w:eastAsia="ru-RU"/>
              </w:rPr>
              <w:lastRenderedPageBreak/>
              <w:t>активной позиции в диалоге, привлекать к участию в дебатах, дискуссиях</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lastRenderedPageBreak/>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коррекционные занятия на развитие коммуникативных навыков,  поощрения за минимальный результат, </w:t>
            </w:r>
            <w:r w:rsidRPr="00B229DA">
              <w:rPr>
                <w:rFonts w:ascii="Times New Roman" w:eastAsia="Times New Roman" w:hAnsi="Times New Roman" w:cs="Times New Roman"/>
                <w:color w:val="000000"/>
                <w:sz w:val="20"/>
                <w:szCs w:val="20"/>
                <w:lang w:val="ru-RU" w:eastAsia="ru-RU"/>
              </w:rPr>
              <w:lastRenderedPageBreak/>
              <w:t xml:space="preserve">совместные задания с одноклассниками  (в парах и группах). </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lastRenderedPageBreak/>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интериоризация</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Оформлять свои мысли в устной и письменной речи с учетом своих учебных и жизненных  ситуаций.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Читать вслух и про себя тексты учебников, других художественных и научно-популярных книг, понимать прочитанное.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владеет большим  словарным запасом  и активно им пользуется.</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усваивает материал, дает обратную связь (пересказ, рассказ)</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читает, высказывает свои мысли, но с помощью алгоритма.</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-молчит, не может оформить свои мысли</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-читает, но не понимает прочитанного</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учить высказыванию своих мыслей по алгоритму, </w:t>
            </w:r>
            <w:r w:rsidRPr="00B229DA">
              <w:rPr>
                <w:rFonts w:ascii="Times New Roman" w:eastAsia="Times New Roman" w:hAnsi="Times New Roman" w:cs="Times New Roman"/>
                <w:b/>
                <w:color w:val="000000"/>
                <w:sz w:val="20"/>
                <w:szCs w:val="20"/>
                <w:lang w:val="ru-RU" w:eastAsia="ru-RU"/>
              </w:rPr>
              <w:t xml:space="preserve">важно </w:t>
            </w:r>
            <w:r w:rsidRPr="00B229DA">
              <w:rPr>
                <w:rFonts w:ascii="Times New Roman" w:eastAsia="Times New Roman" w:hAnsi="Times New Roman" w:cs="Times New Roman"/>
                <w:color w:val="000000"/>
                <w:sz w:val="20"/>
                <w:szCs w:val="20"/>
                <w:lang w:val="ru-RU" w:eastAsia="ru-RU"/>
              </w:rPr>
              <w:t>положительное одобрение, совместные задания с одноклассниками.</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интеракция</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Отстаивать свою точку зрения, соблюдая правила речевого этикета и дискуссионной культуры</w:t>
            </w:r>
          </w:p>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Понимать</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точку</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зрения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другого</w:t>
            </w:r>
            <w:proofErr w:type="spellEnd"/>
            <w:r w:rsidRPr="00B229DA">
              <w:rPr>
                <w:rFonts w:ascii="Times New Roman" w:eastAsia="Times New Roman" w:hAnsi="Times New Roman" w:cs="Times New Roman"/>
                <w:color w:val="000000"/>
                <w:sz w:val="20"/>
                <w:szCs w:val="20"/>
                <w:lang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lastRenderedPageBreak/>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lastRenderedPageBreak/>
              <w:t xml:space="preserve">- отстаивает свою точку зрения, </w:t>
            </w:r>
            <w:proofErr w:type="gramStart"/>
            <w:r w:rsidRPr="00B229DA">
              <w:rPr>
                <w:rFonts w:ascii="Times New Roman" w:eastAsia="Times New Roman" w:hAnsi="Times New Roman" w:cs="Times New Roman"/>
                <w:color w:val="000000"/>
                <w:sz w:val="20"/>
                <w:szCs w:val="20"/>
                <w:lang w:val="ru-RU" w:eastAsia="ru-RU"/>
              </w:rPr>
              <w:t>вежлив</w:t>
            </w:r>
            <w:proofErr w:type="gramEnd"/>
            <w:r w:rsidRPr="00B229DA">
              <w:rPr>
                <w:rFonts w:ascii="Times New Roman" w:eastAsia="Times New Roman" w:hAnsi="Times New Roman" w:cs="Times New Roman"/>
                <w:color w:val="000000"/>
                <w:sz w:val="20"/>
                <w:szCs w:val="20"/>
                <w:lang w:val="ru-RU" w:eastAsia="ru-RU"/>
              </w:rPr>
              <w:t>, тактичен, доброжелателен.</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умеет  слушать и слышать, дает обратную связь</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roofErr w:type="spellStart"/>
            <w:r w:rsidRPr="00B229DA">
              <w:rPr>
                <w:rFonts w:ascii="Times New Roman" w:eastAsia="Times New Roman" w:hAnsi="Times New Roman" w:cs="Times New Roman"/>
                <w:color w:val="000000"/>
                <w:sz w:val="20"/>
                <w:szCs w:val="20"/>
                <w:lang w:val="ru-RU" w:eastAsia="ru-RU"/>
              </w:rPr>
              <w:t>ситуативно</w:t>
            </w:r>
            <w:proofErr w:type="spellEnd"/>
            <w:r w:rsidRPr="00B229DA">
              <w:rPr>
                <w:rFonts w:ascii="Times New Roman" w:eastAsia="Times New Roman" w:hAnsi="Times New Roman" w:cs="Times New Roman"/>
                <w:color w:val="000000"/>
                <w:sz w:val="20"/>
                <w:szCs w:val="20"/>
                <w:lang w:val="ru-RU" w:eastAsia="ru-RU"/>
              </w:rPr>
              <w:t xml:space="preserve">  отстаивает свою точку зрения, не всегда </w:t>
            </w:r>
            <w:proofErr w:type="gramStart"/>
            <w:r w:rsidRPr="00B229DA">
              <w:rPr>
                <w:rFonts w:ascii="Times New Roman" w:eastAsia="Times New Roman" w:hAnsi="Times New Roman" w:cs="Times New Roman"/>
                <w:color w:val="000000"/>
                <w:sz w:val="20"/>
                <w:szCs w:val="20"/>
                <w:lang w:val="ru-RU" w:eastAsia="ru-RU"/>
              </w:rPr>
              <w:t>вежлив</w:t>
            </w:r>
            <w:proofErr w:type="gramEnd"/>
            <w:r w:rsidRPr="00B229DA">
              <w:rPr>
                <w:rFonts w:ascii="Times New Roman" w:eastAsia="Times New Roman" w:hAnsi="Times New Roman" w:cs="Times New Roman"/>
                <w:color w:val="000000"/>
                <w:sz w:val="20"/>
                <w:szCs w:val="20"/>
                <w:lang w:val="ru-RU" w:eastAsia="ru-RU"/>
              </w:rPr>
              <w:t xml:space="preserve"> и тактичен.</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слушает, но не всегда дает обратную связь</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пассивен или агрессивен.</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молчит, игнорирует другого человека</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продолжение изучения правил речевого этикета, проведение групповых заданий на уроке, положительное одобрение.</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продолжение изучения правил речевого этикета, проведение групповых заданий на уроке, положительное одобрение.</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14786" w:type="dxa"/>
            <w:gridSpan w:val="7"/>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b/>
                <w:color w:val="000000"/>
                <w:sz w:val="20"/>
                <w:szCs w:val="20"/>
                <w:lang w:eastAsia="ru-RU"/>
              </w:rPr>
            </w:pPr>
            <w:r w:rsidRPr="00B229DA">
              <w:rPr>
                <w:rFonts w:ascii="Times New Roman" w:eastAsia="Times New Roman" w:hAnsi="Times New Roman" w:cs="Times New Roman"/>
                <w:b/>
                <w:color w:val="000000"/>
                <w:sz w:val="20"/>
                <w:szCs w:val="20"/>
                <w:lang w:eastAsia="ru-RU"/>
              </w:rPr>
              <w:t xml:space="preserve">4 </w:t>
            </w:r>
            <w:proofErr w:type="spellStart"/>
            <w:r w:rsidRPr="00B229DA">
              <w:rPr>
                <w:rFonts w:ascii="Times New Roman" w:eastAsia="Times New Roman" w:hAnsi="Times New Roman" w:cs="Times New Roman"/>
                <w:b/>
                <w:color w:val="000000"/>
                <w:sz w:val="20"/>
                <w:szCs w:val="20"/>
                <w:lang w:eastAsia="ru-RU"/>
              </w:rPr>
              <w:t>класс</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кооперация</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Умение </w:t>
            </w:r>
            <w:r w:rsidRPr="00B229DA">
              <w:rPr>
                <w:rFonts w:ascii="Times New Roman" w:eastAsia="Times New Roman" w:hAnsi="Times New Roman" w:cs="Times New Roman"/>
                <w:iCs/>
                <w:color w:val="000000"/>
                <w:sz w:val="20"/>
                <w:szCs w:val="20"/>
                <w:lang w:val="ru-RU" w:eastAsia="ru-RU"/>
              </w:rPr>
              <w:t>договариваться</w:t>
            </w:r>
            <w:r w:rsidRPr="00B229DA">
              <w:rPr>
                <w:rFonts w:ascii="Times New Roman" w:eastAsia="Times New Roman" w:hAnsi="Times New Roman" w:cs="Times New Roman"/>
                <w:color w:val="000000"/>
                <w:sz w:val="20"/>
                <w:szCs w:val="20"/>
                <w:lang w:val="ru-RU" w:eastAsia="ru-RU"/>
              </w:rPr>
              <w:t xml:space="preserve">,  находить общее решение.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Умение аргументировать свое предложение, убеждать и уступать.</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Способность сохранять доброжелательное отношение друг к другу в ситуации  конфликта интересов.</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iCs/>
                <w:color w:val="000000"/>
                <w:sz w:val="20"/>
                <w:szCs w:val="20"/>
                <w:lang w:val="ru-RU" w:eastAsia="ru-RU"/>
              </w:rPr>
              <w:t>Взаимоконтроль и взаимопомощь</w:t>
            </w:r>
            <w:r w:rsidRPr="00B229DA">
              <w:rPr>
                <w:rFonts w:ascii="Times New Roman" w:eastAsia="Times New Roman" w:hAnsi="Times New Roman" w:cs="Times New Roman"/>
                <w:color w:val="000000"/>
                <w:sz w:val="20"/>
                <w:szCs w:val="20"/>
                <w:lang w:val="ru-RU" w:eastAsia="ru-RU"/>
              </w:rPr>
              <w:t xml:space="preserve"> по ходу выполнения задания.</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умеет </w:t>
            </w:r>
            <w:r w:rsidRPr="00B229DA">
              <w:rPr>
                <w:rFonts w:ascii="Times New Roman" w:eastAsia="Times New Roman" w:hAnsi="Times New Roman" w:cs="Times New Roman"/>
                <w:iCs/>
                <w:color w:val="000000"/>
                <w:sz w:val="20"/>
                <w:szCs w:val="20"/>
                <w:lang w:val="ru-RU" w:eastAsia="ru-RU"/>
              </w:rPr>
              <w:t>договариваться</w:t>
            </w:r>
            <w:r w:rsidRPr="00B229DA">
              <w:rPr>
                <w:rFonts w:ascii="Times New Roman" w:eastAsia="Times New Roman" w:hAnsi="Times New Roman" w:cs="Times New Roman"/>
                <w:color w:val="000000"/>
                <w:sz w:val="20"/>
                <w:szCs w:val="20"/>
                <w:lang w:val="ru-RU" w:eastAsia="ru-RU"/>
              </w:rPr>
              <w:t>,  находить общее решение,</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умеет аргументировать свое предложение, убеждать и уступать.</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владеет адекватными выходами из конфликта.</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xml:space="preserve">- </w:t>
            </w:r>
            <w:proofErr w:type="spellStart"/>
            <w:proofErr w:type="gramStart"/>
            <w:r w:rsidRPr="00B229DA">
              <w:rPr>
                <w:rFonts w:ascii="Times New Roman" w:eastAsia="Times New Roman" w:hAnsi="Times New Roman" w:cs="Times New Roman"/>
                <w:color w:val="000000"/>
                <w:sz w:val="20"/>
                <w:szCs w:val="20"/>
                <w:lang w:eastAsia="ru-RU"/>
              </w:rPr>
              <w:t>всегда</w:t>
            </w:r>
            <w:proofErr w:type="spellEnd"/>
            <w:proofErr w:type="gram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предоставляет</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помощь</w:t>
            </w:r>
            <w:proofErr w:type="spellEnd"/>
            <w:r w:rsidRPr="00B229DA">
              <w:rPr>
                <w:rFonts w:ascii="Times New Roman" w:eastAsia="Times New Roman" w:hAnsi="Times New Roman" w:cs="Times New Roman"/>
                <w:color w:val="000000"/>
                <w:sz w:val="20"/>
                <w:szCs w:val="20"/>
                <w:lang w:eastAsia="ru-RU"/>
              </w:rPr>
              <w:t>.</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не всегда может договориться.</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не всегда может сохранить доброжелательность.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предоставляет помощь только близким, знакомым.</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-не может и не хочет договариваться.</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-пассивен или агрессивен.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не предоставляет помощь. </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Задание</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Совместная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сортировка</w:t>
            </w:r>
            <w:proofErr w:type="spellEnd"/>
            <w:r w:rsidRPr="00B229DA">
              <w:rPr>
                <w:rFonts w:ascii="Times New Roman" w:eastAsia="Times New Roman" w:hAnsi="Times New Roman" w:cs="Times New Roman"/>
                <w:color w:val="000000"/>
                <w:sz w:val="20"/>
                <w:szCs w:val="20"/>
                <w:lang w:eastAsia="ru-RU"/>
              </w:rPr>
              <w:t>»</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w:t>
            </w:r>
            <w:proofErr w:type="gramStart"/>
            <w:r w:rsidRPr="00B229DA">
              <w:rPr>
                <w:rFonts w:ascii="Times New Roman" w:eastAsia="Times New Roman" w:hAnsi="Times New Roman" w:cs="Times New Roman"/>
                <w:color w:val="000000"/>
                <w:sz w:val="20"/>
                <w:szCs w:val="20"/>
                <w:lang w:val="ru-RU" w:eastAsia="ru-RU"/>
              </w:rPr>
              <w:t xml:space="preserve">., </w:t>
            </w:r>
            <w:proofErr w:type="gramEnd"/>
            <w:r w:rsidRPr="00B229DA">
              <w:rPr>
                <w:rFonts w:ascii="Times New Roman" w:eastAsia="Times New Roman" w:hAnsi="Times New Roman" w:cs="Times New Roman"/>
                <w:color w:val="000000"/>
                <w:sz w:val="20"/>
                <w:szCs w:val="20"/>
                <w:lang w:val="ru-RU" w:eastAsia="ru-RU"/>
              </w:rPr>
              <w:lastRenderedPageBreak/>
              <w:t>продолжение коррекционных занятий по развитию коммуникативных навыков</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lastRenderedPageBreak/>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интериоризация</w:t>
            </w:r>
            <w:proofErr w:type="spellEnd"/>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Оформлять свои мысли в устной и письменной речи с учетом своих учебных и жизненных ситуаций.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Читать вслух и про себя тексты учебников, других художественных и научно-популярных книг, понимать прочитанное.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имеет богатый словарный запас и активно  им пользуется, бегло читает,</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усваивает материал, дает обратную связь (пересказ, рассказ)</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-читает, но понимает  смысл </w:t>
            </w:r>
            <w:proofErr w:type="gramStart"/>
            <w:r w:rsidRPr="00B229DA">
              <w:rPr>
                <w:rFonts w:ascii="Times New Roman" w:eastAsia="Times New Roman" w:hAnsi="Times New Roman" w:cs="Times New Roman"/>
                <w:color w:val="000000"/>
                <w:sz w:val="20"/>
                <w:szCs w:val="20"/>
                <w:lang w:val="ru-RU" w:eastAsia="ru-RU"/>
              </w:rPr>
              <w:t>прочитанного</w:t>
            </w:r>
            <w:proofErr w:type="gramEnd"/>
            <w:r w:rsidRPr="00B229DA">
              <w:rPr>
                <w:rFonts w:ascii="Times New Roman" w:eastAsia="Times New Roman" w:hAnsi="Times New Roman" w:cs="Times New Roman"/>
                <w:color w:val="000000"/>
                <w:sz w:val="20"/>
                <w:szCs w:val="20"/>
                <w:lang w:val="ru-RU" w:eastAsia="ru-RU"/>
              </w:rPr>
              <w:t xml:space="preserve"> с помощью наводящих вопросов,</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высказывает свои мысли по алгоритму</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-молчит, не может оформить свои мысли</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-читает, но ни понимает прочитанного</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Задание</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Дорога</w:t>
            </w:r>
            <w:proofErr w:type="spellEnd"/>
            <w:r w:rsidRPr="00B229DA">
              <w:rPr>
                <w:rFonts w:ascii="Times New Roman" w:eastAsia="Times New Roman" w:hAnsi="Times New Roman" w:cs="Times New Roman"/>
                <w:color w:val="000000"/>
                <w:sz w:val="20"/>
                <w:szCs w:val="20"/>
                <w:lang w:eastAsia="ru-RU"/>
              </w:rPr>
              <w:t xml:space="preserve"> к </w:t>
            </w:r>
            <w:proofErr w:type="spellStart"/>
            <w:r w:rsidRPr="00B229DA">
              <w:rPr>
                <w:rFonts w:ascii="Times New Roman" w:eastAsia="Times New Roman" w:hAnsi="Times New Roman" w:cs="Times New Roman"/>
                <w:color w:val="000000"/>
                <w:sz w:val="20"/>
                <w:szCs w:val="20"/>
                <w:lang w:eastAsia="ru-RU"/>
              </w:rPr>
              <w:t>дому</w:t>
            </w:r>
            <w:proofErr w:type="spellEnd"/>
            <w:r w:rsidRPr="00B229DA">
              <w:rPr>
                <w:rFonts w:ascii="Times New Roman" w:eastAsia="Times New Roman" w:hAnsi="Times New Roman" w:cs="Times New Roman"/>
                <w:color w:val="000000"/>
                <w:sz w:val="20"/>
                <w:szCs w:val="20"/>
                <w:lang w:eastAsia="ru-RU"/>
              </w:rPr>
              <w:t>»</w:t>
            </w:r>
          </w:p>
        </w:tc>
      </w:tr>
      <w:tr w:rsidR="00B229DA" w:rsidRPr="00117EC9" w:rsidTr="00CB580C">
        <w:tc>
          <w:tcPr>
            <w:tcW w:w="2358"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180" w:type="dxa"/>
          </w:tcPr>
          <w:p w:rsidR="00B229DA" w:rsidRPr="00B229DA" w:rsidRDefault="00B229DA" w:rsidP="00CB580C">
            <w:pPr>
              <w:spacing w:after="0" w:line="240" w:lineRule="auto"/>
              <w:rPr>
                <w:rFonts w:ascii="Times New Roman" w:eastAsia="Times New Roman" w:hAnsi="Times New Roman" w:cs="Times New Roman"/>
                <w:sz w:val="20"/>
                <w:szCs w:val="20"/>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учить высказыванию своих мыслей по алгоритму, важн</w:t>
            </w:r>
            <w:r w:rsidRPr="00B229DA">
              <w:rPr>
                <w:rFonts w:ascii="Times New Roman" w:eastAsia="Times New Roman" w:hAnsi="Times New Roman" w:cs="Times New Roman"/>
                <w:b/>
                <w:color w:val="000000"/>
                <w:sz w:val="20"/>
                <w:szCs w:val="20"/>
                <w:lang w:val="ru-RU" w:eastAsia="ru-RU"/>
              </w:rPr>
              <w:t xml:space="preserve">о </w:t>
            </w:r>
            <w:r w:rsidRPr="00B229DA">
              <w:rPr>
                <w:rFonts w:ascii="Times New Roman" w:eastAsia="Times New Roman" w:hAnsi="Times New Roman" w:cs="Times New Roman"/>
                <w:color w:val="000000"/>
                <w:sz w:val="20"/>
                <w:szCs w:val="20"/>
                <w:lang w:val="ru-RU" w:eastAsia="ru-RU"/>
              </w:rPr>
              <w:t>положительное одобрение, совместные задания с одноклассниками.</w:t>
            </w:r>
          </w:p>
        </w:tc>
        <w:tc>
          <w:tcPr>
            <w:tcW w:w="1554"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c>
          <w:tcPr>
            <w:tcW w:w="1590" w:type="dxa"/>
          </w:tcPr>
          <w:p w:rsidR="00B229DA" w:rsidRPr="00B229DA" w:rsidRDefault="00B229DA" w:rsidP="00CB580C">
            <w:pPr>
              <w:spacing w:after="0" w:line="240" w:lineRule="auto"/>
              <w:rPr>
                <w:rFonts w:ascii="Times New Roman" w:eastAsia="Times New Roman" w:hAnsi="Times New Roman" w:cs="Times New Roman"/>
                <w:sz w:val="20"/>
                <w:szCs w:val="20"/>
                <w:lang w:val="ru-RU"/>
              </w:rPr>
            </w:pPr>
          </w:p>
        </w:tc>
      </w:tr>
      <w:tr w:rsidR="00B229DA" w:rsidRPr="00B229DA"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Коммуникация</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как</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интеракция</w:t>
            </w:r>
            <w:proofErr w:type="spellEnd"/>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Понимание возможности различных позиций и точек зрения на какой-либо предмет или вопрос.</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Уважение позиции других людей, </w:t>
            </w:r>
            <w:proofErr w:type="gramStart"/>
            <w:r w:rsidRPr="00B229DA">
              <w:rPr>
                <w:rFonts w:ascii="Times New Roman" w:eastAsia="Times New Roman" w:hAnsi="Times New Roman" w:cs="Times New Roman"/>
                <w:color w:val="000000"/>
                <w:sz w:val="20"/>
                <w:szCs w:val="20"/>
                <w:lang w:val="ru-RU" w:eastAsia="ru-RU"/>
              </w:rPr>
              <w:t>отличную</w:t>
            </w:r>
            <w:proofErr w:type="gramEnd"/>
            <w:r w:rsidRPr="00B229DA">
              <w:rPr>
                <w:rFonts w:ascii="Times New Roman" w:eastAsia="Times New Roman" w:hAnsi="Times New Roman" w:cs="Times New Roman"/>
                <w:color w:val="000000"/>
                <w:sz w:val="20"/>
                <w:szCs w:val="20"/>
                <w:lang w:val="ru-RU" w:eastAsia="ru-RU"/>
              </w:rPr>
              <w:t xml:space="preserve"> от </w:t>
            </w:r>
            <w:r w:rsidRPr="00B229DA">
              <w:rPr>
                <w:rFonts w:ascii="Times New Roman" w:eastAsia="Times New Roman" w:hAnsi="Times New Roman" w:cs="Times New Roman"/>
                <w:color w:val="000000"/>
                <w:sz w:val="20"/>
                <w:szCs w:val="20"/>
                <w:lang w:val="ru-RU" w:eastAsia="ru-RU"/>
              </w:rPr>
              <w:lastRenderedPageBreak/>
              <w:t>собственной.</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Учет разных мнений и умение обосновать собственное.</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lastRenderedPageBreak/>
              <w:t xml:space="preserve">-различает и понимает различные позиции </w:t>
            </w:r>
            <w:proofErr w:type="gramStart"/>
            <w:r w:rsidRPr="00B229DA">
              <w:rPr>
                <w:rFonts w:ascii="Times New Roman" w:eastAsia="Times New Roman" w:hAnsi="Times New Roman" w:cs="Times New Roman"/>
                <w:color w:val="000000"/>
                <w:sz w:val="20"/>
                <w:szCs w:val="20"/>
                <w:lang w:val="ru-RU" w:eastAsia="ru-RU"/>
              </w:rPr>
              <w:t>другого</w:t>
            </w:r>
            <w:proofErr w:type="gramEnd"/>
            <w:r w:rsidRPr="00B229DA">
              <w:rPr>
                <w:rFonts w:ascii="Times New Roman" w:eastAsia="Times New Roman" w:hAnsi="Times New Roman" w:cs="Times New Roman"/>
                <w:color w:val="000000"/>
                <w:sz w:val="20"/>
                <w:szCs w:val="20"/>
                <w:lang w:val="ru-RU" w:eastAsia="ru-RU"/>
              </w:rPr>
              <w:t xml:space="preserve">, дает обратную связь, проявляет доброжелательность.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 xml:space="preserve">-понимает различные позиции других людей, но не всегда проявляет доброжелательность,   дает обратную связь, когда </w:t>
            </w:r>
            <w:proofErr w:type="gramStart"/>
            <w:r w:rsidRPr="00B229DA">
              <w:rPr>
                <w:rFonts w:ascii="Times New Roman" w:eastAsia="Times New Roman" w:hAnsi="Times New Roman" w:cs="Times New Roman"/>
                <w:color w:val="000000"/>
                <w:sz w:val="20"/>
                <w:szCs w:val="20"/>
                <w:lang w:val="ru-RU" w:eastAsia="ru-RU"/>
              </w:rPr>
              <w:t>уверен</w:t>
            </w:r>
            <w:proofErr w:type="gramEnd"/>
            <w:r w:rsidRPr="00B229DA">
              <w:rPr>
                <w:rFonts w:ascii="Times New Roman" w:eastAsia="Times New Roman" w:hAnsi="Times New Roman" w:cs="Times New Roman"/>
                <w:color w:val="000000"/>
                <w:sz w:val="20"/>
                <w:szCs w:val="20"/>
                <w:lang w:val="ru-RU" w:eastAsia="ru-RU"/>
              </w:rPr>
              <w:t xml:space="preserve"> в своих знаниях.</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lastRenderedPageBreak/>
              <w:t xml:space="preserve">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lastRenderedPageBreak/>
              <w:t xml:space="preserve">-редко понимает и принимает позицию других людей, считая свое мнение единственно верным.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Наблюдение</w:t>
            </w:r>
            <w:proofErr w:type="spellEnd"/>
            <w:r w:rsidRPr="00B229DA">
              <w:rPr>
                <w:rFonts w:ascii="Times New Roman" w:eastAsia="Times New Roman" w:hAnsi="Times New Roman" w:cs="Times New Roman"/>
                <w:color w:val="000000"/>
                <w:sz w:val="20"/>
                <w:szCs w:val="20"/>
                <w:lang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eastAsia="ru-RU"/>
              </w:rPr>
            </w:pPr>
            <w:proofErr w:type="spellStart"/>
            <w:r w:rsidRPr="00B229DA">
              <w:rPr>
                <w:rFonts w:ascii="Times New Roman" w:eastAsia="Times New Roman" w:hAnsi="Times New Roman" w:cs="Times New Roman"/>
                <w:color w:val="000000"/>
                <w:sz w:val="20"/>
                <w:szCs w:val="20"/>
                <w:lang w:eastAsia="ru-RU"/>
              </w:rPr>
              <w:t>Методика</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Кто</w:t>
            </w:r>
            <w:proofErr w:type="spellEnd"/>
            <w:r w:rsidRPr="00B229DA">
              <w:rPr>
                <w:rFonts w:ascii="Times New Roman" w:eastAsia="Times New Roman" w:hAnsi="Times New Roman" w:cs="Times New Roman"/>
                <w:color w:val="000000"/>
                <w:sz w:val="20"/>
                <w:szCs w:val="20"/>
                <w:lang w:eastAsia="ru-RU"/>
              </w:rPr>
              <w:t xml:space="preserve"> </w:t>
            </w:r>
            <w:proofErr w:type="spellStart"/>
            <w:r w:rsidRPr="00B229DA">
              <w:rPr>
                <w:rFonts w:ascii="Times New Roman" w:eastAsia="Times New Roman" w:hAnsi="Times New Roman" w:cs="Times New Roman"/>
                <w:color w:val="000000"/>
                <w:sz w:val="20"/>
                <w:szCs w:val="20"/>
                <w:lang w:eastAsia="ru-RU"/>
              </w:rPr>
              <w:t>прав</w:t>
            </w:r>
            <w:proofErr w:type="spellEnd"/>
            <w:proofErr w:type="gramStart"/>
            <w:r w:rsidRPr="00B229DA">
              <w:rPr>
                <w:rFonts w:ascii="Times New Roman" w:eastAsia="Times New Roman" w:hAnsi="Times New Roman" w:cs="Times New Roman"/>
                <w:color w:val="000000"/>
                <w:sz w:val="20"/>
                <w:szCs w:val="20"/>
                <w:lang w:eastAsia="ru-RU"/>
              </w:rPr>
              <w:t>?»</w:t>
            </w:r>
            <w:proofErr w:type="gramEnd"/>
            <w:r w:rsidRPr="00B229DA">
              <w:rPr>
                <w:rFonts w:ascii="Times New Roman" w:eastAsia="Times New Roman" w:hAnsi="Times New Roman" w:cs="Times New Roman"/>
                <w:color w:val="000000"/>
                <w:sz w:val="20"/>
                <w:szCs w:val="20"/>
                <w:lang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r w:rsidRPr="00B229DA">
              <w:rPr>
                <w:rFonts w:ascii="Times New Roman" w:eastAsia="Times New Roman" w:hAnsi="Times New Roman" w:cs="Times New Roman"/>
                <w:color w:val="000000"/>
                <w:sz w:val="20"/>
                <w:szCs w:val="20"/>
                <w:lang w:eastAsia="ru-RU"/>
              </w:rPr>
              <w:t> </w:t>
            </w:r>
          </w:p>
        </w:tc>
      </w:tr>
      <w:tr w:rsidR="00B229DA" w:rsidRPr="00117EC9" w:rsidTr="00CB580C">
        <w:tc>
          <w:tcPr>
            <w:tcW w:w="2358"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
        </w:tc>
        <w:tc>
          <w:tcPr>
            <w:tcW w:w="2180" w:type="dxa"/>
          </w:tcPr>
          <w:p w:rsidR="00B229DA" w:rsidRPr="00B229DA" w:rsidRDefault="00B229DA" w:rsidP="00CB580C">
            <w:pPr>
              <w:pStyle w:val="af7"/>
              <w:rPr>
                <w:rFonts w:ascii="Times New Roman" w:eastAsia="Times New Roman" w:hAnsi="Times New Roman" w:cs="Times New Roman"/>
                <w:color w:val="000000"/>
                <w:sz w:val="20"/>
                <w:szCs w:val="20"/>
                <w:lang w:eastAsia="ru-RU"/>
              </w:rPr>
            </w:pP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463"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val="ru-RU" w:eastAsia="ru-RU"/>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color w:val="000000"/>
                <w:sz w:val="20"/>
                <w:szCs w:val="20"/>
                <w:lang w:eastAsia="ru-RU"/>
              </w:rPr>
              <w:t> </w:t>
            </w:r>
          </w:p>
        </w:tc>
        <w:tc>
          <w:tcPr>
            <w:tcW w:w="2178"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r w:rsidRPr="00B229DA">
              <w:rPr>
                <w:rFonts w:ascii="Times New Roman" w:eastAsia="Times New Roman" w:hAnsi="Times New Roman" w:cs="Times New Roman"/>
                <w:b/>
                <w:color w:val="000000"/>
                <w:sz w:val="20"/>
                <w:szCs w:val="20"/>
                <w:lang w:val="ru-RU" w:eastAsia="ru-RU"/>
              </w:rPr>
              <w:t>Рекомендации:</w:t>
            </w:r>
            <w:r w:rsidRPr="00B229DA">
              <w:rPr>
                <w:rFonts w:ascii="Times New Roman" w:eastAsia="Times New Roman" w:hAnsi="Times New Roman" w:cs="Times New Roman"/>
                <w:color w:val="000000"/>
                <w:sz w:val="20"/>
                <w:szCs w:val="20"/>
                <w:lang w:val="ru-RU" w:eastAsia="ru-RU"/>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554"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p>
        </w:tc>
        <w:tc>
          <w:tcPr>
            <w:tcW w:w="1590" w:type="dxa"/>
          </w:tcPr>
          <w:p w:rsidR="00B229DA" w:rsidRPr="00B229DA" w:rsidRDefault="00B229DA" w:rsidP="00CB580C">
            <w:pPr>
              <w:pStyle w:val="af7"/>
              <w:rPr>
                <w:rFonts w:ascii="Times New Roman" w:eastAsia="Times New Roman" w:hAnsi="Times New Roman" w:cs="Times New Roman"/>
                <w:color w:val="000000"/>
                <w:sz w:val="20"/>
                <w:szCs w:val="20"/>
                <w:lang w:val="ru-RU" w:eastAsia="ru-RU"/>
              </w:rPr>
            </w:pPr>
          </w:p>
        </w:tc>
      </w:tr>
    </w:tbl>
    <w:p w:rsidR="00072ABD" w:rsidRPr="00972E09" w:rsidRDefault="00072ABD" w:rsidP="00297DAA">
      <w:pPr>
        <w:ind w:right="-185"/>
        <w:rPr>
          <w:rFonts w:ascii="Times New Roman" w:hAnsi="Times New Roman" w:cs="Times New Roman"/>
          <w:b/>
          <w:sz w:val="28"/>
          <w:szCs w:val="28"/>
          <w:lang w:val="ru-RU"/>
        </w:rPr>
      </w:pPr>
    </w:p>
    <w:p w:rsidR="00297DAA" w:rsidRDefault="00297DAA"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A45DD2" w:rsidRDefault="00A45DD2" w:rsidP="00B229DA">
      <w:pPr>
        <w:spacing w:line="360" w:lineRule="auto"/>
        <w:ind w:right="-187"/>
        <w:jc w:val="center"/>
        <w:rPr>
          <w:rStyle w:val="Zag11"/>
          <w:rFonts w:ascii="Times New Roman" w:eastAsia="@Arial Unicode MS" w:hAnsi="Times New Roman"/>
          <w:b/>
          <w:color w:val="000000"/>
          <w:sz w:val="28"/>
          <w:szCs w:val="28"/>
          <w:lang w:val="ru-RU"/>
        </w:rPr>
      </w:pPr>
    </w:p>
    <w:p w:rsidR="00044896" w:rsidRDefault="00B229DA" w:rsidP="00B229DA">
      <w:pPr>
        <w:spacing w:line="360" w:lineRule="auto"/>
        <w:ind w:right="-187"/>
        <w:jc w:val="center"/>
        <w:rPr>
          <w:rStyle w:val="Zag11"/>
          <w:rFonts w:ascii="Times New Roman" w:eastAsia="@Arial Unicode MS" w:hAnsi="Times New Roman"/>
          <w:b/>
          <w:color w:val="000000"/>
          <w:sz w:val="28"/>
          <w:szCs w:val="28"/>
          <w:lang w:val="ru-RU"/>
        </w:rPr>
      </w:pPr>
      <w:r w:rsidRPr="00B229DA">
        <w:rPr>
          <w:rStyle w:val="Zag11"/>
          <w:rFonts w:ascii="Times New Roman" w:eastAsia="@Arial Unicode MS" w:hAnsi="Times New Roman"/>
          <w:b/>
          <w:color w:val="000000"/>
          <w:sz w:val="28"/>
          <w:szCs w:val="28"/>
          <w:lang w:val="ru-RU"/>
        </w:rPr>
        <w:lastRenderedPageBreak/>
        <w:t>Регулятивные УДД</w:t>
      </w:r>
    </w:p>
    <w:tbl>
      <w:tblPr>
        <w:tblStyle w:val="aff3"/>
        <w:tblW w:w="0" w:type="auto"/>
        <w:tblLook w:val="04A0"/>
      </w:tblPr>
      <w:tblGrid>
        <w:gridCol w:w="1270"/>
        <w:gridCol w:w="1352"/>
        <w:gridCol w:w="466"/>
        <w:gridCol w:w="1381"/>
        <w:gridCol w:w="1383"/>
        <w:gridCol w:w="1449"/>
        <w:gridCol w:w="1009"/>
        <w:gridCol w:w="1286"/>
      </w:tblGrid>
      <w:tr w:rsidR="00966384" w:rsidTr="00A45DD2">
        <w:trPr>
          <w:trHeight w:val="70"/>
        </w:trPr>
        <w:tc>
          <w:tcPr>
            <w:tcW w:w="1434" w:type="dxa"/>
            <w:vMerge w:val="restart"/>
          </w:tcPr>
          <w:p w:rsidR="00966384" w:rsidRPr="00966384" w:rsidRDefault="00966384" w:rsidP="00B229DA">
            <w:pPr>
              <w:spacing w:line="360" w:lineRule="auto"/>
              <w:ind w:right="-187"/>
              <w:jc w:val="center"/>
              <w:rPr>
                <w:rStyle w:val="Zag11"/>
                <w:rFonts w:ascii="Times New Roman" w:eastAsia="@Arial Unicode MS" w:hAnsi="Times New Roman"/>
                <w:b/>
                <w:color w:val="000000"/>
                <w:sz w:val="18"/>
                <w:szCs w:val="18"/>
              </w:rPr>
            </w:pPr>
            <w:r w:rsidRPr="00966384">
              <w:rPr>
                <w:rStyle w:val="Zag11"/>
                <w:rFonts w:ascii="Times New Roman" w:eastAsia="@Arial Unicode MS" w:hAnsi="Times New Roman"/>
                <w:b/>
                <w:color w:val="000000"/>
                <w:sz w:val="18"/>
                <w:szCs w:val="18"/>
              </w:rPr>
              <w:t>Вид</w:t>
            </w:r>
          </w:p>
          <w:p w:rsidR="00966384" w:rsidRPr="00966384" w:rsidRDefault="00966384" w:rsidP="00B229DA">
            <w:pPr>
              <w:spacing w:line="360" w:lineRule="auto"/>
              <w:ind w:right="-187"/>
              <w:jc w:val="center"/>
              <w:rPr>
                <w:rStyle w:val="Zag11"/>
                <w:rFonts w:ascii="Times New Roman" w:eastAsia="@Arial Unicode MS" w:hAnsi="Times New Roman"/>
                <w:b/>
                <w:color w:val="000000"/>
                <w:sz w:val="18"/>
                <w:szCs w:val="18"/>
              </w:rPr>
            </w:pPr>
            <w:r w:rsidRPr="00966384">
              <w:rPr>
                <w:rStyle w:val="Zag11"/>
                <w:rFonts w:ascii="Times New Roman" w:eastAsia="@Arial Unicode MS" w:hAnsi="Times New Roman"/>
                <w:b/>
                <w:color w:val="000000"/>
                <w:sz w:val="18"/>
                <w:szCs w:val="18"/>
              </w:rPr>
              <w:t xml:space="preserve"> УДД</w:t>
            </w:r>
          </w:p>
        </w:tc>
        <w:tc>
          <w:tcPr>
            <w:tcW w:w="1529" w:type="dxa"/>
            <w:vMerge w:val="restart"/>
          </w:tcPr>
          <w:p w:rsidR="00966384" w:rsidRPr="00966384" w:rsidRDefault="00966384" w:rsidP="00B229DA">
            <w:pPr>
              <w:spacing w:line="360" w:lineRule="auto"/>
              <w:ind w:right="-187"/>
              <w:jc w:val="center"/>
              <w:rPr>
                <w:rStyle w:val="Zag11"/>
                <w:rFonts w:ascii="Times New Roman" w:eastAsia="@Arial Unicode MS" w:hAnsi="Times New Roman"/>
                <w:b/>
                <w:color w:val="000000"/>
                <w:sz w:val="18"/>
                <w:szCs w:val="18"/>
              </w:rPr>
            </w:pPr>
            <w:r w:rsidRPr="00966384">
              <w:rPr>
                <w:rStyle w:val="Zag11"/>
                <w:rFonts w:ascii="Times New Roman" w:eastAsia="@Arial Unicode MS" w:hAnsi="Times New Roman"/>
                <w:b/>
                <w:color w:val="000000"/>
                <w:sz w:val="18"/>
                <w:szCs w:val="18"/>
              </w:rPr>
              <w:t>Нормативные показатели</w:t>
            </w:r>
          </w:p>
        </w:tc>
        <w:tc>
          <w:tcPr>
            <w:tcW w:w="505" w:type="dxa"/>
            <w:vMerge w:val="restart"/>
          </w:tcPr>
          <w:p w:rsidR="00966384" w:rsidRPr="00966384" w:rsidRDefault="00966384" w:rsidP="00B229DA">
            <w:pPr>
              <w:spacing w:line="360" w:lineRule="auto"/>
              <w:ind w:right="-187"/>
              <w:jc w:val="center"/>
              <w:rPr>
                <w:rStyle w:val="Zag11"/>
                <w:rFonts w:ascii="Times New Roman" w:eastAsia="@Arial Unicode MS" w:hAnsi="Times New Roman"/>
                <w:b/>
                <w:color w:val="000000"/>
                <w:sz w:val="18"/>
                <w:szCs w:val="18"/>
              </w:rPr>
            </w:pPr>
            <w:r>
              <w:rPr>
                <w:rStyle w:val="Zag11"/>
                <w:rFonts w:ascii="Times New Roman" w:eastAsia="@Arial Unicode MS" w:hAnsi="Times New Roman"/>
                <w:b/>
                <w:color w:val="000000"/>
                <w:sz w:val="18"/>
                <w:szCs w:val="18"/>
              </w:rPr>
              <w:t>Класс</w:t>
            </w:r>
          </w:p>
        </w:tc>
        <w:tc>
          <w:tcPr>
            <w:tcW w:w="4771" w:type="dxa"/>
            <w:gridSpan w:val="3"/>
          </w:tcPr>
          <w:p w:rsidR="00966384" w:rsidRPr="004346A7" w:rsidRDefault="00966384" w:rsidP="00966384">
            <w:pPr>
              <w:jc w:val="center"/>
              <w:rPr>
                <w:rFonts w:ascii="Times New Roman" w:hAnsi="Times New Roman" w:cs="Times New Roman"/>
                <w:b/>
                <w:sz w:val="18"/>
                <w:szCs w:val="18"/>
              </w:rPr>
            </w:pPr>
            <w:r w:rsidRPr="004346A7">
              <w:rPr>
                <w:rFonts w:ascii="Times New Roman" w:hAnsi="Times New Roman" w:cs="Times New Roman"/>
                <w:b/>
                <w:sz w:val="18"/>
                <w:szCs w:val="18"/>
              </w:rPr>
              <w:t xml:space="preserve">Уровни </w:t>
            </w:r>
            <w:proofErr w:type="spellStart"/>
            <w:r w:rsidRPr="004346A7">
              <w:rPr>
                <w:rFonts w:ascii="Times New Roman" w:hAnsi="Times New Roman" w:cs="Times New Roman"/>
                <w:b/>
                <w:sz w:val="18"/>
                <w:szCs w:val="18"/>
              </w:rPr>
              <w:t>сформированности</w:t>
            </w:r>
            <w:proofErr w:type="spellEnd"/>
            <w:r w:rsidRPr="004346A7">
              <w:rPr>
                <w:rFonts w:ascii="Times New Roman" w:hAnsi="Times New Roman" w:cs="Times New Roman"/>
                <w:b/>
                <w:sz w:val="18"/>
                <w:szCs w:val="18"/>
              </w:rPr>
              <w:t xml:space="preserve">  и рекомендации</w:t>
            </w:r>
          </w:p>
        </w:tc>
        <w:tc>
          <w:tcPr>
            <w:tcW w:w="1719" w:type="dxa"/>
            <w:gridSpan w:val="2"/>
          </w:tcPr>
          <w:p w:rsidR="00966384" w:rsidRPr="004346A7" w:rsidRDefault="00966384" w:rsidP="00966384">
            <w:pPr>
              <w:jc w:val="center"/>
              <w:rPr>
                <w:rFonts w:ascii="Times New Roman" w:hAnsi="Times New Roman" w:cs="Times New Roman"/>
                <w:sz w:val="18"/>
                <w:szCs w:val="18"/>
              </w:rPr>
            </w:pPr>
            <w:r w:rsidRPr="004346A7">
              <w:rPr>
                <w:rFonts w:ascii="Times New Roman" w:hAnsi="Times New Roman" w:cs="Times New Roman"/>
                <w:sz w:val="18"/>
                <w:szCs w:val="18"/>
              </w:rPr>
              <w:t>Д</w:t>
            </w:r>
            <w:r w:rsidRPr="00966384">
              <w:rPr>
                <w:rFonts w:ascii="Times New Roman" w:hAnsi="Times New Roman" w:cs="Times New Roman"/>
                <w:b/>
                <w:sz w:val="18"/>
                <w:szCs w:val="18"/>
              </w:rPr>
              <w:t>иагностика</w:t>
            </w:r>
          </w:p>
        </w:tc>
      </w:tr>
      <w:tr w:rsidR="00966384" w:rsidTr="00966384">
        <w:tc>
          <w:tcPr>
            <w:tcW w:w="1434" w:type="dxa"/>
            <w:vMerge/>
          </w:tcPr>
          <w:p w:rsidR="00966384" w:rsidRPr="00966384" w:rsidRDefault="00966384" w:rsidP="00B229DA">
            <w:pPr>
              <w:spacing w:line="360" w:lineRule="auto"/>
              <w:ind w:right="-187"/>
              <w:jc w:val="center"/>
              <w:rPr>
                <w:rStyle w:val="Zag11"/>
                <w:rFonts w:ascii="Times New Roman" w:eastAsia="@Arial Unicode MS" w:hAnsi="Times New Roman"/>
                <w:b/>
                <w:color w:val="000000"/>
                <w:sz w:val="18"/>
                <w:szCs w:val="18"/>
              </w:rPr>
            </w:pPr>
          </w:p>
        </w:tc>
        <w:tc>
          <w:tcPr>
            <w:tcW w:w="1529" w:type="dxa"/>
            <w:vMerge/>
          </w:tcPr>
          <w:p w:rsidR="00966384" w:rsidRPr="00966384" w:rsidRDefault="00966384" w:rsidP="00B229DA">
            <w:pPr>
              <w:spacing w:line="360" w:lineRule="auto"/>
              <w:ind w:right="-187"/>
              <w:jc w:val="center"/>
              <w:rPr>
                <w:rStyle w:val="Zag11"/>
                <w:rFonts w:ascii="Times New Roman" w:eastAsia="@Arial Unicode MS" w:hAnsi="Times New Roman"/>
                <w:b/>
                <w:color w:val="000000"/>
                <w:sz w:val="18"/>
                <w:szCs w:val="18"/>
              </w:rPr>
            </w:pPr>
          </w:p>
        </w:tc>
        <w:tc>
          <w:tcPr>
            <w:tcW w:w="505" w:type="dxa"/>
            <w:vMerge/>
          </w:tcPr>
          <w:p w:rsidR="00966384" w:rsidRPr="00966384" w:rsidRDefault="00966384" w:rsidP="00CB580C">
            <w:pPr>
              <w:spacing w:line="360" w:lineRule="auto"/>
              <w:ind w:right="-187"/>
              <w:jc w:val="center"/>
              <w:rPr>
                <w:rStyle w:val="Zag11"/>
                <w:rFonts w:ascii="Times New Roman" w:eastAsia="@Arial Unicode MS" w:hAnsi="Times New Roman"/>
                <w:b/>
                <w:color w:val="000000"/>
                <w:sz w:val="18"/>
                <w:szCs w:val="18"/>
              </w:rPr>
            </w:pPr>
          </w:p>
        </w:tc>
        <w:tc>
          <w:tcPr>
            <w:tcW w:w="1563" w:type="dxa"/>
          </w:tcPr>
          <w:p w:rsidR="00966384" w:rsidRPr="004346A7" w:rsidRDefault="00966384" w:rsidP="00CB580C">
            <w:pPr>
              <w:jc w:val="center"/>
              <w:rPr>
                <w:rFonts w:ascii="Times New Roman" w:hAnsi="Times New Roman" w:cs="Times New Roman"/>
                <w:b/>
                <w:i/>
                <w:sz w:val="18"/>
                <w:szCs w:val="18"/>
              </w:rPr>
            </w:pPr>
            <w:r w:rsidRPr="004346A7">
              <w:rPr>
                <w:rFonts w:ascii="Times New Roman" w:hAnsi="Times New Roman" w:cs="Times New Roman"/>
                <w:b/>
                <w:i/>
                <w:sz w:val="18"/>
                <w:szCs w:val="18"/>
              </w:rPr>
              <w:t>низкий</w:t>
            </w:r>
          </w:p>
        </w:tc>
        <w:tc>
          <w:tcPr>
            <w:tcW w:w="1566" w:type="dxa"/>
          </w:tcPr>
          <w:p w:rsidR="00966384" w:rsidRPr="004346A7" w:rsidRDefault="00966384" w:rsidP="00CB580C">
            <w:pPr>
              <w:jc w:val="center"/>
              <w:rPr>
                <w:rFonts w:ascii="Times New Roman" w:hAnsi="Times New Roman" w:cs="Times New Roman"/>
                <w:b/>
                <w:i/>
                <w:sz w:val="18"/>
                <w:szCs w:val="18"/>
              </w:rPr>
            </w:pPr>
            <w:r w:rsidRPr="004346A7">
              <w:rPr>
                <w:rFonts w:ascii="Times New Roman" w:hAnsi="Times New Roman" w:cs="Times New Roman"/>
                <w:b/>
                <w:i/>
                <w:sz w:val="18"/>
                <w:szCs w:val="18"/>
              </w:rPr>
              <w:t>средний</w:t>
            </w:r>
          </w:p>
        </w:tc>
        <w:tc>
          <w:tcPr>
            <w:tcW w:w="1642" w:type="dxa"/>
          </w:tcPr>
          <w:p w:rsidR="00966384" w:rsidRPr="004346A7" w:rsidRDefault="00966384" w:rsidP="00CB580C">
            <w:pPr>
              <w:jc w:val="center"/>
              <w:rPr>
                <w:rFonts w:ascii="Times New Roman" w:hAnsi="Times New Roman" w:cs="Times New Roman"/>
                <w:b/>
                <w:i/>
                <w:sz w:val="18"/>
                <w:szCs w:val="18"/>
              </w:rPr>
            </w:pPr>
            <w:r w:rsidRPr="004346A7">
              <w:rPr>
                <w:rFonts w:ascii="Times New Roman" w:hAnsi="Times New Roman" w:cs="Times New Roman"/>
                <w:b/>
                <w:i/>
                <w:sz w:val="18"/>
                <w:szCs w:val="18"/>
              </w:rPr>
              <w:t>высокий</w:t>
            </w:r>
          </w:p>
        </w:tc>
        <w:tc>
          <w:tcPr>
            <w:tcW w:w="811" w:type="dxa"/>
          </w:tcPr>
          <w:p w:rsidR="00966384" w:rsidRPr="004346A7" w:rsidRDefault="00966384" w:rsidP="00CB580C">
            <w:pPr>
              <w:rPr>
                <w:rFonts w:ascii="Times New Roman" w:hAnsi="Times New Roman" w:cs="Times New Roman"/>
                <w:sz w:val="18"/>
                <w:szCs w:val="18"/>
              </w:rPr>
            </w:pPr>
            <w:r w:rsidRPr="004346A7">
              <w:rPr>
                <w:rFonts w:ascii="Times New Roman" w:hAnsi="Times New Roman" w:cs="Times New Roman"/>
                <w:sz w:val="18"/>
                <w:szCs w:val="18"/>
              </w:rPr>
              <w:t>учитель</w:t>
            </w:r>
          </w:p>
        </w:tc>
        <w:tc>
          <w:tcPr>
            <w:tcW w:w="908" w:type="dxa"/>
          </w:tcPr>
          <w:p w:rsidR="00966384" w:rsidRPr="004346A7" w:rsidRDefault="00966384" w:rsidP="00CB580C">
            <w:pPr>
              <w:rPr>
                <w:rFonts w:ascii="Times New Roman" w:hAnsi="Times New Roman" w:cs="Times New Roman"/>
                <w:sz w:val="18"/>
                <w:szCs w:val="18"/>
              </w:rPr>
            </w:pPr>
            <w:r w:rsidRPr="004346A7">
              <w:rPr>
                <w:rFonts w:ascii="Times New Roman" w:hAnsi="Times New Roman" w:cs="Times New Roman"/>
                <w:sz w:val="18"/>
                <w:szCs w:val="18"/>
              </w:rPr>
              <w:t>психолог</w:t>
            </w:r>
          </w:p>
        </w:tc>
      </w:tr>
      <w:tr w:rsidR="00CC09C7" w:rsidTr="00A45DD2">
        <w:trPr>
          <w:trHeight w:val="9295"/>
        </w:trPr>
        <w:tc>
          <w:tcPr>
            <w:tcW w:w="1434" w:type="dxa"/>
          </w:tcPr>
          <w:p w:rsidR="00CC09C7" w:rsidRPr="004346A7" w:rsidRDefault="00CC09C7" w:rsidP="00CB580C">
            <w:pPr>
              <w:jc w:val="center"/>
              <w:rPr>
                <w:rFonts w:ascii="Times New Roman" w:hAnsi="Times New Roman" w:cs="Times New Roman"/>
                <w:b/>
                <w:bCs/>
                <w:sz w:val="18"/>
                <w:szCs w:val="18"/>
              </w:rPr>
            </w:pPr>
            <w:proofErr w:type="spellStart"/>
            <w:r w:rsidRPr="004346A7">
              <w:rPr>
                <w:rFonts w:ascii="Times New Roman" w:hAnsi="Times New Roman" w:cs="Times New Roman"/>
                <w:b/>
                <w:sz w:val="18"/>
                <w:szCs w:val="18"/>
              </w:rPr>
              <w:t>Целеполагание</w:t>
            </w:r>
            <w:proofErr w:type="spellEnd"/>
            <w:r w:rsidRPr="004346A7">
              <w:rPr>
                <w:rFonts w:ascii="Times New Roman" w:hAnsi="Times New Roman" w:cs="Times New Roman"/>
                <w:b/>
                <w:sz w:val="18"/>
                <w:szCs w:val="18"/>
              </w:rPr>
              <w:t xml:space="preserve"> - </w:t>
            </w:r>
            <w:r w:rsidRPr="004346A7">
              <w:rPr>
                <w:rFonts w:ascii="Times New Roman" w:hAnsi="Times New Roman" w:cs="Times New Roman"/>
                <w:b/>
                <w:bCs/>
                <w:sz w:val="18"/>
                <w:szCs w:val="18"/>
              </w:rPr>
              <w:t>постановка  учебной задачи на основе</w:t>
            </w:r>
          </w:p>
          <w:p w:rsidR="00CC09C7" w:rsidRPr="004346A7" w:rsidRDefault="00CC09C7" w:rsidP="00CB580C">
            <w:pPr>
              <w:jc w:val="center"/>
              <w:rPr>
                <w:rFonts w:ascii="Times New Roman" w:hAnsi="Times New Roman" w:cs="Times New Roman"/>
                <w:b/>
                <w:bCs/>
                <w:sz w:val="18"/>
                <w:szCs w:val="18"/>
              </w:rPr>
            </w:pPr>
            <w:r w:rsidRPr="004346A7">
              <w:rPr>
                <w:rFonts w:ascii="Times New Roman" w:hAnsi="Times New Roman" w:cs="Times New Roman"/>
                <w:b/>
                <w:bCs/>
                <w:sz w:val="18"/>
                <w:szCs w:val="18"/>
              </w:rPr>
              <w:t>соотнесения того, что уже известно и</w:t>
            </w:r>
          </w:p>
          <w:p w:rsidR="00CC09C7" w:rsidRPr="004346A7" w:rsidRDefault="00CC09C7" w:rsidP="00CB580C">
            <w:pPr>
              <w:jc w:val="center"/>
              <w:rPr>
                <w:rFonts w:ascii="Times New Roman" w:hAnsi="Times New Roman" w:cs="Times New Roman"/>
                <w:b/>
                <w:bCs/>
                <w:sz w:val="18"/>
                <w:szCs w:val="18"/>
              </w:rPr>
            </w:pPr>
            <w:r w:rsidRPr="004346A7">
              <w:rPr>
                <w:rFonts w:ascii="Times New Roman" w:hAnsi="Times New Roman" w:cs="Times New Roman"/>
                <w:b/>
                <w:bCs/>
                <w:sz w:val="18"/>
                <w:szCs w:val="18"/>
              </w:rPr>
              <w:t>усвоено учащимися, и того, что ещё</w:t>
            </w:r>
          </w:p>
          <w:p w:rsidR="00CC09C7" w:rsidRPr="004346A7" w:rsidRDefault="00CC09C7" w:rsidP="00CB580C">
            <w:pPr>
              <w:jc w:val="center"/>
              <w:rPr>
                <w:rFonts w:ascii="Times New Roman" w:hAnsi="Times New Roman" w:cs="Times New Roman"/>
                <w:b/>
                <w:bCs/>
                <w:sz w:val="18"/>
                <w:szCs w:val="18"/>
              </w:rPr>
            </w:pPr>
            <w:r w:rsidRPr="004346A7">
              <w:rPr>
                <w:rFonts w:ascii="Times New Roman" w:hAnsi="Times New Roman" w:cs="Times New Roman"/>
                <w:b/>
                <w:bCs/>
                <w:sz w:val="18"/>
                <w:szCs w:val="18"/>
              </w:rPr>
              <w:t>неизвестно</w:t>
            </w:r>
          </w:p>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jc w:val="center"/>
              <w:rPr>
                <w:rFonts w:ascii="Times New Roman" w:hAnsi="Times New Roman" w:cs="Times New Roman"/>
                <w:sz w:val="18"/>
                <w:szCs w:val="18"/>
              </w:rPr>
            </w:pPr>
            <w:r w:rsidRPr="004346A7">
              <w:rPr>
                <w:rFonts w:ascii="Times New Roman" w:hAnsi="Times New Roman" w:cs="Times New Roman"/>
                <w:b/>
                <w:sz w:val="18"/>
                <w:szCs w:val="18"/>
              </w:rPr>
              <w:t>Определять цель учебной деятельности с помощью учителя и самостоятельно</w:t>
            </w:r>
            <w:r w:rsidRPr="004346A7">
              <w:rPr>
                <w:rFonts w:ascii="Times New Roman" w:hAnsi="Times New Roman" w:cs="Times New Roman"/>
                <w:sz w:val="18"/>
                <w:szCs w:val="18"/>
              </w:rPr>
              <w:t>.</w:t>
            </w:r>
          </w:p>
          <w:p w:rsidR="00CC09C7" w:rsidRPr="004346A7" w:rsidRDefault="00CC09C7" w:rsidP="00CB580C">
            <w:pPr>
              <w:jc w:val="cente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p w:rsidR="00CC09C7" w:rsidRPr="004346A7" w:rsidRDefault="00CC09C7" w:rsidP="00CB580C">
            <w:pPr>
              <w:rPr>
                <w:rFonts w:ascii="Times New Roman" w:hAnsi="Times New Roman" w:cs="Times New Roman"/>
                <w:b/>
                <w:sz w:val="18"/>
                <w:szCs w:val="18"/>
              </w:rPr>
            </w:pPr>
          </w:p>
        </w:tc>
        <w:tc>
          <w:tcPr>
            <w:tcW w:w="505"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1</w:t>
            </w:r>
          </w:p>
        </w:tc>
        <w:tc>
          <w:tcPr>
            <w:tcW w:w="1563"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-Включаясь в работу, быстро отвлекается или ведет себя хаотично.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-Нуждается в пошаговом контроле со стороны учителя.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-Не может ответить на вопросы  о том, что он собирается делать или  что сделал.</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r w:rsidRPr="004346A7">
              <w:rPr>
                <w:rFonts w:ascii="Times New Roman" w:hAnsi="Times New Roman" w:cs="Times New Roman"/>
                <w:sz w:val="18"/>
                <w:szCs w:val="18"/>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sidRPr="004346A7">
              <w:rPr>
                <w:rFonts w:ascii="Times New Roman" w:hAnsi="Times New Roman" w:cs="Times New Roman"/>
                <w:b/>
                <w:sz w:val="18"/>
                <w:szCs w:val="18"/>
              </w:rPr>
              <w:t xml:space="preserve"> </w:t>
            </w:r>
          </w:p>
        </w:tc>
        <w:tc>
          <w:tcPr>
            <w:tcW w:w="1566"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sz w:val="18"/>
                <w:szCs w:val="18"/>
              </w:rPr>
              <w:t>-</w:t>
            </w:r>
            <w:r w:rsidRPr="004346A7">
              <w:rPr>
                <w:rFonts w:ascii="Times New Roman" w:hAnsi="Times New Roman" w:cs="Times New Roman"/>
                <w:sz w:val="18"/>
                <w:szCs w:val="18"/>
              </w:rPr>
              <w:t>Предъявляемое требование осознается лишь частично.</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-Охотно осуществляет решение познавательной задачи, не изменяя ее и не выходя за ее требования.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-Невозможность решить новую практическую задачу объясняет отсутствие адекватных способов решения</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 поддержка и развитие сформированного уровня </w:t>
            </w:r>
            <w:proofErr w:type="spellStart"/>
            <w:r w:rsidRPr="004346A7">
              <w:rPr>
                <w:rFonts w:ascii="Times New Roman" w:hAnsi="Times New Roman" w:cs="Times New Roman"/>
                <w:sz w:val="18"/>
                <w:szCs w:val="18"/>
              </w:rPr>
              <w:t>целеполагания</w:t>
            </w:r>
            <w:proofErr w:type="spellEnd"/>
            <w:r w:rsidRPr="004346A7">
              <w:rPr>
                <w:rFonts w:ascii="Times New Roman" w:hAnsi="Times New Roman" w:cs="Times New Roman"/>
                <w:sz w:val="18"/>
                <w:szCs w:val="18"/>
              </w:rPr>
              <w:t>;</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-необходимо ситуативное обращение ребенка к алгоритму выполнения учебного действия.</w:t>
            </w:r>
            <w:r w:rsidRPr="004346A7">
              <w:rPr>
                <w:rFonts w:ascii="Times New Roman" w:hAnsi="Times New Roman" w:cs="Times New Roman"/>
                <w:b/>
                <w:sz w:val="18"/>
                <w:szCs w:val="18"/>
              </w:rPr>
              <w:t xml:space="preserve">  </w:t>
            </w:r>
            <w:r w:rsidRPr="004346A7">
              <w:rPr>
                <w:rFonts w:ascii="Times New Roman" w:hAnsi="Times New Roman" w:cs="Times New Roman"/>
                <w:sz w:val="18"/>
                <w:szCs w:val="18"/>
              </w:rPr>
              <w:t xml:space="preserve"> </w:t>
            </w:r>
          </w:p>
        </w:tc>
        <w:tc>
          <w:tcPr>
            <w:tcW w:w="1642"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
                <w:bCs/>
                <w:sz w:val="18"/>
                <w:szCs w:val="18"/>
              </w:rPr>
              <w:t>-</w:t>
            </w:r>
            <w:r w:rsidRPr="004346A7">
              <w:rPr>
                <w:rFonts w:ascii="Times New Roman" w:hAnsi="Times New Roman" w:cs="Times New Roman"/>
                <w:bCs/>
                <w:sz w:val="18"/>
                <w:szCs w:val="18"/>
              </w:rPr>
              <w:t>Осознает, что надо делать в процессе решения практической задачи регулирует весь процесс выполнения.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-Определяет цель выполнения заданий на уроке, во внеурочной деятельности, в жизненных ситуациях под руководством учителя.</w:t>
            </w:r>
          </w:p>
          <w:p w:rsidR="00CC09C7" w:rsidRPr="004346A7" w:rsidRDefault="00CC09C7" w:rsidP="00CB580C">
            <w:pPr>
              <w:rPr>
                <w:rFonts w:ascii="Times New Roman" w:hAnsi="Times New Roman" w:cs="Times New Roman"/>
                <w:b/>
                <w:bCs/>
                <w:sz w:val="18"/>
                <w:szCs w:val="18"/>
              </w:rPr>
            </w:pP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 xml:space="preserve">Рекомендации: </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поддержка и развитие сформированного уровня </w:t>
            </w:r>
            <w:proofErr w:type="spellStart"/>
            <w:r w:rsidRPr="004346A7">
              <w:rPr>
                <w:rFonts w:ascii="Times New Roman" w:hAnsi="Times New Roman" w:cs="Times New Roman"/>
                <w:sz w:val="18"/>
                <w:szCs w:val="18"/>
              </w:rPr>
              <w:t>целеполагания</w:t>
            </w:r>
            <w:proofErr w:type="spellEnd"/>
            <w:r w:rsidRPr="004346A7">
              <w:rPr>
                <w:rFonts w:ascii="Times New Roman" w:hAnsi="Times New Roman" w:cs="Times New Roman"/>
                <w:sz w:val="18"/>
                <w:szCs w:val="18"/>
              </w:rPr>
              <w:t xml:space="preserve"> </w:t>
            </w:r>
          </w:p>
        </w:tc>
        <w:tc>
          <w:tcPr>
            <w:tcW w:w="811" w:type="dxa"/>
          </w:tcPr>
          <w:p w:rsidR="00CC09C7" w:rsidRPr="00CC09C7" w:rsidRDefault="00CC09C7" w:rsidP="00CB580C">
            <w:pPr>
              <w:rPr>
                <w:rFonts w:ascii="Times New Roman" w:eastAsia="Times New Roman" w:hAnsi="Times New Roman" w:cs="Times New Roman"/>
                <w:bCs/>
                <w:sz w:val="18"/>
                <w:szCs w:val="18"/>
              </w:rPr>
            </w:pPr>
            <w:r w:rsidRPr="00CC09C7">
              <w:rPr>
                <w:rFonts w:ascii="Times New Roman" w:eastAsia="Times New Roman" w:hAnsi="Times New Roman" w:cs="Times New Roman"/>
                <w:bCs/>
                <w:sz w:val="18"/>
                <w:szCs w:val="18"/>
              </w:rPr>
              <w:t xml:space="preserve"> </w:t>
            </w:r>
          </w:p>
          <w:p w:rsidR="00CC09C7" w:rsidRPr="00CC09C7" w:rsidRDefault="00CC09C7" w:rsidP="00CB580C">
            <w:pPr>
              <w:rPr>
                <w:rFonts w:ascii="Times New Roman" w:eastAsia="Times New Roman" w:hAnsi="Times New Roman" w:cs="Times New Roman"/>
                <w:sz w:val="18"/>
                <w:szCs w:val="18"/>
              </w:rPr>
            </w:pPr>
            <w:r w:rsidRPr="00CC09C7">
              <w:rPr>
                <w:rFonts w:ascii="Times New Roman" w:eastAsia="Times New Roman" w:hAnsi="Times New Roman" w:cs="Times New Roman"/>
                <w:sz w:val="18"/>
                <w:szCs w:val="18"/>
              </w:rPr>
              <w:t>наблюдение</w:t>
            </w:r>
          </w:p>
        </w:tc>
        <w:tc>
          <w:tcPr>
            <w:tcW w:w="908" w:type="dxa"/>
          </w:tcPr>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Формулировать  и удерживать учебную задачу</w:t>
            </w:r>
          </w:p>
        </w:tc>
        <w:tc>
          <w:tcPr>
            <w:tcW w:w="505"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2</w:t>
            </w:r>
          </w:p>
        </w:tc>
        <w:tc>
          <w:tcPr>
            <w:tcW w:w="1563"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-Включаясь в работу, быстро отвлекается или ведет себя хаотично.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-Может принимать лишь простейшие цели.</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консультация специалистов, </w:t>
            </w:r>
            <w:r w:rsidRPr="004346A7">
              <w:rPr>
                <w:rFonts w:ascii="Times New Roman" w:hAnsi="Times New Roman" w:cs="Times New Roman"/>
                <w:bCs/>
                <w:sz w:val="18"/>
                <w:szCs w:val="18"/>
              </w:rPr>
              <w:lastRenderedPageBreak/>
              <w:t>коррекционные занятия, пошаговый контроль со стороны учителя, а также постоянное обращение ребенка к алгоритму выполнения  учебного действия.</w:t>
            </w:r>
          </w:p>
          <w:p w:rsidR="00CC09C7" w:rsidRPr="004346A7" w:rsidRDefault="00CC09C7" w:rsidP="00CB580C">
            <w:pPr>
              <w:rPr>
                <w:rFonts w:ascii="Times New Roman" w:hAnsi="Times New Roman" w:cs="Times New Roman"/>
                <w:bCs/>
                <w:sz w:val="18"/>
                <w:szCs w:val="18"/>
              </w:rPr>
            </w:pPr>
          </w:p>
        </w:tc>
        <w:tc>
          <w:tcPr>
            <w:tcW w:w="1566"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lastRenderedPageBreak/>
              <w:t xml:space="preserve">- Определяет цель учебной деятельности с помощью учителя и самостоятельно.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-Охотно осуществляет решение познавательной задачи.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-Четко может дать отчет о </w:t>
            </w:r>
            <w:r w:rsidRPr="004346A7">
              <w:rPr>
                <w:rFonts w:ascii="Times New Roman" w:hAnsi="Times New Roman" w:cs="Times New Roman"/>
                <w:bCs/>
                <w:sz w:val="18"/>
                <w:szCs w:val="18"/>
              </w:rPr>
              <w:lastRenderedPageBreak/>
              <w:t>своих действиях после принятого решения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
                <w:sz w:val="18"/>
                <w:szCs w:val="18"/>
              </w:rPr>
              <w:t xml:space="preserve"> Рекомендации</w:t>
            </w:r>
            <w:r w:rsidRPr="004346A7">
              <w:rPr>
                <w:rFonts w:ascii="Times New Roman" w:hAnsi="Times New Roman" w:cs="Times New Roman"/>
                <w:bCs/>
                <w:sz w:val="18"/>
                <w:szCs w:val="18"/>
              </w:rPr>
              <w:t>:</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 поддержка и развитие сформированного уровня </w:t>
            </w:r>
            <w:proofErr w:type="spellStart"/>
            <w:r w:rsidRPr="004346A7">
              <w:rPr>
                <w:rFonts w:ascii="Times New Roman" w:hAnsi="Times New Roman" w:cs="Times New Roman"/>
                <w:bCs/>
                <w:sz w:val="18"/>
                <w:szCs w:val="18"/>
              </w:rPr>
              <w:t>целеполагания</w:t>
            </w:r>
            <w:proofErr w:type="spellEnd"/>
            <w:r w:rsidRPr="004346A7">
              <w:rPr>
                <w:rFonts w:ascii="Times New Roman" w:hAnsi="Times New Roman" w:cs="Times New Roman"/>
                <w:bCs/>
                <w:sz w:val="18"/>
                <w:szCs w:val="18"/>
              </w:rPr>
              <w:t>;</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-необходимо ситуативное обращение ребенка к алгоритму выполнения учебного действия.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Развитие понятийного мышления.</w:t>
            </w:r>
          </w:p>
        </w:tc>
        <w:tc>
          <w:tcPr>
            <w:tcW w:w="1642"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lastRenderedPageBreak/>
              <w:t xml:space="preserve">- Определяет цель учебной деятельности с помощью учителя и самостоятельно.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-Принятая познавательная цель сохраняется при выполнении учебных </w:t>
            </w:r>
            <w:r w:rsidRPr="004346A7">
              <w:rPr>
                <w:rFonts w:ascii="Times New Roman" w:hAnsi="Times New Roman" w:cs="Times New Roman"/>
                <w:bCs/>
                <w:sz w:val="18"/>
                <w:szCs w:val="18"/>
              </w:rPr>
              <w:lastRenderedPageBreak/>
              <w:t>действий и регулирует весь процесс выполнения.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-Четко осознает свою цель и структуру найденного способа решения новой задачи</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поддержка и развитие сформированного уровня </w:t>
            </w:r>
            <w:proofErr w:type="spellStart"/>
            <w:r w:rsidRPr="004346A7">
              <w:rPr>
                <w:rFonts w:ascii="Times New Roman" w:hAnsi="Times New Roman" w:cs="Times New Roman"/>
                <w:bCs/>
                <w:sz w:val="18"/>
                <w:szCs w:val="18"/>
              </w:rPr>
              <w:t>целеполагания</w:t>
            </w:r>
            <w:proofErr w:type="spellEnd"/>
            <w:r w:rsidRPr="004346A7">
              <w:rPr>
                <w:rFonts w:ascii="Times New Roman" w:hAnsi="Times New Roman" w:cs="Times New Roman"/>
                <w:bCs/>
                <w:sz w:val="18"/>
                <w:szCs w:val="18"/>
              </w:rPr>
              <w:t xml:space="preserve"> </w:t>
            </w:r>
          </w:p>
        </w:tc>
        <w:tc>
          <w:tcPr>
            <w:tcW w:w="811" w:type="dxa"/>
          </w:tcPr>
          <w:p w:rsidR="00CC09C7" w:rsidRPr="004E646E" w:rsidRDefault="00CC09C7" w:rsidP="00CB580C">
            <w:pPr>
              <w:rPr>
                <w:rFonts w:ascii="Calibri" w:eastAsia="Times New Roman" w:hAnsi="Calibri" w:cs="Times New Roman"/>
                <w:b/>
                <w:sz w:val="28"/>
                <w:szCs w:val="28"/>
              </w:rPr>
            </w:pPr>
          </w:p>
        </w:tc>
        <w:tc>
          <w:tcPr>
            <w:tcW w:w="908" w:type="dxa"/>
          </w:tcPr>
          <w:p w:rsidR="00CC09C7" w:rsidRPr="004E646E" w:rsidRDefault="00CC09C7" w:rsidP="00CB580C">
            <w:pPr>
              <w:rPr>
                <w:rFonts w:ascii="Calibri" w:eastAsia="Times New Roman" w:hAnsi="Calibri" w:cs="Times New Roman"/>
                <w:b/>
                <w:sz w:val="28"/>
                <w:szCs w:val="28"/>
              </w:rPr>
            </w:pPr>
          </w:p>
        </w:tc>
      </w:tr>
      <w:tr w:rsidR="00CC09C7" w:rsidRPr="00117EC9" w:rsidTr="00A45DD2">
        <w:trPr>
          <w:trHeight w:val="7712"/>
        </w:trPr>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b/>
                <w:sz w:val="18"/>
                <w:szCs w:val="18"/>
              </w:rPr>
            </w:pPr>
          </w:p>
        </w:tc>
        <w:tc>
          <w:tcPr>
            <w:tcW w:w="505"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3</w:t>
            </w:r>
          </w:p>
        </w:tc>
        <w:tc>
          <w:tcPr>
            <w:tcW w:w="1563" w:type="dxa"/>
          </w:tcPr>
          <w:p w:rsidR="00CC09C7" w:rsidRPr="00966384" w:rsidRDefault="00CC09C7" w:rsidP="00CB580C">
            <w:pPr>
              <w:rPr>
                <w:rFonts w:ascii="Times New Roman" w:hAnsi="Times New Roman" w:cs="Times New Roman"/>
                <w:bCs/>
                <w:sz w:val="18"/>
                <w:szCs w:val="18"/>
              </w:rPr>
            </w:pPr>
            <w:r w:rsidRPr="00966384">
              <w:rPr>
                <w:rFonts w:ascii="Times New Roman" w:hAnsi="Times New Roman" w:cs="Times New Roman"/>
                <w:bCs/>
                <w:sz w:val="18"/>
                <w:szCs w:val="18"/>
              </w:rPr>
              <w:t xml:space="preserve"> -Включаясь в работу, быстро отвлекается или ведет себя хаотично.</w:t>
            </w:r>
          </w:p>
          <w:p w:rsidR="00CC09C7" w:rsidRPr="00966384" w:rsidRDefault="00CC09C7" w:rsidP="00CB580C">
            <w:pPr>
              <w:rPr>
                <w:rFonts w:ascii="Times New Roman" w:hAnsi="Times New Roman" w:cs="Times New Roman"/>
                <w:bCs/>
                <w:sz w:val="18"/>
                <w:szCs w:val="18"/>
              </w:rPr>
            </w:pPr>
            <w:r w:rsidRPr="00966384">
              <w:rPr>
                <w:rFonts w:ascii="Times New Roman" w:hAnsi="Times New Roman" w:cs="Times New Roman"/>
                <w:bCs/>
                <w:sz w:val="18"/>
                <w:szCs w:val="18"/>
              </w:rPr>
              <w:t>- Невозможность решить новую практическую задачу объясняет отсутствие адекватных способов.</w:t>
            </w:r>
          </w:p>
          <w:p w:rsidR="00CC09C7" w:rsidRPr="00966384" w:rsidRDefault="00CC09C7" w:rsidP="00CB580C">
            <w:pPr>
              <w:rPr>
                <w:rFonts w:ascii="Times New Roman" w:hAnsi="Times New Roman" w:cs="Times New Roman"/>
                <w:bCs/>
                <w:sz w:val="18"/>
                <w:szCs w:val="18"/>
              </w:rPr>
            </w:pPr>
            <w:r w:rsidRPr="00966384">
              <w:rPr>
                <w:rFonts w:ascii="Times New Roman" w:hAnsi="Times New Roman" w:cs="Times New Roman"/>
                <w:b/>
                <w:sz w:val="18"/>
                <w:szCs w:val="18"/>
              </w:rPr>
              <w:t>Рекомендации:</w:t>
            </w:r>
            <w:r w:rsidRPr="00966384">
              <w:rPr>
                <w:rFonts w:ascii="Times New Roman" w:hAnsi="Times New Roman" w:cs="Times New Roman"/>
                <w:bCs/>
                <w:sz w:val="18"/>
                <w:szCs w:val="18"/>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CC09C7" w:rsidRPr="00966384" w:rsidRDefault="00CC09C7" w:rsidP="00CB580C">
            <w:pPr>
              <w:rPr>
                <w:rFonts w:ascii="Times New Roman" w:hAnsi="Times New Roman" w:cs="Times New Roman"/>
                <w:bCs/>
                <w:sz w:val="18"/>
                <w:szCs w:val="18"/>
              </w:rPr>
            </w:pPr>
          </w:p>
        </w:tc>
        <w:tc>
          <w:tcPr>
            <w:tcW w:w="1566"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-Охотно осуществляет решение познавательной задачи, не изменяя ее и не выходя за ее требования.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-Четко осознает свою цель и структуру найденного способа решения новой задачи.</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 поддержка и развитие сформированного уровня </w:t>
            </w:r>
            <w:proofErr w:type="spellStart"/>
            <w:r w:rsidRPr="004346A7">
              <w:rPr>
                <w:rFonts w:ascii="Times New Roman" w:hAnsi="Times New Roman" w:cs="Times New Roman"/>
                <w:bCs/>
                <w:sz w:val="18"/>
                <w:szCs w:val="18"/>
              </w:rPr>
              <w:t>целеполагания</w:t>
            </w:r>
            <w:proofErr w:type="spellEnd"/>
            <w:r w:rsidRPr="004346A7">
              <w:rPr>
                <w:rFonts w:ascii="Times New Roman" w:hAnsi="Times New Roman" w:cs="Times New Roman"/>
                <w:bCs/>
                <w:sz w:val="18"/>
                <w:szCs w:val="18"/>
              </w:rPr>
              <w:t>;</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-необходимо ситуативное обращение ребенка к алгоритму выполнения учебного действия.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Развитие понятийного мышления.</w:t>
            </w:r>
          </w:p>
        </w:tc>
        <w:tc>
          <w:tcPr>
            <w:tcW w:w="1642"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-Столкнувшись с новой задачей, самостоятельно формулирует познавательную цель и строит действие в соответствии с ней, может выходить</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  за пределы требований программы.</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-Четко может дать отчет о своих действиях после принятого решения. </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поддержка и развитие сформированного уровня </w:t>
            </w:r>
            <w:proofErr w:type="spellStart"/>
            <w:r w:rsidRPr="004346A7">
              <w:rPr>
                <w:rFonts w:ascii="Times New Roman" w:hAnsi="Times New Roman" w:cs="Times New Roman"/>
                <w:bCs/>
                <w:sz w:val="18"/>
                <w:szCs w:val="18"/>
              </w:rPr>
              <w:t>целеполагания</w:t>
            </w:r>
            <w:proofErr w:type="spellEnd"/>
            <w:r w:rsidRPr="004346A7">
              <w:rPr>
                <w:rFonts w:ascii="Times New Roman" w:hAnsi="Times New Roman" w:cs="Times New Roman"/>
                <w:bCs/>
                <w:sz w:val="18"/>
                <w:szCs w:val="18"/>
              </w:rPr>
              <w:t xml:space="preserve"> привлечение к проектн</w:t>
            </w:r>
            <w:proofErr w:type="gramStart"/>
            <w:r w:rsidRPr="004346A7">
              <w:rPr>
                <w:rFonts w:ascii="Times New Roman" w:hAnsi="Times New Roman" w:cs="Times New Roman"/>
                <w:bCs/>
                <w:sz w:val="18"/>
                <w:szCs w:val="18"/>
              </w:rPr>
              <w:t>о-</w:t>
            </w:r>
            <w:proofErr w:type="gramEnd"/>
            <w:r w:rsidRPr="004346A7">
              <w:rPr>
                <w:rFonts w:ascii="Times New Roman" w:hAnsi="Times New Roman" w:cs="Times New Roman"/>
                <w:bCs/>
                <w:sz w:val="18"/>
                <w:szCs w:val="18"/>
              </w:rPr>
              <w:t xml:space="preserve"> исследовательской деятельности, к участию в олимпиадах, конкурсах и т. д..</w:t>
            </w:r>
          </w:p>
          <w:p w:rsidR="00CC09C7" w:rsidRPr="004346A7" w:rsidRDefault="00CC09C7" w:rsidP="00CB580C">
            <w:pPr>
              <w:rPr>
                <w:rFonts w:ascii="Times New Roman" w:hAnsi="Times New Roman" w:cs="Times New Roman"/>
                <w:bCs/>
                <w:sz w:val="18"/>
                <w:szCs w:val="18"/>
              </w:rPr>
            </w:pPr>
          </w:p>
        </w:tc>
        <w:tc>
          <w:tcPr>
            <w:tcW w:w="811" w:type="dxa"/>
          </w:tcPr>
          <w:p w:rsidR="00CC09C7" w:rsidRPr="004E646E" w:rsidRDefault="00CC09C7" w:rsidP="00CB580C">
            <w:pPr>
              <w:rPr>
                <w:rFonts w:ascii="Calibri" w:eastAsia="Times New Roman" w:hAnsi="Calibri" w:cs="Times New Roman"/>
                <w:b/>
                <w:sz w:val="28"/>
                <w:szCs w:val="28"/>
              </w:rPr>
            </w:pPr>
          </w:p>
        </w:tc>
        <w:tc>
          <w:tcPr>
            <w:tcW w:w="908" w:type="dxa"/>
          </w:tcPr>
          <w:p w:rsidR="00CC09C7" w:rsidRPr="004E646E" w:rsidRDefault="00CC09C7" w:rsidP="00CB580C">
            <w:pPr>
              <w:rPr>
                <w:rFonts w:ascii="Calibri" w:eastAsia="Times New Roman" w:hAnsi="Calibri" w:cs="Times New Roman"/>
                <w:b/>
                <w:sz w:val="28"/>
                <w:szCs w:val="28"/>
              </w:rPr>
            </w:pPr>
          </w:p>
        </w:tc>
      </w:tr>
      <w:tr w:rsidR="00CC09C7" w:rsidRPr="00117EC9" w:rsidTr="00A45DD2">
        <w:trPr>
          <w:trHeight w:val="1403"/>
        </w:trPr>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b/>
                <w:sz w:val="18"/>
                <w:szCs w:val="18"/>
              </w:rPr>
            </w:pPr>
          </w:p>
        </w:tc>
        <w:tc>
          <w:tcPr>
            <w:tcW w:w="505"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4</w:t>
            </w:r>
          </w:p>
        </w:tc>
        <w:tc>
          <w:tcPr>
            <w:tcW w:w="1563" w:type="dxa"/>
          </w:tcPr>
          <w:p w:rsidR="00CC09C7" w:rsidRPr="00966384" w:rsidRDefault="00CC09C7" w:rsidP="00CB580C">
            <w:pPr>
              <w:rPr>
                <w:rStyle w:val="40"/>
                <w:rFonts w:ascii="Times New Roman" w:hAnsi="Times New Roman" w:cs="Times New Roman"/>
                <w:b w:val="0"/>
                <w:color w:val="auto"/>
                <w:sz w:val="18"/>
                <w:szCs w:val="18"/>
              </w:rPr>
            </w:pPr>
            <w:r w:rsidRPr="00966384">
              <w:rPr>
                <w:rFonts w:ascii="Times New Roman" w:hAnsi="Times New Roman" w:cs="Times New Roman"/>
                <w:bCs/>
                <w:sz w:val="18"/>
                <w:szCs w:val="18"/>
              </w:rPr>
              <w:t xml:space="preserve">- </w:t>
            </w:r>
            <w:r w:rsidRPr="00966384">
              <w:rPr>
                <w:rStyle w:val="40"/>
                <w:rFonts w:ascii="Times New Roman" w:hAnsi="Times New Roman" w:cs="Times New Roman"/>
                <w:b w:val="0"/>
                <w:color w:val="auto"/>
                <w:sz w:val="18"/>
                <w:szCs w:val="18"/>
              </w:rPr>
              <w:t>Определяет цель учебной деятельности с помощью учителя</w:t>
            </w:r>
          </w:p>
          <w:p w:rsidR="00CC09C7" w:rsidRPr="00966384" w:rsidRDefault="00CC09C7" w:rsidP="00CB580C">
            <w:pPr>
              <w:rPr>
                <w:rStyle w:val="40"/>
                <w:rFonts w:ascii="Times New Roman" w:hAnsi="Times New Roman" w:cs="Times New Roman"/>
                <w:b w:val="0"/>
                <w:color w:val="auto"/>
                <w:sz w:val="18"/>
                <w:szCs w:val="18"/>
              </w:rPr>
            </w:pPr>
            <w:r w:rsidRPr="00966384">
              <w:rPr>
                <w:rStyle w:val="40"/>
                <w:rFonts w:ascii="Times New Roman" w:hAnsi="Times New Roman" w:cs="Times New Roman"/>
                <w:b w:val="0"/>
                <w:color w:val="auto"/>
                <w:sz w:val="18"/>
                <w:szCs w:val="18"/>
              </w:rPr>
              <w:t>-Включаясь в работу, быстро отвлекается.</w:t>
            </w:r>
          </w:p>
          <w:p w:rsidR="00CC09C7" w:rsidRPr="00966384" w:rsidRDefault="00CC09C7" w:rsidP="00CB580C">
            <w:pPr>
              <w:rPr>
                <w:rStyle w:val="40"/>
                <w:rFonts w:ascii="Times New Roman" w:hAnsi="Times New Roman" w:cs="Times New Roman"/>
                <w:b w:val="0"/>
                <w:color w:val="auto"/>
                <w:sz w:val="18"/>
                <w:szCs w:val="18"/>
              </w:rPr>
            </w:pPr>
            <w:r w:rsidRPr="00966384">
              <w:rPr>
                <w:rStyle w:val="40"/>
                <w:rFonts w:ascii="Times New Roman" w:hAnsi="Times New Roman" w:cs="Times New Roman"/>
                <w:b w:val="0"/>
                <w:color w:val="auto"/>
                <w:sz w:val="18"/>
                <w:szCs w:val="18"/>
              </w:rPr>
              <w:t xml:space="preserve">- </w:t>
            </w:r>
            <w:r w:rsidRPr="00966384">
              <w:rPr>
                <w:rStyle w:val="40"/>
                <w:rFonts w:ascii="Times New Roman" w:hAnsi="Times New Roman" w:cs="Times New Roman"/>
                <w:b w:val="0"/>
                <w:color w:val="auto"/>
                <w:sz w:val="18"/>
                <w:szCs w:val="18"/>
              </w:rPr>
              <w:lastRenderedPageBreak/>
              <w:t>Осуществляет решение познавательной задачи, не изменяя ее и не выходя за ее требования.</w:t>
            </w:r>
          </w:p>
          <w:p w:rsidR="00CC09C7" w:rsidRPr="00966384" w:rsidRDefault="00CC09C7" w:rsidP="00CB580C">
            <w:pPr>
              <w:rPr>
                <w:rFonts w:ascii="Times New Roman" w:hAnsi="Times New Roman" w:cs="Times New Roman"/>
                <w:bCs/>
                <w:sz w:val="18"/>
                <w:szCs w:val="18"/>
              </w:rPr>
            </w:pPr>
            <w:r w:rsidRPr="00966384">
              <w:rPr>
                <w:rFonts w:ascii="Times New Roman" w:hAnsi="Times New Roman" w:cs="Times New Roman"/>
                <w:bCs/>
                <w:sz w:val="18"/>
                <w:szCs w:val="18"/>
              </w:rPr>
              <w:t>- Невозможность решить новую практическую задачу объясняет отсутствие адекватных способов</w:t>
            </w:r>
          </w:p>
          <w:p w:rsidR="00CC09C7" w:rsidRPr="00966384" w:rsidRDefault="00CC09C7" w:rsidP="00CB580C">
            <w:pPr>
              <w:rPr>
                <w:rFonts w:ascii="Times New Roman" w:hAnsi="Times New Roman" w:cs="Times New Roman"/>
                <w:b/>
                <w:sz w:val="18"/>
                <w:szCs w:val="18"/>
              </w:rPr>
            </w:pPr>
            <w:r w:rsidRPr="00966384">
              <w:rPr>
                <w:rFonts w:ascii="Times New Roman" w:hAnsi="Times New Roman" w:cs="Times New Roman"/>
                <w:b/>
                <w:sz w:val="18"/>
                <w:szCs w:val="18"/>
              </w:rPr>
              <w:t>Рекомендации:</w:t>
            </w:r>
          </w:p>
          <w:p w:rsidR="00CC09C7" w:rsidRPr="00966384" w:rsidRDefault="00CC09C7" w:rsidP="00CB580C">
            <w:pPr>
              <w:rPr>
                <w:rFonts w:ascii="Times New Roman" w:hAnsi="Times New Roman" w:cs="Times New Roman"/>
                <w:bCs/>
                <w:sz w:val="18"/>
                <w:szCs w:val="18"/>
              </w:rPr>
            </w:pPr>
            <w:r w:rsidRPr="00966384">
              <w:rPr>
                <w:rFonts w:ascii="Times New Roman" w:hAnsi="Times New Roman" w:cs="Times New Roman"/>
                <w:bCs/>
                <w:sz w:val="18"/>
                <w:szCs w:val="18"/>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CC09C7" w:rsidRPr="00966384" w:rsidRDefault="00CC09C7" w:rsidP="00CB580C">
            <w:pPr>
              <w:rPr>
                <w:rFonts w:ascii="Times New Roman" w:hAnsi="Times New Roman" w:cs="Times New Roman"/>
                <w:bCs/>
                <w:sz w:val="18"/>
                <w:szCs w:val="18"/>
              </w:rPr>
            </w:pPr>
          </w:p>
        </w:tc>
        <w:tc>
          <w:tcPr>
            <w:tcW w:w="1566"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lastRenderedPageBreak/>
              <w:t>- Четко выполняет требование познавательной задачи.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-осознает свою цель и структуру найденного способа </w:t>
            </w:r>
            <w:r w:rsidRPr="004346A7">
              <w:rPr>
                <w:rFonts w:ascii="Times New Roman" w:hAnsi="Times New Roman" w:cs="Times New Roman"/>
                <w:bCs/>
                <w:sz w:val="18"/>
                <w:szCs w:val="18"/>
              </w:rPr>
              <w:lastRenderedPageBreak/>
              <w:t>решения новой задачи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 Самостоятельно формулирует познавательные цели.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-Осуществляет решение познавательной задачи, не изменяя ее и не выходя за ее требования.</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поддержка и развитие сформированного уровня </w:t>
            </w:r>
            <w:proofErr w:type="spellStart"/>
            <w:r w:rsidRPr="004346A7">
              <w:rPr>
                <w:rFonts w:ascii="Times New Roman" w:hAnsi="Times New Roman" w:cs="Times New Roman"/>
                <w:bCs/>
                <w:sz w:val="18"/>
                <w:szCs w:val="18"/>
              </w:rPr>
              <w:t>целеполагания</w:t>
            </w:r>
            <w:proofErr w:type="spellEnd"/>
            <w:r w:rsidRPr="004346A7">
              <w:rPr>
                <w:rFonts w:ascii="Times New Roman" w:hAnsi="Times New Roman" w:cs="Times New Roman"/>
                <w:bCs/>
                <w:sz w:val="18"/>
                <w:szCs w:val="18"/>
              </w:rPr>
              <w:t>;</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-необходимо ситуативное обращение ребенка к алгоритму выполнения учебного действия.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Развитие понятийного мышления.</w:t>
            </w:r>
          </w:p>
        </w:tc>
        <w:tc>
          <w:tcPr>
            <w:tcW w:w="1642"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lastRenderedPageBreak/>
              <w:t xml:space="preserve">-Выдвигает содержательные гипотезы, учебная деятельность приобретает форму активного исследования способов  </w:t>
            </w:r>
            <w:r w:rsidRPr="004346A7">
              <w:rPr>
                <w:rFonts w:ascii="Times New Roman" w:hAnsi="Times New Roman" w:cs="Times New Roman"/>
                <w:bCs/>
                <w:sz w:val="18"/>
                <w:szCs w:val="18"/>
              </w:rPr>
              <w:lastRenderedPageBreak/>
              <w:t>действия</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Рекомендации: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поддержка и развитие сформированного уровня </w:t>
            </w:r>
            <w:proofErr w:type="spellStart"/>
            <w:r w:rsidRPr="004346A7">
              <w:rPr>
                <w:rFonts w:ascii="Times New Roman" w:hAnsi="Times New Roman" w:cs="Times New Roman"/>
                <w:bCs/>
                <w:sz w:val="18"/>
                <w:szCs w:val="18"/>
              </w:rPr>
              <w:t>целеполагания</w:t>
            </w:r>
            <w:proofErr w:type="spellEnd"/>
            <w:r w:rsidRPr="004346A7">
              <w:rPr>
                <w:rFonts w:ascii="Times New Roman" w:hAnsi="Times New Roman" w:cs="Times New Roman"/>
                <w:bCs/>
                <w:sz w:val="18"/>
                <w:szCs w:val="18"/>
              </w:rPr>
              <w:t xml:space="preserve"> привлечение к проектн</w:t>
            </w:r>
            <w:proofErr w:type="gramStart"/>
            <w:r w:rsidRPr="004346A7">
              <w:rPr>
                <w:rFonts w:ascii="Times New Roman" w:hAnsi="Times New Roman" w:cs="Times New Roman"/>
                <w:bCs/>
                <w:sz w:val="18"/>
                <w:szCs w:val="18"/>
              </w:rPr>
              <w:t>о-</w:t>
            </w:r>
            <w:proofErr w:type="gramEnd"/>
            <w:r w:rsidRPr="004346A7">
              <w:rPr>
                <w:rFonts w:ascii="Times New Roman" w:hAnsi="Times New Roman" w:cs="Times New Roman"/>
                <w:bCs/>
                <w:sz w:val="18"/>
                <w:szCs w:val="18"/>
              </w:rPr>
              <w:t xml:space="preserve"> исследовательской деятельности, к участию в олимпиадах, конкурсах и т. д..</w:t>
            </w:r>
          </w:p>
          <w:p w:rsidR="00CC09C7" w:rsidRPr="004346A7" w:rsidRDefault="00CC09C7" w:rsidP="00CB580C">
            <w:pPr>
              <w:rPr>
                <w:rFonts w:ascii="Times New Roman" w:hAnsi="Times New Roman" w:cs="Times New Roman"/>
                <w:bCs/>
                <w:sz w:val="18"/>
                <w:szCs w:val="18"/>
              </w:rPr>
            </w:pPr>
          </w:p>
        </w:tc>
        <w:tc>
          <w:tcPr>
            <w:tcW w:w="811" w:type="dxa"/>
          </w:tcPr>
          <w:p w:rsidR="00CC09C7" w:rsidRPr="004E646E" w:rsidRDefault="00CC09C7" w:rsidP="00CB580C">
            <w:pPr>
              <w:rPr>
                <w:rFonts w:ascii="Calibri" w:eastAsia="Times New Roman" w:hAnsi="Calibri" w:cs="Times New Roman"/>
                <w:b/>
                <w:sz w:val="28"/>
                <w:szCs w:val="28"/>
              </w:rPr>
            </w:pPr>
          </w:p>
        </w:tc>
        <w:tc>
          <w:tcPr>
            <w:tcW w:w="908" w:type="dxa"/>
          </w:tcPr>
          <w:p w:rsidR="00CC09C7" w:rsidRPr="004E646E" w:rsidRDefault="00CC09C7" w:rsidP="00CB580C">
            <w:pPr>
              <w:rPr>
                <w:rFonts w:ascii="Calibri" w:eastAsia="Times New Roman" w:hAnsi="Calibri" w:cs="Times New Roman"/>
                <w:b/>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b/>
                <w:bCs/>
                <w:sz w:val="18"/>
                <w:szCs w:val="18"/>
              </w:rPr>
            </w:pPr>
            <w:r w:rsidRPr="004346A7">
              <w:rPr>
                <w:rFonts w:ascii="Times New Roman" w:hAnsi="Times New Roman" w:cs="Times New Roman"/>
                <w:b/>
                <w:sz w:val="18"/>
                <w:szCs w:val="18"/>
              </w:rPr>
              <w:lastRenderedPageBreak/>
              <w:t xml:space="preserve">Контроль </w:t>
            </w:r>
            <w:r w:rsidRPr="004346A7">
              <w:rPr>
                <w:rFonts w:ascii="Times New Roman" w:hAnsi="Times New Roman" w:cs="Times New Roman"/>
                <w:b/>
                <w:bCs/>
                <w:sz w:val="18"/>
                <w:szCs w:val="18"/>
              </w:rPr>
              <w:t>в форме сличения способа</w:t>
            </w:r>
          </w:p>
          <w:p w:rsidR="00CC09C7" w:rsidRPr="004346A7" w:rsidRDefault="00CC09C7" w:rsidP="00CB580C">
            <w:pPr>
              <w:rPr>
                <w:rFonts w:ascii="Times New Roman" w:hAnsi="Times New Roman" w:cs="Times New Roman"/>
                <w:b/>
                <w:bCs/>
                <w:sz w:val="18"/>
                <w:szCs w:val="18"/>
              </w:rPr>
            </w:pPr>
            <w:r w:rsidRPr="004346A7">
              <w:rPr>
                <w:rFonts w:ascii="Times New Roman" w:hAnsi="Times New Roman" w:cs="Times New Roman"/>
                <w:b/>
                <w:bCs/>
                <w:sz w:val="18"/>
                <w:szCs w:val="18"/>
              </w:rPr>
              <w:t xml:space="preserve">действия и его результата </w:t>
            </w:r>
            <w:proofErr w:type="gramStart"/>
            <w:r w:rsidRPr="004346A7">
              <w:rPr>
                <w:rFonts w:ascii="Times New Roman" w:hAnsi="Times New Roman" w:cs="Times New Roman"/>
                <w:b/>
                <w:bCs/>
                <w:sz w:val="18"/>
                <w:szCs w:val="18"/>
              </w:rPr>
              <w:t>с</w:t>
            </w:r>
            <w:proofErr w:type="gramEnd"/>
            <w:r w:rsidRPr="004346A7">
              <w:rPr>
                <w:rFonts w:ascii="Times New Roman" w:hAnsi="Times New Roman" w:cs="Times New Roman"/>
                <w:b/>
                <w:bCs/>
                <w:sz w:val="18"/>
                <w:szCs w:val="18"/>
              </w:rPr>
              <w:t xml:space="preserve"> заданным</w:t>
            </w:r>
          </w:p>
          <w:p w:rsidR="00CC09C7" w:rsidRPr="004346A7" w:rsidRDefault="00CC09C7" w:rsidP="00CB580C">
            <w:pPr>
              <w:rPr>
                <w:rFonts w:ascii="Times New Roman" w:hAnsi="Times New Roman" w:cs="Times New Roman"/>
                <w:b/>
                <w:bCs/>
                <w:sz w:val="18"/>
                <w:szCs w:val="18"/>
              </w:rPr>
            </w:pPr>
            <w:r w:rsidRPr="004346A7">
              <w:rPr>
                <w:rFonts w:ascii="Times New Roman" w:hAnsi="Times New Roman" w:cs="Times New Roman"/>
                <w:b/>
                <w:bCs/>
                <w:sz w:val="18"/>
                <w:szCs w:val="18"/>
              </w:rPr>
              <w:t>эталоном с целью обнаружения</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bCs/>
                <w:sz w:val="18"/>
                <w:szCs w:val="18"/>
              </w:rPr>
              <w:t>отклонений и отличий от эталона;</w:t>
            </w:r>
          </w:p>
        </w:tc>
        <w:tc>
          <w:tcPr>
            <w:tcW w:w="1529"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1.  Соотносить выполненное задание  с образцом, предложенным учителем.</w:t>
            </w:r>
          </w:p>
          <w:p w:rsidR="00CC09C7" w:rsidRPr="004346A7" w:rsidRDefault="00CC09C7" w:rsidP="00CB580C">
            <w:pPr>
              <w:rPr>
                <w:rFonts w:ascii="Times New Roman" w:hAnsi="Times New Roman" w:cs="Times New Roman"/>
                <w:b/>
                <w:sz w:val="18"/>
                <w:szCs w:val="18"/>
              </w:rPr>
            </w:pPr>
          </w:p>
        </w:tc>
        <w:tc>
          <w:tcPr>
            <w:tcW w:w="505"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1</w:t>
            </w:r>
          </w:p>
        </w:tc>
        <w:tc>
          <w:tcPr>
            <w:tcW w:w="1563"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-Низкие показатели объема и концентрации внимания.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Не контролирует учебные действия, не замечает допущенных ошибок.</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Контроль носит случайный непроизвольный характер, заметив ошибку, ученик не может обосновать своих действий.</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 xml:space="preserve">Рекомендации: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консультация специалистов, коррекционные занятия, включить в урок упражнения, развивающие внимание.</w:t>
            </w:r>
          </w:p>
        </w:tc>
        <w:tc>
          <w:tcPr>
            <w:tcW w:w="1566" w:type="dxa"/>
          </w:tcPr>
          <w:p w:rsidR="00CC09C7" w:rsidRPr="004346A7" w:rsidRDefault="00CC09C7" w:rsidP="00CB580C">
            <w:pPr>
              <w:rPr>
                <w:rFonts w:ascii="Times New Roman" w:hAnsi="Times New Roman" w:cs="Times New Roman"/>
                <w:bCs/>
                <w:color w:val="000000"/>
                <w:sz w:val="18"/>
                <w:szCs w:val="18"/>
              </w:rPr>
            </w:pPr>
            <w:r w:rsidRPr="004346A7">
              <w:rPr>
                <w:rFonts w:ascii="Times New Roman" w:hAnsi="Times New Roman" w:cs="Times New Roman"/>
                <w:bCs/>
                <w:color w:val="000000"/>
                <w:sz w:val="18"/>
                <w:szCs w:val="18"/>
              </w:rPr>
              <w:t xml:space="preserve">-Ориентировка на систему требований развита недостаточно, что обусловлено средним уровнем развития произвольности.      </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xml:space="preserve"> - Средние показатели объема и концентрации внимания.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
                <w:sz w:val="18"/>
                <w:szCs w:val="18"/>
              </w:rPr>
              <w:t>Рекомендации:</w:t>
            </w:r>
            <w:r w:rsidRPr="004346A7">
              <w:rPr>
                <w:rFonts w:ascii="Times New Roman" w:hAnsi="Times New Roman" w:cs="Times New Roman"/>
                <w:bCs/>
                <w:sz w:val="18"/>
                <w:szCs w:val="18"/>
              </w:rPr>
              <w:t xml:space="preserve">  включить в урок упражнения на развитие объема и </w:t>
            </w:r>
            <w:r w:rsidRPr="004346A7">
              <w:rPr>
                <w:rFonts w:ascii="Times New Roman" w:hAnsi="Times New Roman" w:cs="Times New Roman"/>
                <w:bCs/>
                <w:sz w:val="18"/>
                <w:szCs w:val="18"/>
              </w:rPr>
              <w:lastRenderedPageBreak/>
              <w:t>концентрации внимания.</w:t>
            </w:r>
          </w:p>
          <w:p w:rsidR="00CC09C7" w:rsidRPr="004346A7" w:rsidRDefault="00CC09C7" w:rsidP="00CB580C">
            <w:pPr>
              <w:rPr>
                <w:rFonts w:ascii="Times New Roman" w:hAnsi="Times New Roman" w:cs="Times New Roman"/>
                <w:bCs/>
                <w:sz w:val="18"/>
                <w:szCs w:val="18"/>
              </w:rPr>
            </w:pPr>
          </w:p>
        </w:tc>
        <w:tc>
          <w:tcPr>
            <w:tcW w:w="1642" w:type="dxa"/>
          </w:tcPr>
          <w:p w:rsidR="00CC09C7" w:rsidRPr="004346A7" w:rsidRDefault="00CC09C7" w:rsidP="00CB580C">
            <w:pPr>
              <w:rPr>
                <w:rFonts w:ascii="Times New Roman" w:hAnsi="Times New Roman" w:cs="Times New Roman"/>
                <w:bCs/>
                <w:color w:val="000000"/>
                <w:sz w:val="18"/>
                <w:szCs w:val="18"/>
              </w:rPr>
            </w:pPr>
            <w:r w:rsidRPr="004346A7">
              <w:rPr>
                <w:rFonts w:ascii="Times New Roman" w:hAnsi="Times New Roman" w:cs="Times New Roman"/>
                <w:bCs/>
                <w:color w:val="000000"/>
                <w:sz w:val="18"/>
                <w:szCs w:val="18"/>
              </w:rPr>
              <w:lastRenderedPageBreak/>
              <w:t>-Высокий уровень ориентировки на заданную систему требований, может сознательно контролировать свои действия.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-Высокие показатели объема и концентрации внимания.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-Осознает  правило контроля, но одновременное выполнение учебных действий и контроля затруднено.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Ошибки исправляет самостоятельно.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
                <w:sz w:val="18"/>
                <w:szCs w:val="18"/>
              </w:rPr>
              <w:t>Рекомендации:</w:t>
            </w:r>
            <w:r w:rsidRPr="004346A7">
              <w:rPr>
                <w:rFonts w:ascii="Times New Roman" w:hAnsi="Times New Roman" w:cs="Times New Roman"/>
                <w:bCs/>
                <w:sz w:val="18"/>
                <w:szCs w:val="18"/>
              </w:rPr>
              <w:t xml:space="preserve"> поддержка и развитие сформированного уровня контроля</w:t>
            </w:r>
          </w:p>
        </w:tc>
        <w:tc>
          <w:tcPr>
            <w:tcW w:w="811" w:type="dxa"/>
          </w:tcPr>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p w:rsidR="00CC09C7" w:rsidRPr="004E646E" w:rsidRDefault="00CC09C7" w:rsidP="00CB580C">
            <w:pPr>
              <w:rPr>
                <w:rFonts w:ascii="Calibri" w:eastAsia="Times New Roman" w:hAnsi="Calibri" w:cs="Times New Roman"/>
                <w:b/>
                <w:sz w:val="28"/>
                <w:szCs w:val="28"/>
              </w:rPr>
            </w:pPr>
          </w:p>
        </w:tc>
        <w:tc>
          <w:tcPr>
            <w:tcW w:w="908" w:type="dxa"/>
          </w:tcPr>
          <w:p w:rsidR="00CC09C7" w:rsidRPr="00CC09C7" w:rsidRDefault="00CC09C7" w:rsidP="00CB580C">
            <w:pPr>
              <w:rPr>
                <w:rFonts w:ascii="Times New Roman" w:eastAsia="Times New Roman" w:hAnsi="Times New Roman" w:cs="Times New Roman"/>
                <w:b/>
                <w:sz w:val="18"/>
                <w:szCs w:val="18"/>
              </w:rPr>
            </w:pPr>
            <w:r w:rsidRPr="00CC09C7">
              <w:rPr>
                <w:rFonts w:ascii="Times New Roman" w:eastAsia="Times New Roman" w:hAnsi="Times New Roman" w:cs="Times New Roman"/>
                <w:b/>
                <w:sz w:val="18"/>
                <w:szCs w:val="18"/>
              </w:rPr>
              <w:t>-Методика «Рисование по точкам»</w:t>
            </w: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p>
          <w:p w:rsidR="00CC09C7" w:rsidRPr="00CC09C7" w:rsidRDefault="00CC09C7" w:rsidP="00CB580C">
            <w:pPr>
              <w:rPr>
                <w:rFonts w:ascii="Times New Roman" w:eastAsia="Times New Roman" w:hAnsi="Times New Roman" w:cs="Times New Roman"/>
                <w:b/>
                <w:sz w:val="18"/>
                <w:szCs w:val="18"/>
              </w:rPr>
            </w:pPr>
            <w:r w:rsidRPr="00CC09C7">
              <w:rPr>
                <w:rFonts w:ascii="Times New Roman" w:eastAsia="Times New Roman" w:hAnsi="Times New Roman" w:cs="Times New Roman"/>
                <w:b/>
                <w:sz w:val="18"/>
                <w:szCs w:val="18"/>
              </w:rPr>
              <w:t>-Методика «Корректурная проба» (буквенная, значки)</w:t>
            </w:r>
          </w:p>
          <w:p w:rsidR="00CC09C7" w:rsidRPr="00CC09C7" w:rsidRDefault="00CC09C7" w:rsidP="00CB580C">
            <w:pPr>
              <w:rPr>
                <w:rFonts w:ascii="Times New Roman" w:eastAsia="Times New Roman" w:hAnsi="Times New Roman" w:cs="Times New Roman"/>
                <w:b/>
                <w:sz w:val="18"/>
                <w:szCs w:val="18"/>
              </w:rPr>
            </w:pPr>
          </w:p>
        </w:tc>
      </w:tr>
      <w:tr w:rsidR="00CC09C7" w:rsidRPr="00117EC9" w:rsidTr="00966384">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b/>
                <w:sz w:val="18"/>
                <w:szCs w:val="18"/>
              </w:rPr>
            </w:pPr>
          </w:p>
        </w:tc>
        <w:tc>
          <w:tcPr>
            <w:tcW w:w="505" w:type="dxa"/>
          </w:tcPr>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2</w:t>
            </w:r>
          </w:p>
        </w:tc>
        <w:tc>
          <w:tcPr>
            <w:tcW w:w="1563"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Контроль носит случайный непроизвольный характер, заметив ошибку, ученик не может обосновать своих действий</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Предугадывает правильное направление действия, сделанные ошибки исправляет неуверенно.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
                <w:sz w:val="18"/>
                <w:szCs w:val="18"/>
              </w:rPr>
              <w:t>Рекомендации:</w:t>
            </w:r>
            <w:r w:rsidRPr="004346A7">
              <w:rPr>
                <w:rFonts w:ascii="Times New Roman" w:hAnsi="Times New Roman" w:cs="Times New Roman"/>
                <w:bCs/>
                <w:sz w:val="18"/>
                <w:szCs w:val="18"/>
              </w:rPr>
              <w:t xml:space="preserve"> консультация специалистов, коррекционные занятия, включить в урок упражнения, развивающие внимание.</w:t>
            </w:r>
          </w:p>
          <w:p w:rsidR="00CC09C7" w:rsidRPr="004346A7" w:rsidRDefault="00CC09C7" w:rsidP="00CB580C">
            <w:pPr>
              <w:rPr>
                <w:rFonts w:ascii="Times New Roman" w:hAnsi="Times New Roman" w:cs="Times New Roman"/>
                <w:bCs/>
                <w:color w:val="000000"/>
                <w:sz w:val="18"/>
                <w:szCs w:val="18"/>
              </w:rPr>
            </w:pPr>
          </w:p>
        </w:tc>
        <w:tc>
          <w:tcPr>
            <w:tcW w:w="1566" w:type="dxa"/>
          </w:tcPr>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Задачи, соответствующие усвоенному способу выполняются безошибочно.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
                <w:sz w:val="18"/>
                <w:szCs w:val="18"/>
              </w:rPr>
              <w:t>Рекомендации:</w:t>
            </w:r>
            <w:r w:rsidRPr="004346A7">
              <w:rPr>
                <w:rFonts w:ascii="Times New Roman" w:hAnsi="Times New Roman" w:cs="Times New Roman"/>
                <w:bCs/>
                <w:sz w:val="18"/>
                <w:szCs w:val="18"/>
              </w:rPr>
              <w:t xml:space="preserve"> включить в урок упражнения на развитие объема и концентрации внимания.</w:t>
            </w:r>
          </w:p>
          <w:p w:rsidR="00CC09C7" w:rsidRPr="004346A7" w:rsidRDefault="00CC09C7" w:rsidP="00CB580C">
            <w:pPr>
              <w:rPr>
                <w:rFonts w:ascii="Times New Roman" w:hAnsi="Times New Roman" w:cs="Times New Roman"/>
                <w:bCs/>
                <w:sz w:val="18"/>
                <w:szCs w:val="18"/>
              </w:rPr>
            </w:pPr>
          </w:p>
        </w:tc>
        <w:tc>
          <w:tcPr>
            <w:tcW w:w="1642" w:type="dxa"/>
          </w:tcPr>
          <w:p w:rsidR="00CC09C7" w:rsidRPr="004346A7" w:rsidRDefault="00CC09C7" w:rsidP="00CB580C">
            <w:pPr>
              <w:rPr>
                <w:rFonts w:ascii="Times New Roman" w:hAnsi="Times New Roman" w:cs="Times New Roman"/>
                <w:bCs/>
                <w:color w:val="000000"/>
                <w:sz w:val="18"/>
                <w:szCs w:val="18"/>
              </w:rPr>
            </w:pPr>
            <w:r w:rsidRPr="004346A7">
              <w:rPr>
                <w:rFonts w:ascii="Times New Roman" w:hAnsi="Times New Roman" w:cs="Times New Roman"/>
                <w:bCs/>
                <w:sz w:val="18"/>
                <w:szCs w:val="18"/>
              </w:rPr>
              <w:t>-осознает  правило контроля.</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Ошибки исправляет самостоятельно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-контролирует процесс решения задачи другими учениками</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Cs/>
                <w:sz w:val="18"/>
                <w:szCs w:val="18"/>
              </w:rPr>
              <w:t>- Задачи, соответствующие усвоенному способу выполняются безошибочно.</w:t>
            </w:r>
          </w:p>
          <w:p w:rsidR="00CC09C7" w:rsidRPr="004346A7" w:rsidRDefault="00CC09C7" w:rsidP="00CB580C">
            <w:pPr>
              <w:rPr>
                <w:rFonts w:ascii="Times New Roman" w:hAnsi="Times New Roman" w:cs="Times New Roman"/>
                <w:bCs/>
                <w:sz w:val="18"/>
                <w:szCs w:val="18"/>
              </w:rPr>
            </w:pPr>
            <w:r w:rsidRPr="004346A7">
              <w:rPr>
                <w:rFonts w:ascii="Times New Roman" w:hAnsi="Times New Roman" w:cs="Times New Roman"/>
                <w:b/>
                <w:sz w:val="18"/>
                <w:szCs w:val="18"/>
              </w:rPr>
              <w:t>Рекомендации:</w:t>
            </w:r>
            <w:r w:rsidRPr="004346A7">
              <w:rPr>
                <w:rFonts w:ascii="Times New Roman" w:hAnsi="Times New Roman" w:cs="Times New Roman"/>
                <w:bCs/>
                <w:sz w:val="18"/>
                <w:szCs w:val="18"/>
              </w:rPr>
              <w:t xml:space="preserve"> поддержка и развитие сформированного уровня контроля</w:t>
            </w:r>
          </w:p>
        </w:tc>
        <w:tc>
          <w:tcPr>
            <w:tcW w:w="811" w:type="dxa"/>
          </w:tcPr>
          <w:p w:rsidR="00CC09C7" w:rsidRPr="004E646E" w:rsidRDefault="00CC09C7" w:rsidP="00CB580C">
            <w:pPr>
              <w:rPr>
                <w:rFonts w:ascii="Calibri" w:eastAsia="Times New Roman" w:hAnsi="Calibri" w:cs="Times New Roman"/>
                <w:b/>
                <w:sz w:val="28"/>
                <w:szCs w:val="28"/>
              </w:rPr>
            </w:pPr>
          </w:p>
        </w:tc>
        <w:tc>
          <w:tcPr>
            <w:tcW w:w="908" w:type="dxa"/>
          </w:tcPr>
          <w:p w:rsidR="00CC09C7" w:rsidRPr="004E646E" w:rsidRDefault="00CC09C7" w:rsidP="00CB580C">
            <w:pPr>
              <w:rPr>
                <w:rFonts w:ascii="Calibri" w:eastAsia="Times New Roman" w:hAnsi="Calibri" w:cs="Times New Roman"/>
                <w:b/>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sz w:val="18"/>
                <w:szCs w:val="18"/>
              </w:rPr>
            </w:pPr>
          </w:p>
        </w:tc>
        <w:tc>
          <w:tcPr>
            <w:tcW w:w="505"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3</w:t>
            </w:r>
          </w:p>
        </w:tc>
        <w:tc>
          <w:tcPr>
            <w:tcW w:w="1563"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-Без помощи учителя не может обнаружить несоответствие усвоенного способа действия новым условиям.</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-Ученик осознает правило контроля, но затрудняется одновременно выполнять учебные действия и контролировать их.</w:t>
            </w:r>
          </w:p>
          <w:p w:rsidR="00CC09C7" w:rsidRPr="004346A7" w:rsidRDefault="00CC09C7" w:rsidP="00CB580C">
            <w:pPr>
              <w:rPr>
                <w:rFonts w:ascii="Times New Roman" w:hAnsi="Times New Roman" w:cs="Times New Roman"/>
                <w:color w:val="000000"/>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консультация специалистов, коррекционные занятия, обучение методу речевого самоконтроля.</w:t>
            </w:r>
          </w:p>
        </w:tc>
        <w:tc>
          <w:tcPr>
            <w:tcW w:w="1566"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-Самостоятельно или с помощью учителя обнаруживает </w:t>
            </w:r>
            <w:proofErr w:type="gramStart"/>
            <w:r w:rsidRPr="004346A7">
              <w:rPr>
                <w:rFonts w:ascii="Times New Roman" w:hAnsi="Times New Roman" w:cs="Times New Roman"/>
                <w:sz w:val="18"/>
                <w:szCs w:val="18"/>
              </w:rPr>
              <w:t>ошибки, вызванные несоответствием усвоенного способа действия и условий задачи и вносит</w:t>
            </w:r>
            <w:proofErr w:type="gramEnd"/>
            <w:r w:rsidRPr="004346A7">
              <w:rPr>
                <w:rFonts w:ascii="Times New Roman" w:hAnsi="Times New Roman" w:cs="Times New Roman"/>
                <w:sz w:val="18"/>
                <w:szCs w:val="18"/>
              </w:rPr>
              <w:t xml:space="preserve"> коррективы.</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-Задачи, соответствующие усвоенному способу выполняются безошибочно.</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поддержка и развитие сформированного уровня контроля, усвоенные способы решения задач использовать в других видах деятельности. </w:t>
            </w:r>
          </w:p>
        </w:tc>
        <w:tc>
          <w:tcPr>
            <w:tcW w:w="1642" w:type="dxa"/>
          </w:tcPr>
          <w:p w:rsidR="00CC09C7" w:rsidRPr="004346A7" w:rsidRDefault="00CC09C7" w:rsidP="00CB580C">
            <w:pPr>
              <w:rPr>
                <w:rFonts w:ascii="Times New Roman" w:hAnsi="Times New Roman" w:cs="Times New Roman"/>
                <w:color w:val="000000"/>
                <w:sz w:val="18"/>
                <w:szCs w:val="18"/>
              </w:rPr>
            </w:pPr>
            <w:r w:rsidRPr="004346A7">
              <w:rPr>
                <w:rFonts w:ascii="Times New Roman" w:hAnsi="Times New Roman" w:cs="Times New Roman"/>
                <w:sz w:val="18"/>
                <w:szCs w:val="18"/>
              </w:rPr>
              <w:t>- Ошибки исправляет самостоятельно.</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-Контролирует процесс решения задачи другими учениками.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Контролирует соответствие выполняемых действий способу, при изменении условий вносит коррективы в способ действия до начала решения.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в групповых формах работы предлагать роль эксперта.</w:t>
            </w:r>
          </w:p>
        </w:tc>
        <w:tc>
          <w:tcPr>
            <w:tcW w:w="811" w:type="dxa"/>
          </w:tcPr>
          <w:p w:rsidR="00CC09C7" w:rsidRPr="004E646E" w:rsidRDefault="00CC09C7" w:rsidP="00CB580C">
            <w:pPr>
              <w:rPr>
                <w:rFonts w:ascii="Calibri" w:eastAsia="Times New Roman" w:hAnsi="Calibri" w:cs="Times New Roman"/>
                <w:sz w:val="28"/>
                <w:szCs w:val="28"/>
              </w:rPr>
            </w:pPr>
          </w:p>
        </w:tc>
        <w:tc>
          <w:tcPr>
            <w:tcW w:w="908" w:type="dxa"/>
          </w:tcPr>
          <w:p w:rsidR="00CC09C7" w:rsidRPr="004E646E" w:rsidRDefault="00CC09C7" w:rsidP="00CB580C">
            <w:pPr>
              <w:rPr>
                <w:rFonts w:ascii="Calibri" w:eastAsia="Times New Roman" w:hAnsi="Calibri" w:cs="Times New Roman"/>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sz w:val="18"/>
                <w:szCs w:val="18"/>
              </w:rPr>
            </w:pPr>
          </w:p>
        </w:tc>
        <w:tc>
          <w:tcPr>
            <w:tcW w:w="505"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4</w:t>
            </w:r>
          </w:p>
        </w:tc>
        <w:tc>
          <w:tcPr>
            <w:tcW w:w="1563"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-Без помощи учителя не </w:t>
            </w:r>
            <w:r w:rsidRPr="004346A7">
              <w:rPr>
                <w:rFonts w:ascii="Times New Roman" w:hAnsi="Times New Roman" w:cs="Times New Roman"/>
                <w:sz w:val="18"/>
                <w:szCs w:val="18"/>
              </w:rPr>
              <w:lastRenderedPageBreak/>
              <w:t>может обнаружить несоответствие усвоенного способа действия новым условиям.</w:t>
            </w:r>
          </w:p>
          <w:p w:rsidR="00CC09C7" w:rsidRPr="004346A7" w:rsidRDefault="00CC09C7" w:rsidP="00CB580C">
            <w:pPr>
              <w:rPr>
                <w:rFonts w:ascii="Times New Roman" w:hAnsi="Times New Roman" w:cs="Times New Roman"/>
                <w:color w:val="000000"/>
                <w:sz w:val="18"/>
                <w:szCs w:val="18"/>
              </w:rPr>
            </w:pPr>
            <w:r w:rsidRPr="004346A7">
              <w:rPr>
                <w:rFonts w:ascii="Times New Roman" w:hAnsi="Times New Roman" w:cs="Times New Roman"/>
                <w:sz w:val="18"/>
                <w:szCs w:val="18"/>
              </w:rPr>
              <w:t>-Ученик осознает правило контроля, но затрудняется одновременно выполнять учебные действия и контролировать их</w:t>
            </w:r>
          </w:p>
          <w:p w:rsidR="00CC09C7" w:rsidRPr="004346A7" w:rsidRDefault="00CC09C7" w:rsidP="00CB580C">
            <w:pPr>
              <w:rPr>
                <w:rFonts w:ascii="Times New Roman" w:hAnsi="Times New Roman" w:cs="Times New Roman"/>
                <w:color w:val="000000"/>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консультация специалистов, коррекционные занятия, обучение методу речевого самоконтроля.</w:t>
            </w:r>
          </w:p>
        </w:tc>
        <w:tc>
          <w:tcPr>
            <w:tcW w:w="1566"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lastRenderedPageBreak/>
              <w:t>-Самостоятельн</w:t>
            </w:r>
            <w:r w:rsidRPr="004346A7">
              <w:rPr>
                <w:rFonts w:ascii="Times New Roman" w:hAnsi="Times New Roman" w:cs="Times New Roman"/>
                <w:sz w:val="18"/>
                <w:szCs w:val="18"/>
              </w:rPr>
              <w:lastRenderedPageBreak/>
              <w:t xml:space="preserve">о или с помощью учителя обнаруживает </w:t>
            </w:r>
            <w:proofErr w:type="gramStart"/>
            <w:r w:rsidRPr="004346A7">
              <w:rPr>
                <w:rFonts w:ascii="Times New Roman" w:hAnsi="Times New Roman" w:cs="Times New Roman"/>
                <w:sz w:val="18"/>
                <w:szCs w:val="18"/>
              </w:rPr>
              <w:t>ошибки, вызванные несоответствием усвоенного способа действия и условий задачи и вносит</w:t>
            </w:r>
            <w:proofErr w:type="gramEnd"/>
            <w:r w:rsidRPr="004346A7">
              <w:rPr>
                <w:rFonts w:ascii="Times New Roman" w:hAnsi="Times New Roman" w:cs="Times New Roman"/>
                <w:sz w:val="18"/>
                <w:szCs w:val="18"/>
              </w:rPr>
              <w:t xml:space="preserve"> коррективы.</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-Задачи, соответствующие усвоенному способу выполняются безошибочно.</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поддержка и развитие сформированного уровня контроля, усвоенные способы решения задач использовать в других видах деятельности.</w:t>
            </w:r>
          </w:p>
        </w:tc>
        <w:tc>
          <w:tcPr>
            <w:tcW w:w="1642" w:type="dxa"/>
          </w:tcPr>
          <w:p w:rsidR="00CC09C7" w:rsidRPr="004346A7" w:rsidRDefault="00CC09C7" w:rsidP="00CB580C">
            <w:pPr>
              <w:rPr>
                <w:rFonts w:ascii="Times New Roman" w:hAnsi="Times New Roman" w:cs="Times New Roman"/>
                <w:color w:val="000000"/>
                <w:sz w:val="18"/>
                <w:szCs w:val="18"/>
              </w:rPr>
            </w:pPr>
            <w:r w:rsidRPr="004346A7">
              <w:rPr>
                <w:rFonts w:ascii="Times New Roman" w:hAnsi="Times New Roman" w:cs="Times New Roman"/>
                <w:sz w:val="18"/>
                <w:szCs w:val="18"/>
              </w:rPr>
              <w:lastRenderedPageBreak/>
              <w:t xml:space="preserve">- Ошибки исправляет </w:t>
            </w:r>
            <w:r w:rsidRPr="004346A7">
              <w:rPr>
                <w:rFonts w:ascii="Times New Roman" w:hAnsi="Times New Roman" w:cs="Times New Roman"/>
                <w:sz w:val="18"/>
                <w:szCs w:val="18"/>
              </w:rPr>
              <w:lastRenderedPageBreak/>
              <w:t>самостоятельно.</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-Контролирует процесс решения задачи другими учениками.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Контролирует соответствие выполняемых действий способу, при изменении условий вносит коррективы в способ действия до начала решения.</w:t>
            </w:r>
          </w:p>
          <w:p w:rsidR="00CC09C7" w:rsidRPr="004346A7" w:rsidRDefault="00CC09C7" w:rsidP="00CB580C">
            <w:pPr>
              <w:rPr>
                <w:rFonts w:ascii="Times New Roman" w:hAnsi="Times New Roman" w:cs="Times New Roman"/>
                <w:b/>
                <w:bCs/>
                <w:sz w:val="18"/>
                <w:szCs w:val="18"/>
              </w:rPr>
            </w:pPr>
            <w:r w:rsidRPr="004346A7">
              <w:rPr>
                <w:rFonts w:ascii="Times New Roman" w:hAnsi="Times New Roman" w:cs="Times New Roman"/>
                <w:b/>
                <w:bCs/>
                <w:sz w:val="18"/>
                <w:szCs w:val="18"/>
              </w:rPr>
              <w:t>Рекомендации: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 в групповых формах работы предлагать роль эксперта.</w:t>
            </w:r>
          </w:p>
        </w:tc>
        <w:tc>
          <w:tcPr>
            <w:tcW w:w="811" w:type="dxa"/>
          </w:tcPr>
          <w:p w:rsidR="00CC09C7" w:rsidRPr="004E646E" w:rsidRDefault="00CC09C7" w:rsidP="00CB580C">
            <w:pPr>
              <w:rPr>
                <w:rFonts w:ascii="Calibri" w:eastAsia="Times New Roman" w:hAnsi="Calibri" w:cs="Times New Roman"/>
                <w:sz w:val="28"/>
                <w:szCs w:val="28"/>
              </w:rPr>
            </w:pPr>
          </w:p>
        </w:tc>
        <w:tc>
          <w:tcPr>
            <w:tcW w:w="908" w:type="dxa"/>
          </w:tcPr>
          <w:p w:rsidR="00CC09C7" w:rsidRPr="004E646E" w:rsidRDefault="00CC09C7" w:rsidP="00CB580C">
            <w:pPr>
              <w:rPr>
                <w:rFonts w:ascii="Calibri" w:eastAsia="Times New Roman" w:hAnsi="Calibri" w:cs="Times New Roman"/>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b/>
                <w:sz w:val="18"/>
                <w:szCs w:val="18"/>
              </w:rPr>
            </w:pPr>
            <w:r>
              <w:rPr>
                <w:rFonts w:ascii="Times New Roman" w:hAnsi="Times New Roman" w:cs="Times New Roman"/>
                <w:b/>
                <w:sz w:val="18"/>
                <w:szCs w:val="18"/>
              </w:rPr>
              <w:lastRenderedPageBreak/>
              <w:t>О</w:t>
            </w:r>
            <w:r w:rsidRPr="004346A7">
              <w:rPr>
                <w:rFonts w:ascii="Times New Roman" w:hAnsi="Times New Roman" w:cs="Times New Roman"/>
                <w:b/>
                <w:sz w:val="18"/>
                <w:szCs w:val="18"/>
              </w:rPr>
              <w:t>ценка - выделение и осознание</w:t>
            </w:r>
          </w:p>
          <w:p w:rsidR="00CC09C7" w:rsidRPr="004346A7" w:rsidRDefault="00CC09C7" w:rsidP="00CB580C">
            <w:pPr>
              <w:rPr>
                <w:rFonts w:ascii="Times New Roman" w:hAnsi="Times New Roman" w:cs="Times New Roman"/>
                <w:b/>
                <w:sz w:val="18"/>
                <w:szCs w:val="18"/>
              </w:rPr>
            </w:pPr>
            <w:proofErr w:type="gramStart"/>
            <w:r w:rsidRPr="004346A7">
              <w:rPr>
                <w:rFonts w:ascii="Times New Roman" w:hAnsi="Times New Roman" w:cs="Times New Roman"/>
                <w:b/>
                <w:sz w:val="18"/>
                <w:szCs w:val="18"/>
              </w:rPr>
              <w:t>обучающимся</w:t>
            </w:r>
            <w:proofErr w:type="gramEnd"/>
            <w:r w:rsidRPr="004346A7">
              <w:rPr>
                <w:rFonts w:ascii="Times New Roman" w:hAnsi="Times New Roman" w:cs="Times New Roman"/>
                <w:b/>
                <w:sz w:val="18"/>
                <w:szCs w:val="18"/>
              </w:rPr>
              <w:t xml:space="preserve"> того, что уже усвоено</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и что ещё нужно усвоить, осознание</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качества и уровня усвоения; оценка</w:t>
            </w:r>
          </w:p>
          <w:p w:rsidR="00CC09C7" w:rsidRPr="004346A7" w:rsidRDefault="00CC09C7" w:rsidP="00CB580C">
            <w:pPr>
              <w:rPr>
                <w:rFonts w:ascii="Times New Roman" w:hAnsi="Times New Roman" w:cs="Times New Roman"/>
                <w:b/>
                <w:sz w:val="18"/>
                <w:szCs w:val="18"/>
              </w:rPr>
            </w:pPr>
            <w:r w:rsidRPr="004346A7">
              <w:rPr>
                <w:rFonts w:ascii="Times New Roman" w:hAnsi="Times New Roman" w:cs="Times New Roman"/>
                <w:b/>
                <w:sz w:val="18"/>
                <w:szCs w:val="18"/>
              </w:rPr>
              <w:t>результатов работы.</w:t>
            </w:r>
          </w:p>
          <w:p w:rsidR="00CC09C7" w:rsidRPr="004346A7" w:rsidRDefault="00CC09C7" w:rsidP="00CB580C">
            <w:pPr>
              <w:rPr>
                <w:rFonts w:ascii="Times New Roman" w:hAnsi="Times New Roman" w:cs="Times New Roman"/>
                <w:b/>
                <w:sz w:val="18"/>
                <w:szCs w:val="18"/>
              </w:rPr>
            </w:pPr>
          </w:p>
        </w:tc>
        <w:tc>
          <w:tcPr>
            <w:tcW w:w="1529"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 Оценка своего задания по следующим параметрам: легко выполнять, возникли сложности при выполнении.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Степень развития </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произвольного внимания.</w:t>
            </w:r>
          </w:p>
          <w:p w:rsidR="00CC09C7" w:rsidRPr="004346A7" w:rsidRDefault="00CC09C7" w:rsidP="00CB580C">
            <w:pPr>
              <w:rPr>
                <w:rFonts w:ascii="Times New Roman" w:hAnsi="Times New Roman" w:cs="Times New Roman"/>
                <w:sz w:val="18"/>
                <w:szCs w:val="18"/>
              </w:rPr>
            </w:pPr>
          </w:p>
          <w:p w:rsidR="00CC09C7" w:rsidRPr="004346A7" w:rsidRDefault="00CC09C7" w:rsidP="00CB580C">
            <w:pPr>
              <w:rPr>
                <w:rFonts w:ascii="Times New Roman" w:hAnsi="Times New Roman" w:cs="Times New Roman"/>
                <w:sz w:val="18"/>
                <w:szCs w:val="18"/>
              </w:rPr>
            </w:pPr>
          </w:p>
        </w:tc>
        <w:tc>
          <w:tcPr>
            <w:tcW w:w="505"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1</w:t>
            </w:r>
          </w:p>
        </w:tc>
        <w:tc>
          <w:tcPr>
            <w:tcW w:w="1563"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-Неумение опираться на образец.</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-Низкий уровень развития произвольного внимания.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-Не может оценить свои силы относительно решения поставленной задачи.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консультация специалистов, коррекционные занятия, обучение методу речевого самоконтроля</w:t>
            </w:r>
          </w:p>
        </w:tc>
        <w:tc>
          <w:tcPr>
            <w:tcW w:w="1566"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-Может ориентироваться на образец, но делает ошибки.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-Может оценить выполненное задание по параметрам: легко выполнить или возникли сложности при выполнении.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поддержка и развитие сформированного уровня оценки</w:t>
            </w:r>
          </w:p>
        </w:tc>
        <w:tc>
          <w:tcPr>
            <w:tcW w:w="1642"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-Работает точно по образцу.</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Может оценить действия других учеников.</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поддержка и развитие сформированного уровня оценки.</w:t>
            </w:r>
          </w:p>
        </w:tc>
        <w:tc>
          <w:tcPr>
            <w:tcW w:w="811" w:type="dxa"/>
          </w:tcPr>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p w:rsidR="00CC09C7" w:rsidRPr="004E646E" w:rsidRDefault="00CC09C7" w:rsidP="00CB580C">
            <w:pPr>
              <w:rPr>
                <w:rFonts w:ascii="Calibri" w:eastAsia="Times New Roman" w:hAnsi="Calibri" w:cs="Times New Roman"/>
                <w:sz w:val="28"/>
                <w:szCs w:val="28"/>
              </w:rPr>
            </w:pPr>
          </w:p>
        </w:tc>
        <w:tc>
          <w:tcPr>
            <w:tcW w:w="908" w:type="dxa"/>
          </w:tcPr>
          <w:p w:rsidR="00CC09C7" w:rsidRPr="004E646E" w:rsidRDefault="00CC09C7" w:rsidP="00CB580C">
            <w:pPr>
              <w:rPr>
                <w:rFonts w:ascii="Calibri" w:eastAsia="Times New Roman" w:hAnsi="Calibri" w:cs="Times New Roman"/>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sz w:val="18"/>
                <w:szCs w:val="18"/>
              </w:rPr>
            </w:pPr>
          </w:p>
        </w:tc>
        <w:tc>
          <w:tcPr>
            <w:tcW w:w="505"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2</w:t>
            </w:r>
          </w:p>
        </w:tc>
        <w:tc>
          <w:tcPr>
            <w:tcW w:w="1563"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не воспринимает аргументацию оценки; не может оценить свои силы относительно решения поставленной задачи.</w:t>
            </w:r>
          </w:p>
          <w:p w:rsidR="00CC09C7" w:rsidRPr="004346A7" w:rsidRDefault="00CC09C7" w:rsidP="00CB580C">
            <w:pPr>
              <w:rPr>
                <w:rFonts w:ascii="Times New Roman" w:hAnsi="Times New Roman" w:cs="Times New Roman"/>
                <w:b/>
                <w:bCs/>
                <w:sz w:val="18"/>
                <w:szCs w:val="18"/>
              </w:rPr>
            </w:pPr>
            <w:r w:rsidRPr="004346A7">
              <w:rPr>
                <w:rFonts w:ascii="Times New Roman" w:hAnsi="Times New Roman" w:cs="Times New Roman"/>
                <w:b/>
                <w:bCs/>
                <w:sz w:val="18"/>
                <w:szCs w:val="18"/>
              </w:rPr>
              <w:t>Рекомендации:</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консультация специалистов, создание </w:t>
            </w:r>
            <w:r w:rsidRPr="004346A7">
              <w:rPr>
                <w:rFonts w:ascii="Times New Roman" w:hAnsi="Times New Roman" w:cs="Times New Roman"/>
                <w:sz w:val="18"/>
                <w:szCs w:val="18"/>
              </w:rPr>
              <w:lastRenderedPageBreak/>
              <w:t xml:space="preserve">ситуации успеха на уроках, </w:t>
            </w:r>
            <w:proofErr w:type="spellStart"/>
            <w:r w:rsidRPr="004346A7">
              <w:rPr>
                <w:rFonts w:ascii="Times New Roman" w:hAnsi="Times New Roman" w:cs="Times New Roman"/>
                <w:sz w:val="18"/>
                <w:szCs w:val="18"/>
              </w:rPr>
              <w:t>инвидуальный</w:t>
            </w:r>
            <w:proofErr w:type="spellEnd"/>
            <w:r w:rsidRPr="004346A7">
              <w:rPr>
                <w:rFonts w:ascii="Times New Roman" w:hAnsi="Times New Roman" w:cs="Times New Roman"/>
                <w:sz w:val="18"/>
                <w:szCs w:val="18"/>
              </w:rPr>
              <w:t xml:space="preserve"> подход</w:t>
            </w:r>
          </w:p>
        </w:tc>
        <w:tc>
          <w:tcPr>
            <w:tcW w:w="1566"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lastRenderedPageBreak/>
              <w:t>-Приступая к решению новой задачи, пытается оценить свои возможности относительно ее решения.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поддержка и развитие сформированного уровня оценки, создание </w:t>
            </w:r>
            <w:proofErr w:type="spellStart"/>
            <w:r w:rsidRPr="004346A7">
              <w:rPr>
                <w:rFonts w:ascii="Times New Roman" w:hAnsi="Times New Roman" w:cs="Times New Roman"/>
                <w:sz w:val="18"/>
                <w:szCs w:val="18"/>
              </w:rPr>
              <w:lastRenderedPageBreak/>
              <w:t>ситуции</w:t>
            </w:r>
            <w:proofErr w:type="spellEnd"/>
            <w:r w:rsidRPr="004346A7">
              <w:rPr>
                <w:rFonts w:ascii="Times New Roman" w:hAnsi="Times New Roman" w:cs="Times New Roman"/>
                <w:sz w:val="18"/>
                <w:szCs w:val="18"/>
              </w:rPr>
              <w:t xml:space="preserve"> успеха на уроках</w:t>
            </w:r>
          </w:p>
        </w:tc>
        <w:tc>
          <w:tcPr>
            <w:tcW w:w="1642"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lastRenderedPageBreak/>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xml:space="preserve">- Может оценить </w:t>
            </w:r>
            <w:r w:rsidRPr="004346A7">
              <w:rPr>
                <w:rFonts w:ascii="Times New Roman" w:hAnsi="Times New Roman" w:cs="Times New Roman"/>
                <w:sz w:val="18"/>
                <w:szCs w:val="18"/>
              </w:rPr>
              <w:lastRenderedPageBreak/>
              <w:t>действия других учеников.</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поддержка и развитие сформированного уровня оценки, предлагать роль эксперта.</w:t>
            </w:r>
          </w:p>
        </w:tc>
        <w:tc>
          <w:tcPr>
            <w:tcW w:w="811" w:type="dxa"/>
          </w:tcPr>
          <w:p w:rsidR="00CC09C7" w:rsidRPr="004E646E" w:rsidRDefault="00CC09C7" w:rsidP="00CB580C">
            <w:pPr>
              <w:rPr>
                <w:rFonts w:ascii="Calibri" w:eastAsia="Times New Roman" w:hAnsi="Calibri" w:cs="Times New Roman"/>
                <w:sz w:val="28"/>
                <w:szCs w:val="28"/>
              </w:rPr>
            </w:pPr>
          </w:p>
        </w:tc>
        <w:tc>
          <w:tcPr>
            <w:tcW w:w="908" w:type="dxa"/>
          </w:tcPr>
          <w:p w:rsidR="00CC09C7" w:rsidRPr="004E646E" w:rsidRDefault="00CC09C7" w:rsidP="00CB580C">
            <w:pPr>
              <w:rPr>
                <w:rFonts w:ascii="Calibri" w:eastAsia="Times New Roman" w:hAnsi="Calibri" w:cs="Times New Roman"/>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sz w:val="18"/>
                <w:szCs w:val="18"/>
              </w:rPr>
            </w:pPr>
          </w:p>
        </w:tc>
        <w:tc>
          <w:tcPr>
            <w:tcW w:w="505"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3</w:t>
            </w:r>
          </w:p>
        </w:tc>
        <w:tc>
          <w:tcPr>
            <w:tcW w:w="1563"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Приступая к решению новой задачи, может с помощью учителя оценить свои возможности для ее решения.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1566"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-Приступая к решению новой задачи, пытается оценить свои возможности относительно ее решения.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-Свободно и аргументировано оценивает уже решенные им задачи</w:t>
            </w:r>
            <w:proofErr w:type="gramStart"/>
            <w:r w:rsidRPr="004346A7">
              <w:rPr>
                <w:rFonts w:ascii="Times New Roman" w:hAnsi="Times New Roman" w:cs="Times New Roman"/>
                <w:sz w:val="18"/>
                <w:szCs w:val="18"/>
              </w:rPr>
              <w:t>,.</w:t>
            </w:r>
            <w:proofErr w:type="gramEnd"/>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отработка навыка оценивания своей деятельности в решении новых задач.</w:t>
            </w:r>
          </w:p>
        </w:tc>
        <w:tc>
          <w:tcPr>
            <w:tcW w:w="1642"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поддержка и развитие сформированного уровня оценки, привлечение к проектн</w:t>
            </w:r>
            <w:proofErr w:type="gramStart"/>
            <w:r w:rsidRPr="004346A7">
              <w:rPr>
                <w:rFonts w:ascii="Times New Roman" w:hAnsi="Times New Roman" w:cs="Times New Roman"/>
                <w:sz w:val="18"/>
                <w:szCs w:val="18"/>
              </w:rPr>
              <w:t>о-</w:t>
            </w:r>
            <w:proofErr w:type="gramEnd"/>
            <w:r w:rsidRPr="004346A7">
              <w:rPr>
                <w:rFonts w:ascii="Times New Roman" w:hAnsi="Times New Roman" w:cs="Times New Roman"/>
                <w:sz w:val="18"/>
                <w:szCs w:val="18"/>
              </w:rPr>
              <w:t xml:space="preserve"> исследовательской деятельности, к участию в олимпиадах, конкурсах и т. д..</w:t>
            </w:r>
          </w:p>
          <w:p w:rsidR="00CC09C7" w:rsidRPr="004346A7" w:rsidRDefault="00CC09C7" w:rsidP="00CB580C">
            <w:pPr>
              <w:rPr>
                <w:rFonts w:ascii="Times New Roman" w:hAnsi="Times New Roman" w:cs="Times New Roman"/>
                <w:sz w:val="18"/>
                <w:szCs w:val="18"/>
              </w:rPr>
            </w:pPr>
          </w:p>
          <w:p w:rsidR="00CC09C7" w:rsidRPr="004346A7" w:rsidRDefault="00CC09C7" w:rsidP="00CB580C">
            <w:pPr>
              <w:rPr>
                <w:rFonts w:ascii="Times New Roman" w:hAnsi="Times New Roman" w:cs="Times New Roman"/>
                <w:sz w:val="18"/>
                <w:szCs w:val="18"/>
              </w:rPr>
            </w:pPr>
          </w:p>
        </w:tc>
        <w:tc>
          <w:tcPr>
            <w:tcW w:w="811" w:type="dxa"/>
          </w:tcPr>
          <w:p w:rsidR="00CC09C7" w:rsidRPr="004E646E" w:rsidRDefault="00CC09C7" w:rsidP="00CB580C">
            <w:pPr>
              <w:rPr>
                <w:rFonts w:ascii="Calibri" w:eastAsia="Times New Roman" w:hAnsi="Calibri" w:cs="Times New Roman"/>
                <w:sz w:val="28"/>
                <w:szCs w:val="28"/>
              </w:rPr>
            </w:pPr>
          </w:p>
        </w:tc>
        <w:tc>
          <w:tcPr>
            <w:tcW w:w="908" w:type="dxa"/>
          </w:tcPr>
          <w:p w:rsidR="00CC09C7" w:rsidRPr="004E646E" w:rsidRDefault="00CC09C7" w:rsidP="00CB580C">
            <w:pPr>
              <w:rPr>
                <w:rFonts w:ascii="Calibri" w:eastAsia="Times New Roman" w:hAnsi="Calibri" w:cs="Times New Roman"/>
                <w:sz w:val="28"/>
                <w:szCs w:val="28"/>
              </w:rPr>
            </w:pPr>
          </w:p>
        </w:tc>
      </w:tr>
      <w:tr w:rsidR="00CC09C7" w:rsidRPr="00117EC9" w:rsidTr="00966384">
        <w:tc>
          <w:tcPr>
            <w:tcW w:w="1434" w:type="dxa"/>
          </w:tcPr>
          <w:p w:rsidR="00CC09C7" w:rsidRPr="004346A7" w:rsidRDefault="00CC09C7" w:rsidP="00CB580C">
            <w:pPr>
              <w:rPr>
                <w:rFonts w:ascii="Times New Roman" w:hAnsi="Times New Roman" w:cs="Times New Roman"/>
                <w:sz w:val="18"/>
                <w:szCs w:val="18"/>
              </w:rPr>
            </w:pPr>
          </w:p>
        </w:tc>
        <w:tc>
          <w:tcPr>
            <w:tcW w:w="1529" w:type="dxa"/>
          </w:tcPr>
          <w:p w:rsidR="00CC09C7" w:rsidRPr="004346A7" w:rsidRDefault="00CC09C7" w:rsidP="00CB580C">
            <w:pPr>
              <w:rPr>
                <w:rFonts w:ascii="Times New Roman" w:hAnsi="Times New Roman" w:cs="Times New Roman"/>
                <w:sz w:val="18"/>
                <w:szCs w:val="18"/>
              </w:rPr>
            </w:pPr>
          </w:p>
        </w:tc>
        <w:tc>
          <w:tcPr>
            <w:tcW w:w="505"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4</w:t>
            </w:r>
          </w:p>
        </w:tc>
        <w:tc>
          <w:tcPr>
            <w:tcW w:w="1563"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Приступая к решению новой задачи, может с помощью учителя оценить свои возможности для ее решения.</w:t>
            </w:r>
          </w:p>
          <w:p w:rsidR="00CC09C7" w:rsidRPr="004346A7" w:rsidRDefault="00CC09C7" w:rsidP="00CB580C">
            <w:pPr>
              <w:rPr>
                <w:rFonts w:ascii="Times New Roman" w:hAnsi="Times New Roman" w:cs="Times New Roman"/>
                <w:sz w:val="18"/>
                <w:szCs w:val="18"/>
              </w:rPr>
            </w:pP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консультация специалистов, создание ситуации успеха на </w:t>
            </w:r>
            <w:r w:rsidRPr="004346A7">
              <w:rPr>
                <w:rFonts w:ascii="Times New Roman" w:hAnsi="Times New Roman" w:cs="Times New Roman"/>
                <w:sz w:val="18"/>
                <w:szCs w:val="18"/>
              </w:rPr>
              <w:lastRenderedPageBreak/>
              <w:t xml:space="preserve">уроках, индивидуальный подход, обучение алгоритму самостоятельного оценивания. </w:t>
            </w:r>
          </w:p>
        </w:tc>
        <w:tc>
          <w:tcPr>
            <w:tcW w:w="1566"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lastRenderedPageBreak/>
              <w:t>-Приступая к решению новой задачи, пытается оценить свои возможности относительно ее решения.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-Свободно и аргументировано оценивает уже решенные им задачи</w:t>
            </w:r>
            <w:proofErr w:type="gramStart"/>
            <w:r w:rsidRPr="004346A7">
              <w:rPr>
                <w:rFonts w:ascii="Times New Roman" w:hAnsi="Times New Roman" w:cs="Times New Roman"/>
                <w:sz w:val="18"/>
                <w:szCs w:val="18"/>
              </w:rPr>
              <w:t>,.</w:t>
            </w:r>
            <w:proofErr w:type="gramEnd"/>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b/>
                <w:bCs/>
                <w:sz w:val="18"/>
                <w:szCs w:val="18"/>
              </w:rPr>
              <w:t>Рекомендации:</w:t>
            </w:r>
            <w:r w:rsidRPr="004346A7">
              <w:rPr>
                <w:rFonts w:ascii="Times New Roman" w:hAnsi="Times New Roman" w:cs="Times New Roman"/>
                <w:sz w:val="18"/>
                <w:szCs w:val="18"/>
              </w:rPr>
              <w:t xml:space="preserve"> отработка навыка оценивания своей </w:t>
            </w:r>
            <w:r w:rsidRPr="004346A7">
              <w:rPr>
                <w:rFonts w:ascii="Times New Roman" w:hAnsi="Times New Roman" w:cs="Times New Roman"/>
                <w:sz w:val="18"/>
                <w:szCs w:val="18"/>
              </w:rPr>
              <w:lastRenderedPageBreak/>
              <w:t>деятельности в решении новых задач</w:t>
            </w:r>
          </w:p>
          <w:p w:rsidR="00CC09C7" w:rsidRPr="004346A7" w:rsidRDefault="00CC09C7" w:rsidP="00CB580C">
            <w:pPr>
              <w:rPr>
                <w:rFonts w:ascii="Times New Roman" w:hAnsi="Times New Roman" w:cs="Times New Roman"/>
                <w:sz w:val="18"/>
                <w:szCs w:val="18"/>
              </w:rPr>
            </w:pPr>
          </w:p>
        </w:tc>
        <w:tc>
          <w:tcPr>
            <w:tcW w:w="1642" w:type="dxa"/>
          </w:tcPr>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lastRenderedPageBreak/>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 Может оценить действия других учеников.</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lastRenderedPageBreak/>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CC09C7" w:rsidRPr="004346A7" w:rsidRDefault="00CC09C7" w:rsidP="00CB580C">
            <w:pPr>
              <w:rPr>
                <w:rFonts w:ascii="Times New Roman" w:hAnsi="Times New Roman" w:cs="Times New Roman"/>
                <w:sz w:val="18"/>
                <w:szCs w:val="18"/>
              </w:rPr>
            </w:pPr>
            <w:r w:rsidRPr="004346A7">
              <w:rPr>
                <w:rFonts w:ascii="Times New Roman" w:hAnsi="Times New Roman" w:cs="Times New Roman"/>
                <w:sz w:val="18"/>
                <w:szCs w:val="18"/>
              </w:rPr>
              <w:t>Рекомендации: поддержка и развитие сформированного уровня оценки, привлечение к проектн</w:t>
            </w:r>
            <w:proofErr w:type="gramStart"/>
            <w:r w:rsidRPr="004346A7">
              <w:rPr>
                <w:rFonts w:ascii="Times New Roman" w:hAnsi="Times New Roman" w:cs="Times New Roman"/>
                <w:sz w:val="18"/>
                <w:szCs w:val="18"/>
              </w:rPr>
              <w:t>о-</w:t>
            </w:r>
            <w:proofErr w:type="gramEnd"/>
            <w:r w:rsidRPr="004346A7">
              <w:rPr>
                <w:rFonts w:ascii="Times New Roman" w:hAnsi="Times New Roman" w:cs="Times New Roman"/>
                <w:sz w:val="18"/>
                <w:szCs w:val="18"/>
              </w:rPr>
              <w:t xml:space="preserve"> исследовательской деятельности, к участию в олимпиадах, конкурсах и т. д..</w:t>
            </w:r>
          </w:p>
        </w:tc>
        <w:tc>
          <w:tcPr>
            <w:tcW w:w="811" w:type="dxa"/>
          </w:tcPr>
          <w:p w:rsidR="00CC09C7" w:rsidRPr="004E646E" w:rsidRDefault="00CC09C7" w:rsidP="00CB580C">
            <w:pPr>
              <w:rPr>
                <w:rFonts w:ascii="Calibri" w:eastAsia="Times New Roman" w:hAnsi="Calibri" w:cs="Times New Roman"/>
                <w:sz w:val="28"/>
                <w:szCs w:val="28"/>
              </w:rPr>
            </w:pPr>
          </w:p>
        </w:tc>
        <w:tc>
          <w:tcPr>
            <w:tcW w:w="908" w:type="dxa"/>
          </w:tcPr>
          <w:p w:rsidR="00CC09C7" w:rsidRPr="004E646E" w:rsidRDefault="00CC09C7" w:rsidP="00CB580C">
            <w:pPr>
              <w:rPr>
                <w:rFonts w:ascii="Calibri" w:eastAsia="Times New Roman" w:hAnsi="Calibri" w:cs="Times New Roman"/>
                <w:sz w:val="28"/>
                <w:szCs w:val="28"/>
              </w:rPr>
            </w:pPr>
          </w:p>
        </w:tc>
      </w:tr>
    </w:tbl>
    <w:p w:rsidR="00B229DA" w:rsidRDefault="00B229DA" w:rsidP="00A45DD2">
      <w:pPr>
        <w:spacing w:line="360" w:lineRule="auto"/>
        <w:ind w:right="-187"/>
        <w:rPr>
          <w:rStyle w:val="Zag11"/>
          <w:rFonts w:ascii="Times New Roman" w:eastAsia="@Arial Unicode MS" w:hAnsi="Times New Roman"/>
          <w:b/>
          <w:color w:val="000000"/>
          <w:sz w:val="28"/>
          <w:szCs w:val="28"/>
          <w:lang w:val="ru-RU"/>
        </w:rPr>
      </w:pPr>
    </w:p>
    <w:p w:rsidR="00966384" w:rsidRDefault="00966384" w:rsidP="00B229DA">
      <w:pPr>
        <w:spacing w:line="360" w:lineRule="auto"/>
        <w:ind w:right="-187"/>
        <w:jc w:val="center"/>
        <w:rPr>
          <w:rStyle w:val="Zag11"/>
          <w:rFonts w:ascii="Times New Roman" w:eastAsia="@Arial Unicode MS" w:hAnsi="Times New Roman"/>
          <w:b/>
          <w:color w:val="000000"/>
          <w:sz w:val="28"/>
          <w:szCs w:val="28"/>
          <w:lang w:val="ru-RU"/>
        </w:rPr>
      </w:pPr>
      <w:r>
        <w:rPr>
          <w:rStyle w:val="Zag11"/>
          <w:rFonts w:ascii="Times New Roman" w:eastAsia="@Arial Unicode MS" w:hAnsi="Times New Roman"/>
          <w:b/>
          <w:color w:val="000000"/>
          <w:sz w:val="28"/>
          <w:szCs w:val="28"/>
          <w:lang w:val="ru-RU"/>
        </w:rPr>
        <w:t>Познавательные УДД</w:t>
      </w:r>
    </w:p>
    <w:tbl>
      <w:tblPr>
        <w:tblStyle w:val="aff3"/>
        <w:tblW w:w="0" w:type="auto"/>
        <w:tblLook w:val="04A0"/>
      </w:tblPr>
      <w:tblGrid>
        <w:gridCol w:w="957"/>
        <w:gridCol w:w="2024"/>
        <w:gridCol w:w="389"/>
        <w:gridCol w:w="1108"/>
        <w:gridCol w:w="1589"/>
        <w:gridCol w:w="1289"/>
        <w:gridCol w:w="1160"/>
        <w:gridCol w:w="1080"/>
      </w:tblGrid>
      <w:tr w:rsidR="00404F51" w:rsidRPr="00404F51" w:rsidTr="00404F51">
        <w:tc>
          <w:tcPr>
            <w:tcW w:w="1045" w:type="dxa"/>
            <w:vMerge w:val="restart"/>
          </w:tcPr>
          <w:p w:rsidR="00CC09C7" w:rsidRPr="00404F51" w:rsidRDefault="00CC09C7" w:rsidP="00CB580C">
            <w:pPr>
              <w:spacing w:line="360" w:lineRule="auto"/>
              <w:ind w:right="-187"/>
              <w:jc w:val="center"/>
              <w:rPr>
                <w:rStyle w:val="Zag11"/>
                <w:rFonts w:ascii="Times New Roman" w:eastAsia="@Arial Unicode MS" w:hAnsi="Times New Roman" w:cs="Times New Roman"/>
                <w:b/>
                <w:color w:val="000000"/>
                <w:sz w:val="18"/>
                <w:szCs w:val="18"/>
              </w:rPr>
            </w:pPr>
            <w:r w:rsidRPr="00404F51">
              <w:rPr>
                <w:rStyle w:val="Zag11"/>
                <w:rFonts w:ascii="Times New Roman" w:eastAsia="@Arial Unicode MS" w:hAnsi="Times New Roman" w:cs="Times New Roman"/>
                <w:b/>
                <w:color w:val="000000"/>
                <w:sz w:val="18"/>
                <w:szCs w:val="18"/>
              </w:rPr>
              <w:t>Вид</w:t>
            </w:r>
          </w:p>
          <w:p w:rsidR="00CC09C7" w:rsidRPr="00404F51" w:rsidRDefault="00CC09C7" w:rsidP="00CB580C">
            <w:pPr>
              <w:spacing w:line="360" w:lineRule="auto"/>
              <w:ind w:right="-187"/>
              <w:jc w:val="center"/>
              <w:rPr>
                <w:rStyle w:val="Zag11"/>
                <w:rFonts w:ascii="Times New Roman" w:eastAsia="@Arial Unicode MS" w:hAnsi="Times New Roman" w:cs="Times New Roman"/>
                <w:b/>
                <w:color w:val="000000"/>
                <w:sz w:val="18"/>
                <w:szCs w:val="18"/>
              </w:rPr>
            </w:pPr>
            <w:r w:rsidRPr="00404F51">
              <w:rPr>
                <w:rStyle w:val="Zag11"/>
                <w:rFonts w:ascii="Times New Roman" w:eastAsia="@Arial Unicode MS" w:hAnsi="Times New Roman" w:cs="Times New Roman"/>
                <w:b/>
                <w:color w:val="000000"/>
                <w:sz w:val="18"/>
                <w:szCs w:val="18"/>
              </w:rPr>
              <w:t xml:space="preserve"> УДД</w:t>
            </w:r>
          </w:p>
        </w:tc>
        <w:tc>
          <w:tcPr>
            <w:tcW w:w="2242" w:type="dxa"/>
            <w:vMerge w:val="restart"/>
          </w:tcPr>
          <w:p w:rsidR="00CC09C7" w:rsidRPr="00404F51" w:rsidRDefault="00CC09C7" w:rsidP="00CB580C">
            <w:pPr>
              <w:spacing w:line="360" w:lineRule="auto"/>
              <w:ind w:right="-187"/>
              <w:jc w:val="center"/>
              <w:rPr>
                <w:rStyle w:val="Zag11"/>
                <w:rFonts w:ascii="Times New Roman" w:eastAsia="@Arial Unicode MS" w:hAnsi="Times New Roman" w:cs="Times New Roman"/>
                <w:b/>
                <w:color w:val="000000"/>
                <w:sz w:val="18"/>
                <w:szCs w:val="18"/>
              </w:rPr>
            </w:pPr>
            <w:r w:rsidRPr="00404F51">
              <w:rPr>
                <w:rStyle w:val="Zag11"/>
                <w:rFonts w:ascii="Times New Roman" w:eastAsia="@Arial Unicode MS" w:hAnsi="Times New Roman" w:cs="Times New Roman"/>
                <w:b/>
                <w:color w:val="000000"/>
                <w:sz w:val="18"/>
                <w:szCs w:val="18"/>
              </w:rPr>
              <w:t>Нормативные показатели</w:t>
            </w:r>
          </w:p>
        </w:tc>
        <w:tc>
          <w:tcPr>
            <w:tcW w:w="409" w:type="dxa"/>
            <w:vMerge w:val="restart"/>
          </w:tcPr>
          <w:p w:rsidR="00CC09C7" w:rsidRPr="00404F51" w:rsidRDefault="00CC09C7" w:rsidP="00CB580C">
            <w:pPr>
              <w:spacing w:line="360" w:lineRule="auto"/>
              <w:ind w:right="-187"/>
              <w:jc w:val="center"/>
              <w:rPr>
                <w:rStyle w:val="Zag11"/>
                <w:rFonts w:ascii="Times New Roman" w:eastAsia="@Arial Unicode MS" w:hAnsi="Times New Roman" w:cs="Times New Roman"/>
                <w:b/>
                <w:color w:val="000000"/>
                <w:sz w:val="18"/>
                <w:szCs w:val="18"/>
              </w:rPr>
            </w:pPr>
            <w:r w:rsidRPr="00404F51">
              <w:rPr>
                <w:rStyle w:val="Zag11"/>
                <w:rFonts w:ascii="Times New Roman" w:eastAsia="@Arial Unicode MS" w:hAnsi="Times New Roman" w:cs="Times New Roman"/>
                <w:b/>
                <w:color w:val="000000"/>
                <w:sz w:val="18"/>
                <w:szCs w:val="18"/>
              </w:rPr>
              <w:t>Класс</w:t>
            </w:r>
          </w:p>
        </w:tc>
        <w:tc>
          <w:tcPr>
            <w:tcW w:w="4388" w:type="dxa"/>
            <w:gridSpan w:val="3"/>
          </w:tcPr>
          <w:p w:rsidR="00CC09C7" w:rsidRPr="00404F51" w:rsidRDefault="00CC09C7" w:rsidP="00CB580C">
            <w:pPr>
              <w:jc w:val="center"/>
              <w:rPr>
                <w:rFonts w:ascii="Times New Roman" w:hAnsi="Times New Roman" w:cs="Times New Roman"/>
                <w:b/>
                <w:sz w:val="18"/>
                <w:szCs w:val="18"/>
              </w:rPr>
            </w:pPr>
            <w:r w:rsidRPr="00404F51">
              <w:rPr>
                <w:rFonts w:ascii="Times New Roman" w:hAnsi="Times New Roman" w:cs="Times New Roman"/>
                <w:b/>
                <w:sz w:val="18"/>
                <w:szCs w:val="18"/>
              </w:rPr>
              <w:t xml:space="preserve">Уровни </w:t>
            </w:r>
            <w:proofErr w:type="spellStart"/>
            <w:r w:rsidRPr="00404F51">
              <w:rPr>
                <w:rFonts w:ascii="Times New Roman" w:hAnsi="Times New Roman" w:cs="Times New Roman"/>
                <w:b/>
                <w:sz w:val="18"/>
                <w:szCs w:val="18"/>
              </w:rPr>
              <w:t>сформированности</w:t>
            </w:r>
            <w:proofErr w:type="spellEnd"/>
            <w:r w:rsidRPr="00404F51">
              <w:rPr>
                <w:rFonts w:ascii="Times New Roman" w:hAnsi="Times New Roman" w:cs="Times New Roman"/>
                <w:b/>
                <w:sz w:val="18"/>
                <w:szCs w:val="18"/>
              </w:rPr>
              <w:t xml:space="preserve">  и рекомендации</w:t>
            </w:r>
          </w:p>
        </w:tc>
        <w:tc>
          <w:tcPr>
            <w:tcW w:w="1874" w:type="dxa"/>
            <w:gridSpan w:val="2"/>
          </w:tcPr>
          <w:p w:rsidR="00CC09C7" w:rsidRPr="00404F51" w:rsidRDefault="00CC09C7" w:rsidP="00CB580C">
            <w:pPr>
              <w:jc w:val="center"/>
              <w:rPr>
                <w:rFonts w:ascii="Times New Roman" w:hAnsi="Times New Roman" w:cs="Times New Roman"/>
                <w:sz w:val="18"/>
                <w:szCs w:val="18"/>
              </w:rPr>
            </w:pPr>
            <w:r w:rsidRPr="00404F51">
              <w:rPr>
                <w:rFonts w:ascii="Times New Roman" w:hAnsi="Times New Roman" w:cs="Times New Roman"/>
                <w:sz w:val="18"/>
                <w:szCs w:val="18"/>
              </w:rPr>
              <w:t>Д</w:t>
            </w:r>
            <w:r w:rsidRPr="00404F51">
              <w:rPr>
                <w:rFonts w:ascii="Times New Roman" w:hAnsi="Times New Roman" w:cs="Times New Roman"/>
                <w:b/>
                <w:sz w:val="18"/>
                <w:szCs w:val="18"/>
              </w:rPr>
              <w:t>иагностика</w:t>
            </w:r>
          </w:p>
        </w:tc>
      </w:tr>
      <w:tr w:rsidR="00CC09C7" w:rsidRPr="00404F51" w:rsidTr="00404F51">
        <w:tc>
          <w:tcPr>
            <w:tcW w:w="1045" w:type="dxa"/>
            <w:vMerge/>
          </w:tcPr>
          <w:p w:rsidR="00CC09C7" w:rsidRPr="00404F51" w:rsidRDefault="00CC09C7" w:rsidP="00CB580C">
            <w:pPr>
              <w:spacing w:line="360" w:lineRule="auto"/>
              <w:ind w:right="-187"/>
              <w:jc w:val="center"/>
              <w:rPr>
                <w:rStyle w:val="Zag11"/>
                <w:rFonts w:ascii="Times New Roman" w:eastAsia="@Arial Unicode MS" w:hAnsi="Times New Roman" w:cs="Times New Roman"/>
                <w:b/>
                <w:color w:val="000000"/>
                <w:sz w:val="18"/>
                <w:szCs w:val="18"/>
              </w:rPr>
            </w:pPr>
          </w:p>
        </w:tc>
        <w:tc>
          <w:tcPr>
            <w:tcW w:w="2242" w:type="dxa"/>
            <w:vMerge/>
          </w:tcPr>
          <w:p w:rsidR="00CC09C7" w:rsidRPr="00404F51" w:rsidRDefault="00CC09C7" w:rsidP="00CB580C">
            <w:pPr>
              <w:spacing w:line="360" w:lineRule="auto"/>
              <w:ind w:right="-187"/>
              <w:jc w:val="center"/>
              <w:rPr>
                <w:rStyle w:val="Zag11"/>
                <w:rFonts w:ascii="Times New Roman" w:eastAsia="@Arial Unicode MS" w:hAnsi="Times New Roman" w:cs="Times New Roman"/>
                <w:b/>
                <w:color w:val="000000"/>
                <w:sz w:val="18"/>
                <w:szCs w:val="18"/>
              </w:rPr>
            </w:pPr>
          </w:p>
        </w:tc>
        <w:tc>
          <w:tcPr>
            <w:tcW w:w="409" w:type="dxa"/>
            <w:vMerge/>
          </w:tcPr>
          <w:p w:rsidR="00CC09C7" w:rsidRPr="00404F51" w:rsidRDefault="00CC09C7" w:rsidP="00CB580C">
            <w:pPr>
              <w:spacing w:line="360" w:lineRule="auto"/>
              <w:ind w:right="-187"/>
              <w:jc w:val="center"/>
              <w:rPr>
                <w:rStyle w:val="Zag11"/>
                <w:rFonts w:ascii="Times New Roman" w:eastAsia="@Arial Unicode MS" w:hAnsi="Times New Roman" w:cs="Times New Roman"/>
                <w:b/>
                <w:color w:val="000000"/>
                <w:sz w:val="18"/>
                <w:szCs w:val="18"/>
              </w:rPr>
            </w:pPr>
          </w:p>
        </w:tc>
        <w:tc>
          <w:tcPr>
            <w:tcW w:w="1216" w:type="dxa"/>
          </w:tcPr>
          <w:p w:rsidR="00CC09C7" w:rsidRPr="00404F51" w:rsidRDefault="00CC09C7" w:rsidP="00CB580C">
            <w:pPr>
              <w:jc w:val="center"/>
              <w:rPr>
                <w:rFonts w:ascii="Times New Roman" w:hAnsi="Times New Roman" w:cs="Times New Roman"/>
                <w:b/>
                <w:i/>
                <w:sz w:val="18"/>
                <w:szCs w:val="18"/>
              </w:rPr>
            </w:pPr>
            <w:r w:rsidRPr="00404F51">
              <w:rPr>
                <w:rFonts w:ascii="Times New Roman" w:hAnsi="Times New Roman" w:cs="Times New Roman"/>
                <w:b/>
                <w:i/>
                <w:sz w:val="18"/>
                <w:szCs w:val="18"/>
              </w:rPr>
              <w:t>низкий</w:t>
            </w:r>
          </w:p>
        </w:tc>
        <w:tc>
          <w:tcPr>
            <w:tcW w:w="1754" w:type="dxa"/>
          </w:tcPr>
          <w:p w:rsidR="00CC09C7" w:rsidRPr="00404F51" w:rsidRDefault="00CC09C7" w:rsidP="00CB580C">
            <w:pPr>
              <w:jc w:val="center"/>
              <w:rPr>
                <w:rFonts w:ascii="Times New Roman" w:hAnsi="Times New Roman" w:cs="Times New Roman"/>
                <w:b/>
                <w:i/>
                <w:sz w:val="18"/>
                <w:szCs w:val="18"/>
              </w:rPr>
            </w:pPr>
            <w:r w:rsidRPr="00404F51">
              <w:rPr>
                <w:rFonts w:ascii="Times New Roman" w:hAnsi="Times New Roman" w:cs="Times New Roman"/>
                <w:b/>
                <w:i/>
                <w:sz w:val="18"/>
                <w:szCs w:val="18"/>
              </w:rPr>
              <w:t>средний</w:t>
            </w:r>
          </w:p>
        </w:tc>
        <w:tc>
          <w:tcPr>
            <w:tcW w:w="1418" w:type="dxa"/>
          </w:tcPr>
          <w:p w:rsidR="00CC09C7" w:rsidRPr="00404F51" w:rsidRDefault="00CC09C7" w:rsidP="00CB580C">
            <w:pPr>
              <w:jc w:val="center"/>
              <w:rPr>
                <w:rFonts w:ascii="Times New Roman" w:hAnsi="Times New Roman" w:cs="Times New Roman"/>
                <w:b/>
                <w:i/>
                <w:sz w:val="18"/>
                <w:szCs w:val="18"/>
              </w:rPr>
            </w:pPr>
            <w:r w:rsidRPr="00404F51">
              <w:rPr>
                <w:rFonts w:ascii="Times New Roman" w:hAnsi="Times New Roman" w:cs="Times New Roman"/>
                <w:b/>
                <w:i/>
                <w:sz w:val="18"/>
                <w:szCs w:val="18"/>
              </w:rPr>
              <w:t>высокий</w:t>
            </w:r>
          </w:p>
        </w:tc>
        <w:tc>
          <w:tcPr>
            <w:tcW w:w="830" w:type="dxa"/>
          </w:tcPr>
          <w:p w:rsidR="00CC09C7" w:rsidRPr="00404F51" w:rsidRDefault="00CC09C7" w:rsidP="00CB580C">
            <w:pPr>
              <w:rPr>
                <w:rFonts w:ascii="Times New Roman" w:hAnsi="Times New Roman" w:cs="Times New Roman"/>
                <w:sz w:val="18"/>
                <w:szCs w:val="18"/>
              </w:rPr>
            </w:pPr>
            <w:r w:rsidRPr="00404F51">
              <w:rPr>
                <w:rFonts w:ascii="Times New Roman" w:hAnsi="Times New Roman" w:cs="Times New Roman"/>
                <w:sz w:val="18"/>
                <w:szCs w:val="18"/>
              </w:rPr>
              <w:t>учитель</w:t>
            </w:r>
          </w:p>
        </w:tc>
        <w:tc>
          <w:tcPr>
            <w:tcW w:w="1044" w:type="dxa"/>
          </w:tcPr>
          <w:p w:rsidR="00CC09C7" w:rsidRPr="00404F51" w:rsidRDefault="00CC09C7" w:rsidP="00CB580C">
            <w:pPr>
              <w:rPr>
                <w:rFonts w:ascii="Times New Roman" w:hAnsi="Times New Roman" w:cs="Times New Roman"/>
                <w:sz w:val="18"/>
                <w:szCs w:val="18"/>
              </w:rPr>
            </w:pPr>
            <w:r w:rsidRPr="00404F51">
              <w:rPr>
                <w:rFonts w:ascii="Times New Roman" w:hAnsi="Times New Roman" w:cs="Times New Roman"/>
                <w:sz w:val="18"/>
                <w:szCs w:val="18"/>
              </w:rPr>
              <w:t>психолог</w:t>
            </w:r>
          </w:p>
        </w:tc>
      </w:tr>
      <w:tr w:rsidR="00404F51" w:rsidRPr="00404F51" w:rsidTr="00404F51">
        <w:tc>
          <w:tcPr>
            <w:tcW w:w="1045" w:type="dxa"/>
          </w:tcPr>
          <w:p w:rsidR="00404F51" w:rsidRPr="00404F51" w:rsidRDefault="00404F51" w:rsidP="00CB580C">
            <w:pPr>
              <w:pStyle w:val="af7"/>
              <w:rPr>
                <w:rFonts w:ascii="Times New Roman" w:eastAsia="Times New Roman" w:hAnsi="Times New Roman" w:cs="Times New Roman"/>
                <w:sz w:val="18"/>
                <w:szCs w:val="18"/>
              </w:rPr>
            </w:pPr>
            <w:proofErr w:type="spellStart"/>
            <w:r w:rsidRPr="00404F51">
              <w:rPr>
                <w:rFonts w:ascii="Times New Roman" w:eastAsia="Times New Roman" w:hAnsi="Times New Roman" w:cs="Times New Roman"/>
                <w:b/>
                <w:bCs/>
                <w:sz w:val="18"/>
                <w:szCs w:val="18"/>
              </w:rPr>
              <w:t>Общеучебные</w:t>
            </w:r>
            <w:proofErr w:type="spellEnd"/>
            <w:r w:rsidRPr="00404F51">
              <w:rPr>
                <w:rFonts w:ascii="Times New Roman" w:eastAsia="Times New Roman" w:hAnsi="Times New Roman" w:cs="Times New Roman"/>
                <w:b/>
                <w:bCs/>
                <w:sz w:val="18"/>
                <w:szCs w:val="18"/>
              </w:rPr>
              <w:t xml:space="preserve"> универсальные действия</w:t>
            </w: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404F51">
              <w:rPr>
                <w:rFonts w:ascii="Times New Roman" w:eastAsia="Times New Roman" w:hAnsi="Times New Roman" w:cs="Times New Roman"/>
                <w:sz w:val="18"/>
                <w:szCs w:val="18"/>
              </w:rPr>
              <w:t>прочитанное</w:t>
            </w:r>
            <w:proofErr w:type="gramEnd"/>
            <w:r w:rsidRPr="00404F51">
              <w:rPr>
                <w:rFonts w:ascii="Times New Roman" w:eastAsia="Times New Roman" w:hAnsi="Times New Roman" w:cs="Times New Roman"/>
                <w:sz w:val="18"/>
                <w:szCs w:val="18"/>
              </w:rPr>
              <w:t xml:space="preserve"> или прослушанное</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1</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Большинство умений</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не сформированы</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Действует по образцу. </w:t>
            </w:r>
            <w:proofErr w:type="gramStart"/>
            <w:r w:rsidRPr="00404F51">
              <w:rPr>
                <w:rFonts w:ascii="Times New Roman" w:eastAsia="Times New Roman" w:hAnsi="Times New Roman" w:cs="Times New Roman"/>
                <w:sz w:val="18"/>
                <w:szCs w:val="18"/>
              </w:rPr>
              <w:t>Способен</w:t>
            </w:r>
            <w:proofErr w:type="gramEnd"/>
            <w:r w:rsidRPr="00404F51">
              <w:rPr>
                <w:rFonts w:ascii="Times New Roman" w:eastAsia="Times New Roman" w:hAnsi="Times New Roman" w:cs="Times New Roman"/>
                <w:sz w:val="18"/>
                <w:szCs w:val="18"/>
              </w:rPr>
              <w:t xml:space="preserve"> выполнять при направляющей помощи педагога</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Выполняет самостоятельно</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наблюдение</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Побуждение к действию, </w:t>
            </w:r>
            <w:proofErr w:type="spellStart"/>
            <w:r w:rsidRPr="00404F51">
              <w:rPr>
                <w:rFonts w:ascii="Times New Roman" w:eastAsia="Times New Roman" w:hAnsi="Times New Roman" w:cs="Times New Roman"/>
                <w:sz w:val="18"/>
                <w:szCs w:val="18"/>
              </w:rPr>
              <w:t>стимулированиевысказывания</w:t>
            </w:r>
            <w:proofErr w:type="spellEnd"/>
            <w:r w:rsidRPr="00404F51">
              <w:rPr>
                <w:rFonts w:ascii="Times New Roman" w:eastAsia="Times New Roman" w:hAnsi="Times New Roman" w:cs="Times New Roman"/>
                <w:sz w:val="18"/>
                <w:szCs w:val="18"/>
              </w:rPr>
              <w:t xml:space="preserve"> с помощью наводящих вопросов учителя</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Дифференцированный подход, проектно-исследовательская деятельность, задания повышенной сложности</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Ориентироваться в учебнике, отвечать на простые и сложные вопросы учителя, самим задавать вопросы, находить нужную информацию в учебнике</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Подробно пересказывать </w:t>
            </w:r>
            <w:proofErr w:type="gramStart"/>
            <w:r w:rsidRPr="00404F51">
              <w:rPr>
                <w:rFonts w:ascii="Times New Roman" w:eastAsia="Times New Roman" w:hAnsi="Times New Roman" w:cs="Times New Roman"/>
                <w:sz w:val="18"/>
                <w:szCs w:val="18"/>
              </w:rPr>
              <w:t>прочитанное</w:t>
            </w:r>
            <w:proofErr w:type="gramEnd"/>
            <w:r w:rsidRPr="00404F51">
              <w:rPr>
                <w:rFonts w:ascii="Times New Roman" w:eastAsia="Times New Roman" w:hAnsi="Times New Roman" w:cs="Times New Roman"/>
                <w:sz w:val="18"/>
                <w:szCs w:val="18"/>
              </w:rPr>
              <w:t xml:space="preserve"> или прослушанное; составл</w:t>
            </w:r>
            <w:r w:rsidRPr="00404F51">
              <w:rPr>
                <w:rFonts w:ascii="Times New Roman" w:eastAsia="Times New Roman" w:hAnsi="Times New Roman" w:cs="Times New Roman"/>
                <w:sz w:val="18"/>
                <w:szCs w:val="18"/>
              </w:rPr>
              <w:lastRenderedPageBreak/>
              <w:t>ять простой план.</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Находить необходимую информацию,  как в учебнике, так и в словарях</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lastRenderedPageBreak/>
              <w:t>2</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Большинство умений</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не сформированы</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Действует по образцу. </w:t>
            </w:r>
            <w:proofErr w:type="gramStart"/>
            <w:r w:rsidRPr="00404F51">
              <w:rPr>
                <w:rFonts w:ascii="Times New Roman" w:eastAsia="Times New Roman" w:hAnsi="Times New Roman" w:cs="Times New Roman"/>
                <w:sz w:val="18"/>
                <w:szCs w:val="18"/>
              </w:rPr>
              <w:t>Способен</w:t>
            </w:r>
            <w:proofErr w:type="gramEnd"/>
            <w:r w:rsidRPr="00404F51">
              <w:rPr>
                <w:rFonts w:ascii="Times New Roman" w:eastAsia="Times New Roman" w:hAnsi="Times New Roman" w:cs="Times New Roman"/>
                <w:sz w:val="18"/>
                <w:szCs w:val="18"/>
              </w:rPr>
              <w:t xml:space="preserve"> выполнять при направляющей помощи </w:t>
            </w:r>
            <w:proofErr w:type="spellStart"/>
            <w:r w:rsidRPr="00404F51">
              <w:rPr>
                <w:rFonts w:ascii="Times New Roman" w:eastAsia="Times New Roman" w:hAnsi="Times New Roman" w:cs="Times New Roman"/>
                <w:sz w:val="18"/>
                <w:szCs w:val="18"/>
              </w:rPr>
              <w:t>педагогапересказывать</w:t>
            </w:r>
            <w:proofErr w:type="spellEnd"/>
            <w:r w:rsidRPr="00404F51">
              <w:rPr>
                <w:rFonts w:ascii="Times New Roman" w:eastAsia="Times New Roman" w:hAnsi="Times New Roman" w:cs="Times New Roman"/>
                <w:sz w:val="18"/>
                <w:szCs w:val="18"/>
              </w:rPr>
              <w:t xml:space="preserve"> и работать с информацией</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Выполняет самостоятельно</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Наблюдение опрос</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Выделять самостоятельность мышления</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Побуждение к действию, </w:t>
            </w:r>
            <w:proofErr w:type="spellStart"/>
            <w:r w:rsidRPr="00404F51">
              <w:rPr>
                <w:rFonts w:ascii="Times New Roman" w:eastAsia="Times New Roman" w:hAnsi="Times New Roman" w:cs="Times New Roman"/>
                <w:sz w:val="18"/>
                <w:szCs w:val="18"/>
              </w:rPr>
              <w:t>стимулированиеРабота</w:t>
            </w:r>
            <w:proofErr w:type="spellEnd"/>
            <w:r w:rsidRPr="00404F51">
              <w:rPr>
                <w:rFonts w:ascii="Times New Roman" w:eastAsia="Times New Roman" w:hAnsi="Times New Roman" w:cs="Times New Roman"/>
                <w:sz w:val="18"/>
                <w:szCs w:val="18"/>
              </w:rPr>
              <w:t xml:space="preserve"> по алгоритму, или по точной инструкции учителя, или с помощью наводящих вопросов</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Дифференцированный подход, проектно-исследовательская деятельность, задания повышенной сложности, проблемные задания</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404F51"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Самостоятельно предполагать, информацию, которая  будет нужна для изучения незнакомого материала;</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3</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Самостоятельно не может работать с текстом или допускает много ошибок при работе с текстом</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Выполняет самостоятельно, но допускает ошибки. Выполняет задания репродуктивного характера</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Выполняет самостоятельно</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Наблюдение, опрос, контрольные задания</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Побуждение к действию. Работа по алгоритму, или по точной инструкции учителя, или с помощью наводящих вопросов</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Дифференцированный подход, проектно-исследовательская деятельность, задания повышенной сложности, проблемные задания</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w:t>
            </w:r>
            <w:r w:rsidRPr="00404F51">
              <w:rPr>
                <w:rFonts w:ascii="Times New Roman" w:eastAsia="Times New Roman" w:hAnsi="Times New Roman" w:cs="Times New Roman"/>
                <w:sz w:val="18"/>
                <w:szCs w:val="18"/>
              </w:rPr>
              <w:lastRenderedPageBreak/>
              <w:t>и отбирать информацию, полученную из различных источников (словари, энциклопедии, справочники, электронные диски, сеть Интернет).</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lastRenderedPageBreak/>
              <w:t>4</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Самостоятельно не может работать с текстом или допускает много ошибок при работе с текстом</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Выполняет самостоятельно, но допускает ошибки. Выполняет задания репродуктивного характера</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Выполняет самостоятельно</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Наблюдение, опрос, контрольные задания, тесты</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Составлять сложный план текста по заданному алгоритму. Привлечение к работе с разными источниками информации, а также  к проектн</w:t>
            </w:r>
            <w:proofErr w:type="gramStart"/>
            <w:r w:rsidRPr="00404F51">
              <w:rPr>
                <w:rFonts w:ascii="Times New Roman" w:eastAsia="Times New Roman" w:hAnsi="Times New Roman" w:cs="Times New Roman"/>
                <w:sz w:val="18"/>
                <w:szCs w:val="18"/>
              </w:rPr>
              <w:t>о-</w:t>
            </w:r>
            <w:proofErr w:type="gramEnd"/>
            <w:r w:rsidRPr="00404F51">
              <w:rPr>
                <w:rFonts w:ascii="Times New Roman" w:eastAsia="Times New Roman" w:hAnsi="Times New Roman" w:cs="Times New Roman"/>
                <w:sz w:val="18"/>
                <w:szCs w:val="18"/>
              </w:rPr>
              <w:t xml:space="preserve"> исследовательской деятельности.</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Проектно-исследовательская деятельность, задания повышенной сложности.</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404F51" w:rsidTr="00404F51">
        <w:tc>
          <w:tcPr>
            <w:tcW w:w="1045"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Логические учебные действия</w:t>
            </w: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Сравнивать предметы, объекты: находить общее и различие. Группировать предметы, объекты на основе существенных признаков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1</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Не сформированы операции выделения существенных признаков, операция сравнения затруднена</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Частично сформированы операции обобщения, выделение существенных признаков</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Сформированы операции обобщения, выделения существенных признаков</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«Найди отличия» (сравнение картинок)</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Коррекционная работа по выявленным нарушениям</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Коррекционная работа по выявленным нарушениям</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r w:rsidRPr="00404F51">
              <w:rPr>
                <w:rFonts w:ascii="Times New Roman" w:eastAsia="Times New Roman" w:hAnsi="Times New Roman" w:cs="Times New Roman"/>
                <w:sz w:val="18"/>
                <w:szCs w:val="18"/>
              </w:rPr>
              <w:t>: составление сообщений, где необходим анализ текстов, на предмет нахождения существенных признаков предметов, и объектов</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404F51"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2</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Не сформированы логические операции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Владеет логическими операциями частично, группирует по несущественным признакам</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Владеет логическими операциями, умеет выделять существенные признаки и выделяет самостоятельно закономерности</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Выделение существенных признаков</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Коррекционная работа по выявленным </w:t>
            </w:r>
            <w:r w:rsidRPr="00404F51">
              <w:rPr>
                <w:rFonts w:ascii="Times New Roman" w:eastAsia="Times New Roman" w:hAnsi="Times New Roman" w:cs="Times New Roman"/>
                <w:sz w:val="18"/>
                <w:szCs w:val="18"/>
              </w:rPr>
              <w:lastRenderedPageBreak/>
              <w:t>нарушениям</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lastRenderedPageBreak/>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Коррекционная работа по выявленным нарушениям</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Проектно-исследовательская деятельность, участие в конкурсах и олимпиадах.</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404F51"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Анализировать, сравнивать, группировать различные объекты, явления, факты.</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3</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Низкая скорость мышления. Проблемы с анализом и выделением закономерностей</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Умеет анализировать устанавливает закономерности, но делает с ошибками. Требуется больше времени на выполнение подобных заданий.</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Умеет анализировать устанавливает закономерности, пробует предложить альтернативные варианты решения различных задач</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Тест «Логические закономерности»</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Коррекционная работа по выявленным нарушениям</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Коррекционная работа по выявленным нарушениям, с отработкой навыков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Проектно-исследовательская деятельность, участие в конкурсах и олимпиадах</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Анализировать, сравнивать, группировать различные объекты, явления, факты</w:t>
            </w:r>
            <w:r w:rsidRPr="00404F51">
              <w:rPr>
                <w:rFonts w:ascii="Times New Roman" w:eastAsia="Times New Roman" w:hAnsi="Times New Roman" w:cs="Times New Roman"/>
                <w:b/>
                <w:bCs/>
                <w:sz w:val="18"/>
                <w:szCs w:val="18"/>
              </w:rPr>
              <w:t>.</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4</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Логические связи устанавливать не может. </w:t>
            </w:r>
            <w:proofErr w:type="spellStart"/>
            <w:r w:rsidRPr="00404F51">
              <w:rPr>
                <w:rFonts w:ascii="Times New Roman" w:eastAsia="Times New Roman" w:hAnsi="Times New Roman" w:cs="Times New Roman"/>
                <w:sz w:val="18"/>
                <w:szCs w:val="18"/>
              </w:rPr>
              <w:t>Недостаотчно</w:t>
            </w:r>
            <w:proofErr w:type="spellEnd"/>
            <w:r w:rsidRPr="00404F51">
              <w:rPr>
                <w:rFonts w:ascii="Times New Roman" w:eastAsia="Times New Roman" w:hAnsi="Times New Roman" w:cs="Times New Roman"/>
                <w:sz w:val="18"/>
                <w:szCs w:val="18"/>
              </w:rPr>
              <w:t xml:space="preserve"> развита  </w:t>
            </w:r>
            <w:proofErr w:type="spellStart"/>
            <w:r w:rsidRPr="00404F51">
              <w:rPr>
                <w:rFonts w:ascii="Times New Roman" w:eastAsia="Times New Roman" w:hAnsi="Times New Roman" w:cs="Times New Roman"/>
                <w:sz w:val="18"/>
                <w:szCs w:val="18"/>
              </w:rPr>
              <w:t>аналитик</w:t>
            </w:r>
            <w:proofErr w:type="gramStart"/>
            <w:r w:rsidRPr="00404F51">
              <w:rPr>
                <w:rFonts w:ascii="Times New Roman" w:eastAsia="Times New Roman" w:hAnsi="Times New Roman" w:cs="Times New Roman"/>
                <w:sz w:val="18"/>
                <w:szCs w:val="18"/>
              </w:rPr>
              <w:t>о</w:t>
            </w:r>
            <w:proofErr w:type="spellEnd"/>
            <w:r w:rsidRPr="00404F51">
              <w:rPr>
                <w:rFonts w:ascii="Times New Roman" w:eastAsia="Times New Roman" w:hAnsi="Times New Roman" w:cs="Times New Roman"/>
                <w:sz w:val="18"/>
                <w:szCs w:val="18"/>
              </w:rPr>
              <w:t>-</w:t>
            </w:r>
            <w:proofErr w:type="gramEnd"/>
            <w:r w:rsidRPr="00404F51">
              <w:rPr>
                <w:rFonts w:ascii="Times New Roman" w:eastAsia="Times New Roman" w:hAnsi="Times New Roman" w:cs="Times New Roman"/>
                <w:sz w:val="18"/>
                <w:szCs w:val="18"/>
              </w:rPr>
              <w:t xml:space="preserve"> синтетическая деятельность.</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Логические связи устанавливает с трудом. Допускает ошибки в обобщении, частично в анализе и синтезе.</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Логические связи устанавливает. Умеет сравнивать, группировать. Мыслит самостоятельно</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«Исследование словесно-логического мышления младших школьников</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Коррекционная работа по выявленным нарушениям</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Коррекционная работа по выявленным нарушениям</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Проектно-исследовательская деятельность, участие в конкурсах и олимпиадах</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404F51" w:rsidTr="00404F51">
        <w:tc>
          <w:tcPr>
            <w:tcW w:w="1045"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Постановка и решения проблем</w:t>
            </w: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Ориентироваться в учебнике: определять умения, которые будут сформированы на основе изучения данного раздела</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1</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color w:val="FF0000"/>
                <w:sz w:val="18"/>
                <w:szCs w:val="18"/>
              </w:rPr>
              <w:t> </w:t>
            </w:r>
            <w:r w:rsidRPr="00404F51">
              <w:rPr>
                <w:rFonts w:ascii="Times New Roman" w:eastAsia="Times New Roman" w:hAnsi="Times New Roman" w:cs="Times New Roman"/>
                <w:sz w:val="18"/>
                <w:szCs w:val="18"/>
              </w:rPr>
              <w:t>Самостоятельно не может ориентироваться в учебнике: определять умения, которые будут сформированы на основе изучения данного раздела</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w:t>
            </w:r>
            <w:r w:rsidRPr="00404F51">
              <w:rPr>
                <w:rFonts w:ascii="Times New Roman" w:eastAsia="Times New Roman" w:hAnsi="Times New Roman" w:cs="Times New Roman"/>
                <w:sz w:val="18"/>
                <w:szCs w:val="18"/>
              </w:rPr>
              <w:lastRenderedPageBreak/>
              <w:t>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lastRenderedPageBreak/>
              <w:t>Ориентируется самостоятельно, но делает  ошибки. Задает много вопросов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Побуждение к действию, задания проблемно-поискового характера</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самостоятельно ориентируется  в учебнике.</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Дифференцированный подход, проектно-исследовательская деятельность.</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Задания проблемно-поискового характера</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404F51"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404F51">
              <w:rPr>
                <w:rFonts w:ascii="Times New Roman" w:eastAsia="Times New Roman" w:hAnsi="Times New Roman" w:cs="Times New Roman"/>
                <w:b/>
                <w:bCs/>
                <w:sz w:val="18"/>
                <w:szCs w:val="18"/>
              </w:rPr>
              <w:t>.</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Наблюдать и делать самостоятельные  простые выводы</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2</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Самостоятельно не может определять круг своего незнания. Не может делать самостоятельные выводы</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Не всегда может определить круг своего незнания и найти нужную информацию в дополнительных источниках.</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Самостоятельные и практические работы</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Необходимы алгоритмы работы с источниками дополнительной информации и умения наблюдать и делать выводы.</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proofErr w:type="gramStart"/>
            <w:r w:rsidRPr="00404F51">
              <w:rPr>
                <w:rFonts w:ascii="Times New Roman" w:eastAsia="Times New Roman" w:hAnsi="Times New Roman" w:cs="Times New Roman"/>
                <w:sz w:val="18"/>
                <w:szCs w:val="18"/>
              </w:rPr>
              <w:t>Извлекать информацию, представленную в разных формах (текст, таблица, схема, экспонат, модель,</w:t>
            </w:r>
            <w:proofErr w:type="gramEnd"/>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иллюстрация и др.), для решения проблем</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планировать свою работу по изучению незнакомого материала.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3</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Делать самостоятельно не может</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Делает частично самостоятельно, частично с помощью</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Делает самостоятельно</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Самостоятельные и практические работы. Творческие задания</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Стимулирование к участию в проектн</w:t>
            </w:r>
            <w:proofErr w:type="gramStart"/>
            <w:r w:rsidRPr="00404F51">
              <w:rPr>
                <w:rFonts w:ascii="Times New Roman" w:eastAsia="Times New Roman" w:hAnsi="Times New Roman" w:cs="Times New Roman"/>
                <w:sz w:val="18"/>
                <w:szCs w:val="18"/>
              </w:rPr>
              <w:t>о-</w:t>
            </w:r>
            <w:proofErr w:type="gramEnd"/>
            <w:r w:rsidRPr="00404F51">
              <w:rPr>
                <w:rFonts w:ascii="Times New Roman" w:eastAsia="Times New Roman" w:hAnsi="Times New Roman" w:cs="Times New Roman"/>
                <w:sz w:val="18"/>
                <w:szCs w:val="18"/>
              </w:rPr>
              <w:t xml:space="preserve"> исследовательской деятельности</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Дифференцированный подход, проектно-исследовательская деятельность, задания повышенной сложности, проблемные задания</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r w:rsidR="00404F51" w:rsidRPr="00404F51"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xml:space="preserve">Самостоятельно делать выводы, перерабатывать информацию, преобразовывать </w:t>
            </w:r>
            <w:r w:rsidRPr="00404F51">
              <w:rPr>
                <w:rFonts w:ascii="Times New Roman" w:eastAsia="Times New Roman" w:hAnsi="Times New Roman" w:cs="Times New Roman"/>
                <w:sz w:val="18"/>
                <w:szCs w:val="18"/>
              </w:rPr>
              <w:lastRenderedPageBreak/>
              <w:t>её, представлять информацию на основе схем, моделей, сообщений.</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Уметь передавать содержание в сжатом, выборочном или развёрнутом виде.</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планировать свою работу по изучению незнакомого материала. </w:t>
            </w:r>
          </w:p>
        </w:tc>
        <w:tc>
          <w:tcPr>
            <w:tcW w:w="409"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lastRenderedPageBreak/>
              <w:t>4</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lastRenderedPageBreak/>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 </w:t>
            </w: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lastRenderedPageBreak/>
              <w:t>Делать самостоятельно не может</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Делает частично самостоятельно, частично с помощью</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Делает самостоятельно</w:t>
            </w:r>
          </w:p>
        </w:tc>
        <w:tc>
          <w:tcPr>
            <w:tcW w:w="830"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xml:space="preserve">Самостоятельные и практические работы. </w:t>
            </w:r>
            <w:r w:rsidRPr="007C7C55">
              <w:rPr>
                <w:rFonts w:ascii="Times New Roman" w:eastAsia="Times New Roman" w:hAnsi="Times New Roman" w:cs="Times New Roman"/>
                <w:sz w:val="20"/>
                <w:szCs w:val="20"/>
              </w:rPr>
              <w:lastRenderedPageBreak/>
              <w:t>Творческие задания. Проекты</w:t>
            </w:r>
          </w:p>
        </w:tc>
        <w:tc>
          <w:tcPr>
            <w:tcW w:w="1044" w:type="dxa"/>
          </w:tcPr>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lastRenderedPageBreak/>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r w:rsidRPr="007C7C55">
              <w:rPr>
                <w:rFonts w:ascii="Times New Roman" w:eastAsia="Times New Roman" w:hAnsi="Times New Roman" w:cs="Times New Roman"/>
                <w:sz w:val="20"/>
                <w:szCs w:val="20"/>
              </w:rPr>
              <w:lastRenderedPageBreak/>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p w:rsidR="00404F51" w:rsidRPr="007C7C55" w:rsidRDefault="00404F51" w:rsidP="00CB580C">
            <w:pPr>
              <w:pStyle w:val="af7"/>
              <w:rPr>
                <w:rFonts w:ascii="Times New Roman" w:eastAsia="Times New Roman" w:hAnsi="Times New Roman" w:cs="Times New Roman"/>
                <w:sz w:val="20"/>
                <w:szCs w:val="20"/>
              </w:rPr>
            </w:pPr>
            <w:r w:rsidRPr="007C7C55">
              <w:rPr>
                <w:rFonts w:ascii="Times New Roman" w:eastAsia="Times New Roman" w:hAnsi="Times New Roman" w:cs="Times New Roman"/>
                <w:sz w:val="20"/>
                <w:szCs w:val="20"/>
              </w:rPr>
              <w:t> </w:t>
            </w:r>
          </w:p>
        </w:tc>
      </w:tr>
      <w:tr w:rsidR="00404F51" w:rsidRPr="00117EC9" w:rsidTr="00404F51">
        <w:tc>
          <w:tcPr>
            <w:tcW w:w="1045"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2242"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409" w:type="dxa"/>
            <w:vAlign w:val="center"/>
          </w:tcPr>
          <w:p w:rsidR="00404F51" w:rsidRPr="00404F51" w:rsidRDefault="00404F51" w:rsidP="00CB580C">
            <w:pPr>
              <w:pStyle w:val="af7"/>
              <w:rPr>
                <w:rFonts w:ascii="Times New Roman" w:eastAsia="Times New Roman" w:hAnsi="Times New Roman" w:cs="Times New Roman"/>
                <w:sz w:val="18"/>
                <w:szCs w:val="18"/>
              </w:rPr>
            </w:pPr>
          </w:p>
        </w:tc>
        <w:tc>
          <w:tcPr>
            <w:tcW w:w="1216"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Консультации специалистов</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Индивидуальный подход в обучении</w:t>
            </w:r>
          </w:p>
        </w:tc>
        <w:tc>
          <w:tcPr>
            <w:tcW w:w="1754"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Стимулирование к участию в проектн</w:t>
            </w:r>
            <w:proofErr w:type="gramStart"/>
            <w:r w:rsidRPr="00404F51">
              <w:rPr>
                <w:rFonts w:ascii="Times New Roman" w:eastAsia="Times New Roman" w:hAnsi="Times New Roman" w:cs="Times New Roman"/>
                <w:sz w:val="18"/>
                <w:szCs w:val="18"/>
              </w:rPr>
              <w:t>о-</w:t>
            </w:r>
            <w:proofErr w:type="gramEnd"/>
            <w:r w:rsidRPr="00404F51">
              <w:rPr>
                <w:rFonts w:ascii="Times New Roman" w:eastAsia="Times New Roman" w:hAnsi="Times New Roman" w:cs="Times New Roman"/>
                <w:sz w:val="18"/>
                <w:szCs w:val="18"/>
              </w:rPr>
              <w:t xml:space="preserve"> исследовательской деятельности</w:t>
            </w:r>
          </w:p>
        </w:tc>
        <w:tc>
          <w:tcPr>
            <w:tcW w:w="1418" w:type="dxa"/>
          </w:tcPr>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b/>
                <w:bCs/>
                <w:i/>
                <w:iCs/>
                <w:sz w:val="18"/>
                <w:szCs w:val="18"/>
              </w:rPr>
              <w:t>Рекомендации:</w:t>
            </w:r>
          </w:p>
          <w:p w:rsidR="00404F51" w:rsidRPr="00404F51" w:rsidRDefault="00404F51" w:rsidP="00CB580C">
            <w:pPr>
              <w:pStyle w:val="af7"/>
              <w:rPr>
                <w:rFonts w:ascii="Times New Roman" w:eastAsia="Times New Roman" w:hAnsi="Times New Roman" w:cs="Times New Roman"/>
                <w:sz w:val="18"/>
                <w:szCs w:val="18"/>
              </w:rPr>
            </w:pPr>
            <w:r w:rsidRPr="00404F51">
              <w:rPr>
                <w:rFonts w:ascii="Times New Roman" w:eastAsia="Times New Roman" w:hAnsi="Times New Roman" w:cs="Times New Roman"/>
                <w:sz w:val="18"/>
                <w:szCs w:val="18"/>
              </w:rPr>
              <w:t>Дифференцированный подход, проектно-исследовательская деятельность, задания повышенной сложности, проблемные задания</w:t>
            </w:r>
          </w:p>
        </w:tc>
        <w:tc>
          <w:tcPr>
            <w:tcW w:w="830" w:type="dxa"/>
            <w:vAlign w:val="center"/>
          </w:tcPr>
          <w:p w:rsidR="00404F51" w:rsidRPr="007C7C55" w:rsidRDefault="00404F51" w:rsidP="00CB580C">
            <w:pPr>
              <w:pStyle w:val="af7"/>
              <w:rPr>
                <w:rFonts w:ascii="Times New Roman" w:eastAsia="Times New Roman" w:hAnsi="Times New Roman" w:cs="Times New Roman"/>
                <w:sz w:val="20"/>
                <w:szCs w:val="20"/>
              </w:rPr>
            </w:pPr>
          </w:p>
        </w:tc>
        <w:tc>
          <w:tcPr>
            <w:tcW w:w="1044" w:type="dxa"/>
            <w:vAlign w:val="center"/>
          </w:tcPr>
          <w:p w:rsidR="00404F51" w:rsidRPr="007C7C55" w:rsidRDefault="00404F51" w:rsidP="00CB580C">
            <w:pPr>
              <w:pStyle w:val="af7"/>
              <w:rPr>
                <w:rFonts w:ascii="Times New Roman" w:eastAsia="Times New Roman" w:hAnsi="Times New Roman" w:cs="Times New Roman"/>
                <w:sz w:val="20"/>
                <w:szCs w:val="20"/>
              </w:rPr>
            </w:pPr>
          </w:p>
        </w:tc>
      </w:tr>
    </w:tbl>
    <w:p w:rsidR="00CC09C7" w:rsidRDefault="00404F51" w:rsidP="00B229DA">
      <w:pPr>
        <w:spacing w:line="360" w:lineRule="auto"/>
        <w:ind w:right="-187"/>
        <w:jc w:val="center"/>
        <w:rPr>
          <w:rStyle w:val="Zag11"/>
          <w:rFonts w:ascii="Times New Roman" w:eastAsia="@Arial Unicode MS" w:hAnsi="Times New Roman" w:cs="Times New Roman"/>
          <w:b/>
          <w:color w:val="000000"/>
          <w:sz w:val="18"/>
          <w:szCs w:val="18"/>
          <w:lang w:val="ru-RU"/>
        </w:rPr>
      </w:pPr>
      <w:r>
        <w:rPr>
          <w:rStyle w:val="Zag11"/>
          <w:rFonts w:ascii="Times New Roman" w:eastAsia="@Arial Unicode MS" w:hAnsi="Times New Roman" w:cs="Times New Roman"/>
          <w:b/>
          <w:color w:val="000000"/>
          <w:sz w:val="18"/>
          <w:szCs w:val="18"/>
          <w:lang w:val="ru-RU"/>
        </w:rPr>
        <w:t xml:space="preserve"> </w:t>
      </w:r>
    </w:p>
    <w:p w:rsidR="00404F51" w:rsidRDefault="00404F51" w:rsidP="00B229DA">
      <w:pPr>
        <w:spacing w:line="360" w:lineRule="auto"/>
        <w:ind w:right="-187"/>
        <w:jc w:val="center"/>
        <w:rPr>
          <w:rStyle w:val="Zag11"/>
          <w:rFonts w:ascii="Times New Roman" w:eastAsia="@Arial Unicode MS" w:hAnsi="Times New Roman" w:cs="Times New Roman"/>
          <w:b/>
          <w:color w:val="000000"/>
          <w:sz w:val="28"/>
          <w:szCs w:val="28"/>
          <w:lang w:val="ru-RU"/>
        </w:rPr>
      </w:pPr>
      <w:r>
        <w:rPr>
          <w:rStyle w:val="Zag11"/>
          <w:rFonts w:ascii="Times New Roman" w:eastAsia="@Arial Unicode MS" w:hAnsi="Times New Roman" w:cs="Times New Roman"/>
          <w:b/>
          <w:color w:val="000000"/>
          <w:sz w:val="28"/>
          <w:szCs w:val="28"/>
          <w:lang w:val="ru-RU"/>
        </w:rPr>
        <w:t>Личностные УДД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984"/>
        <w:gridCol w:w="425"/>
        <w:gridCol w:w="1560"/>
        <w:gridCol w:w="1559"/>
        <w:gridCol w:w="1559"/>
        <w:gridCol w:w="851"/>
        <w:gridCol w:w="992"/>
      </w:tblGrid>
      <w:tr w:rsidR="00404F51" w:rsidRPr="0027042C" w:rsidTr="00404F51">
        <w:tc>
          <w:tcPr>
            <w:tcW w:w="1101" w:type="dxa"/>
            <w:vMerge w:val="restart"/>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sz w:val="18"/>
                <w:szCs w:val="18"/>
                <w:lang w:eastAsia="ru-RU"/>
              </w:rPr>
              <w:t>УУД</w:t>
            </w:r>
          </w:p>
        </w:tc>
        <w:tc>
          <w:tcPr>
            <w:tcW w:w="1984" w:type="dxa"/>
            <w:vMerge w:val="restart"/>
          </w:tcPr>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proofErr w:type="spellStart"/>
            <w:r w:rsidRPr="0027042C">
              <w:rPr>
                <w:rFonts w:ascii="Times New Roman" w:eastAsia="Times New Roman" w:hAnsi="Times New Roman" w:cs="Times New Roman"/>
                <w:sz w:val="18"/>
                <w:szCs w:val="18"/>
                <w:lang w:eastAsia="ru-RU"/>
              </w:rPr>
              <w:t>Нормативный</w:t>
            </w:r>
            <w:proofErr w:type="spellEnd"/>
          </w:p>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sz w:val="18"/>
                <w:szCs w:val="18"/>
                <w:lang w:eastAsia="ru-RU"/>
              </w:rPr>
              <w:t> </w:t>
            </w:r>
            <w:proofErr w:type="spellStart"/>
            <w:r w:rsidRPr="0027042C">
              <w:rPr>
                <w:rFonts w:ascii="Times New Roman" w:eastAsia="Times New Roman" w:hAnsi="Times New Roman" w:cs="Times New Roman"/>
                <w:sz w:val="18"/>
                <w:szCs w:val="18"/>
                <w:lang w:eastAsia="ru-RU"/>
              </w:rPr>
              <w:t>показатель</w:t>
            </w:r>
            <w:proofErr w:type="spellEnd"/>
            <w:r w:rsidRPr="0027042C">
              <w:rPr>
                <w:rFonts w:ascii="Times New Roman" w:eastAsia="Times New Roman" w:hAnsi="Times New Roman" w:cs="Times New Roman"/>
                <w:sz w:val="18"/>
                <w:szCs w:val="18"/>
                <w:lang w:eastAsia="ru-RU"/>
              </w:rPr>
              <w:t> УУД</w:t>
            </w:r>
          </w:p>
        </w:tc>
        <w:tc>
          <w:tcPr>
            <w:tcW w:w="425" w:type="dxa"/>
            <w:vMerge w:val="restart"/>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Класс</w:t>
            </w:r>
            <w:proofErr w:type="spellEnd"/>
          </w:p>
        </w:tc>
        <w:tc>
          <w:tcPr>
            <w:tcW w:w="4678" w:type="dxa"/>
            <w:gridSpan w:val="3"/>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Уровни</w:t>
            </w:r>
            <w:proofErr w:type="spellEnd"/>
            <w:r w:rsidRPr="0027042C">
              <w:rPr>
                <w:rFonts w:ascii="Times New Roman" w:eastAsia="Times New Roman" w:hAnsi="Times New Roman" w:cs="Times New Roman"/>
                <w:sz w:val="18"/>
                <w:szCs w:val="18"/>
                <w:lang w:eastAsia="ru-RU"/>
              </w:rPr>
              <w:t xml:space="preserve"> </w:t>
            </w:r>
            <w:proofErr w:type="spellStart"/>
            <w:r w:rsidRPr="0027042C">
              <w:rPr>
                <w:rFonts w:ascii="Times New Roman" w:eastAsia="Times New Roman" w:hAnsi="Times New Roman" w:cs="Times New Roman"/>
                <w:sz w:val="18"/>
                <w:szCs w:val="18"/>
                <w:lang w:eastAsia="ru-RU"/>
              </w:rPr>
              <w:t>сформированности</w:t>
            </w:r>
            <w:proofErr w:type="spellEnd"/>
          </w:p>
        </w:tc>
        <w:tc>
          <w:tcPr>
            <w:tcW w:w="1843" w:type="dxa"/>
            <w:gridSpan w:val="2"/>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Диагностика</w:t>
            </w:r>
            <w:proofErr w:type="spellEnd"/>
          </w:p>
        </w:tc>
      </w:tr>
      <w:tr w:rsidR="00404F51" w:rsidRPr="0027042C" w:rsidTr="00404F51">
        <w:tc>
          <w:tcPr>
            <w:tcW w:w="1101" w:type="dxa"/>
            <w:vMerge/>
          </w:tcPr>
          <w:p w:rsidR="00404F51" w:rsidRPr="0027042C" w:rsidRDefault="00404F51" w:rsidP="00CB580C">
            <w:pPr>
              <w:spacing w:after="0" w:line="240" w:lineRule="auto"/>
              <w:ind w:right="113"/>
              <w:rPr>
                <w:rFonts w:ascii="Times New Roman" w:eastAsia="Times New Roman" w:hAnsi="Times New Roman" w:cs="Times New Roman"/>
                <w:b/>
                <w:color w:val="000000"/>
                <w:sz w:val="18"/>
                <w:szCs w:val="18"/>
                <w:lang w:eastAsia="ru-RU"/>
              </w:rPr>
            </w:pPr>
          </w:p>
        </w:tc>
        <w:tc>
          <w:tcPr>
            <w:tcW w:w="1984" w:type="dxa"/>
            <w:vMerge/>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425" w:type="dxa"/>
            <w:vMerge/>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1560"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высокий</w:t>
            </w:r>
            <w:proofErr w:type="spellEnd"/>
          </w:p>
        </w:tc>
        <w:tc>
          <w:tcPr>
            <w:tcW w:w="1559"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средний</w:t>
            </w:r>
            <w:proofErr w:type="spellEnd"/>
          </w:p>
        </w:tc>
        <w:tc>
          <w:tcPr>
            <w:tcW w:w="1559"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низкий</w:t>
            </w:r>
            <w:proofErr w:type="spellEnd"/>
          </w:p>
        </w:tc>
        <w:tc>
          <w:tcPr>
            <w:tcW w:w="851"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учитель</w:t>
            </w:r>
            <w:proofErr w:type="spellEnd"/>
          </w:p>
        </w:tc>
        <w:tc>
          <w:tcPr>
            <w:tcW w:w="992"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психолог</w:t>
            </w:r>
            <w:proofErr w:type="spellEnd"/>
          </w:p>
        </w:tc>
      </w:tr>
      <w:tr w:rsidR="00404F51" w:rsidRPr="00117EC9" w:rsidTr="00404F51">
        <w:tc>
          <w:tcPr>
            <w:tcW w:w="1101" w:type="dxa"/>
          </w:tcPr>
          <w:p w:rsidR="00404F51" w:rsidRPr="0027042C" w:rsidRDefault="00404F51" w:rsidP="00CB580C">
            <w:pPr>
              <w:spacing w:after="0" w:line="240" w:lineRule="auto"/>
              <w:ind w:right="113"/>
              <w:rPr>
                <w:rFonts w:ascii="Times New Roman" w:eastAsia="Times New Roman" w:hAnsi="Times New Roman" w:cs="Times New Roman"/>
                <w:sz w:val="18"/>
                <w:szCs w:val="18"/>
                <w:lang w:eastAsia="ru-RU"/>
              </w:rPr>
            </w:pPr>
            <w:proofErr w:type="spellStart"/>
            <w:r w:rsidRPr="0027042C">
              <w:rPr>
                <w:rFonts w:ascii="Times New Roman" w:eastAsia="Times New Roman" w:hAnsi="Times New Roman" w:cs="Times New Roman"/>
                <w:sz w:val="18"/>
                <w:szCs w:val="18"/>
                <w:lang w:eastAsia="ru-RU"/>
              </w:rPr>
              <w:t>Самопознание</w:t>
            </w:r>
            <w:proofErr w:type="spellEnd"/>
            <w:r w:rsidRPr="0027042C">
              <w:rPr>
                <w:rFonts w:ascii="Times New Roman" w:eastAsia="Times New Roman" w:hAnsi="Times New Roman" w:cs="Times New Roman"/>
                <w:sz w:val="18"/>
                <w:szCs w:val="18"/>
                <w:lang w:eastAsia="ru-RU"/>
              </w:rPr>
              <w:t xml:space="preserve"> и </w:t>
            </w:r>
            <w:proofErr w:type="spellStart"/>
            <w:r w:rsidRPr="0027042C">
              <w:rPr>
                <w:rFonts w:ascii="Times New Roman" w:eastAsia="Times New Roman" w:hAnsi="Times New Roman" w:cs="Times New Roman"/>
                <w:sz w:val="18"/>
                <w:szCs w:val="18"/>
                <w:lang w:eastAsia="ru-RU"/>
              </w:rPr>
              <w:t>самоопределение</w:t>
            </w:r>
            <w:proofErr w:type="spellEnd"/>
          </w:p>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Самооценка</w:t>
            </w:r>
            <w:proofErr w:type="spellEnd"/>
            <w:r w:rsidRPr="0027042C">
              <w:rPr>
                <w:rFonts w:ascii="Times New Roman" w:eastAsia="Times New Roman" w:hAnsi="Times New Roman" w:cs="Times New Roman"/>
                <w:sz w:val="18"/>
                <w:szCs w:val="18"/>
                <w:lang w:eastAsia="ru-RU"/>
              </w:rPr>
              <w:t>    </w:t>
            </w: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1</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чувство необходимости учения,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формирование своей точки зрения,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предпочтение уроков «школьного» типа урокам «дошкольного» типа;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адекватное</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содержательное представление о школе;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предпочтение классных коллективных занятий индивидуальным занятиям дома,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предпочтение социального способа оценки своих знаний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поддержка и развитие приобретенных положительных личностных качеств, организация деятельности на </w:t>
            </w:r>
            <w:r w:rsidRPr="00404F51">
              <w:rPr>
                <w:rFonts w:ascii="Times New Roman" w:eastAsia="Times New Roman" w:hAnsi="Times New Roman" w:cs="Times New Roman"/>
                <w:sz w:val="18"/>
                <w:szCs w:val="18"/>
                <w:lang w:val="ru-RU" w:eastAsia="ru-RU"/>
              </w:rPr>
              <w:lastRenderedPageBreak/>
              <w:t xml:space="preserve">помощь другим людям, развитие </w:t>
            </w:r>
            <w:proofErr w:type="spellStart"/>
            <w:r w:rsidRPr="00404F51">
              <w:rPr>
                <w:rFonts w:ascii="Times New Roman" w:eastAsia="Times New Roman" w:hAnsi="Times New Roman" w:cs="Times New Roman"/>
                <w:sz w:val="18"/>
                <w:szCs w:val="18"/>
                <w:lang w:val="ru-RU" w:eastAsia="ru-RU"/>
              </w:rPr>
              <w:t>эмпатии</w:t>
            </w:r>
            <w:proofErr w:type="spell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1559" w:type="dxa"/>
          </w:tcPr>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положительное отношение к школе;</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ориентация на содержательные моменты школьной действительности и образец «хорошего ученика»,</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школа привлекает </w:t>
            </w:r>
            <w:proofErr w:type="spellStart"/>
            <w:r w:rsidRPr="00404F51">
              <w:rPr>
                <w:rFonts w:ascii="Times New Roman" w:eastAsia="Times New Roman" w:hAnsi="Times New Roman" w:cs="Times New Roman"/>
                <w:sz w:val="18"/>
                <w:szCs w:val="18"/>
                <w:lang w:val="ru-RU" w:eastAsia="ru-RU"/>
              </w:rPr>
              <w:t>внеучебной</w:t>
            </w:r>
            <w:proofErr w:type="spellEnd"/>
            <w:r w:rsidRPr="00404F51">
              <w:rPr>
                <w:rFonts w:ascii="Times New Roman" w:eastAsia="Times New Roman" w:hAnsi="Times New Roman" w:cs="Times New Roman"/>
                <w:sz w:val="18"/>
                <w:szCs w:val="18"/>
                <w:lang w:val="ru-RU" w:eastAsia="ru-RU"/>
              </w:rPr>
              <w:t xml:space="preserve"> деятельностью</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Рекомендации: стабилизировать </w:t>
            </w:r>
            <w:proofErr w:type="spellStart"/>
            <w:r w:rsidRPr="00404F51">
              <w:rPr>
                <w:rFonts w:ascii="Times New Roman" w:eastAsia="Times New Roman" w:hAnsi="Times New Roman" w:cs="Times New Roman"/>
                <w:sz w:val="18"/>
                <w:szCs w:val="18"/>
                <w:lang w:val="ru-RU" w:eastAsia="ru-RU"/>
              </w:rPr>
              <w:t>психоэмоциональное</w:t>
            </w:r>
            <w:proofErr w:type="spellEnd"/>
            <w:r w:rsidRPr="00404F51">
              <w:rPr>
                <w:rFonts w:ascii="Times New Roman" w:eastAsia="Times New Roman" w:hAnsi="Times New Roman" w:cs="Times New Roman"/>
                <w:sz w:val="18"/>
                <w:szCs w:val="18"/>
                <w:lang w:val="ru-RU" w:eastAsia="ru-RU"/>
              </w:rPr>
              <w:t xml:space="preserve"> состояние ребенка, организовать самостоятельную деятельность на уроке.</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отрицательное отношение к школе и поступлению в школу</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Ребенок хочет пойти в школу, но при сохранении дошкольного образа жизни.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404F51">
              <w:rPr>
                <w:rFonts w:ascii="Times New Roman" w:eastAsia="Times New Roman" w:hAnsi="Times New Roman" w:cs="Times New Roman"/>
                <w:sz w:val="18"/>
                <w:szCs w:val="18"/>
                <w:lang w:val="ru-RU" w:eastAsia="ru-RU"/>
              </w:rPr>
              <w:t>Рекомендации: консультация специалистов, поощрения за результат, давать небольшие поручения, но с достижимым положительным результатом.</w:t>
            </w: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992"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404F51">
              <w:rPr>
                <w:rFonts w:ascii="Times New Roman" w:eastAsia="Times New Roman" w:hAnsi="Times New Roman" w:cs="Times New Roman"/>
                <w:sz w:val="18"/>
                <w:szCs w:val="18"/>
                <w:lang w:val="ru-RU" w:eastAsia="ru-RU"/>
              </w:rPr>
              <w:t>Тест на определение самооценки «Лесенка»</w:t>
            </w:r>
          </w:p>
        </w:tc>
      </w:tr>
      <w:tr w:rsidR="00404F51" w:rsidRPr="0027042C" w:rsidTr="00404F51">
        <w:tc>
          <w:tcPr>
            <w:tcW w:w="110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1984"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2</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чувство необходимости учения,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формируется собственная точка зрения,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предпочтение социального способа оценки своих знаний.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404F51">
              <w:rPr>
                <w:rFonts w:ascii="Times New Roman" w:eastAsia="Times New Roman" w:hAnsi="Times New Roman" w:cs="Times New Roman"/>
                <w:sz w:val="18"/>
                <w:szCs w:val="18"/>
                <w:lang w:val="ru-RU" w:eastAsia="ru-RU"/>
              </w:rPr>
              <w:t>эмпатии</w:t>
            </w:r>
            <w:proofErr w:type="spell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положительное отношение к школе;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Проявляет собственную точку зрения в отдельных вопросах.</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Частично зависит от ситуации успеха.</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 проявлять заинтересованность деятельностью ребенка,</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стабилизировать, </w:t>
            </w:r>
            <w:proofErr w:type="spellStart"/>
            <w:r w:rsidRPr="00404F51">
              <w:rPr>
                <w:rFonts w:ascii="Times New Roman" w:eastAsia="Times New Roman" w:hAnsi="Times New Roman" w:cs="Times New Roman"/>
                <w:sz w:val="18"/>
                <w:szCs w:val="18"/>
                <w:lang w:val="ru-RU" w:eastAsia="ru-RU"/>
              </w:rPr>
              <w:t>психоэмоциональное</w:t>
            </w:r>
            <w:proofErr w:type="spellEnd"/>
            <w:r w:rsidRPr="00404F51">
              <w:rPr>
                <w:rFonts w:ascii="Times New Roman" w:eastAsia="Times New Roman" w:hAnsi="Times New Roman" w:cs="Times New Roman"/>
                <w:sz w:val="18"/>
                <w:szCs w:val="18"/>
                <w:lang w:val="ru-RU" w:eastAsia="ru-RU"/>
              </w:rPr>
              <w:t xml:space="preserve"> состояние ребенка, организовать самостоятельную деятельность на уроке.</w:t>
            </w:r>
          </w:p>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r w:rsidRPr="0027042C">
              <w:rPr>
                <w:rFonts w:ascii="Times New Roman" w:eastAsia="Times New Roman" w:hAnsi="Times New Roman" w:cs="Times New Roman"/>
                <w:sz w:val="18"/>
                <w:szCs w:val="18"/>
                <w:lang w:eastAsia="ru-RU"/>
              </w:rPr>
              <w:t>.</w:t>
            </w:r>
          </w:p>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sz w:val="18"/>
                <w:szCs w:val="18"/>
                <w:lang w:eastAsia="ru-RU"/>
              </w:rPr>
              <w:t> </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Посещение школы с цель общения со сверстниками.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roofErr w:type="gramStart"/>
            <w:r w:rsidRPr="00404F51">
              <w:rPr>
                <w:rFonts w:ascii="Times New Roman" w:eastAsia="Times New Roman" w:hAnsi="Times New Roman" w:cs="Times New Roman"/>
                <w:sz w:val="18"/>
                <w:szCs w:val="18"/>
                <w:lang w:val="ru-RU" w:eastAsia="ru-RU"/>
              </w:rPr>
              <w:t>Нет стремления иметь</w:t>
            </w:r>
            <w:proofErr w:type="gramEnd"/>
            <w:r w:rsidRPr="00404F51">
              <w:rPr>
                <w:rFonts w:ascii="Times New Roman" w:eastAsia="Times New Roman" w:hAnsi="Times New Roman" w:cs="Times New Roman"/>
                <w:sz w:val="18"/>
                <w:szCs w:val="18"/>
                <w:lang w:val="ru-RU" w:eastAsia="ru-RU"/>
              </w:rPr>
              <w:t xml:space="preserve"> собственную точку зрения.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Полностью зависит от ситуации успеха.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Тенденция к переоценке достигнутых результатов и возможностей.</w:t>
            </w:r>
          </w:p>
          <w:p w:rsidR="00404F51" w:rsidRPr="00404F51" w:rsidRDefault="00404F51" w:rsidP="00CB580C">
            <w:pPr>
              <w:spacing w:before="23" w:after="23" w:line="42" w:lineRule="atLeast"/>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404F51">
              <w:rPr>
                <w:rFonts w:ascii="Times New Roman" w:eastAsia="Times New Roman" w:hAnsi="Times New Roman" w:cs="Times New Roman"/>
                <w:sz w:val="18"/>
                <w:szCs w:val="18"/>
                <w:lang w:val="ru-RU" w:eastAsia="ru-RU"/>
              </w:rPr>
              <w:t>Рекомендации: консультация специалистов, поощрения за результат,</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давать небольшие поручения, но с достижимым положительным результатом.</w:t>
            </w: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992"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sz w:val="18"/>
                <w:szCs w:val="18"/>
                <w:lang w:eastAsia="ru-RU"/>
              </w:rPr>
              <w:t>«</w:t>
            </w:r>
            <w:proofErr w:type="spellStart"/>
            <w:r w:rsidRPr="0027042C">
              <w:rPr>
                <w:rFonts w:ascii="Times New Roman" w:eastAsia="Times New Roman" w:hAnsi="Times New Roman" w:cs="Times New Roman"/>
                <w:sz w:val="18"/>
                <w:szCs w:val="18"/>
                <w:lang w:eastAsia="ru-RU"/>
              </w:rPr>
              <w:t>Лесенка</w:t>
            </w:r>
            <w:proofErr w:type="spellEnd"/>
            <w:r w:rsidRPr="0027042C">
              <w:rPr>
                <w:rFonts w:ascii="Times New Roman" w:eastAsia="Times New Roman" w:hAnsi="Times New Roman" w:cs="Times New Roman"/>
                <w:sz w:val="18"/>
                <w:szCs w:val="18"/>
                <w:lang w:eastAsia="ru-RU"/>
              </w:rPr>
              <w:t>»</w:t>
            </w:r>
          </w:p>
        </w:tc>
      </w:tr>
      <w:tr w:rsidR="00404F51" w:rsidRPr="0027042C" w:rsidTr="00404F51">
        <w:tc>
          <w:tcPr>
            <w:tcW w:w="1101"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3</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чувство необходимости учения,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адекватное определение задач саморазвития, решение которых необходимо для реализации требований роли «хороший ученик»,</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404F51">
              <w:rPr>
                <w:rFonts w:ascii="Times New Roman" w:eastAsia="Times New Roman" w:hAnsi="Times New Roman" w:cs="Times New Roman"/>
                <w:sz w:val="18"/>
                <w:szCs w:val="18"/>
                <w:lang w:val="ru-RU" w:eastAsia="ru-RU"/>
              </w:rPr>
              <w:t>эмпатии</w:t>
            </w:r>
            <w:proofErr w:type="spell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проявлять заинтересованность деятельностью ребенка,</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стабилизировать, </w:t>
            </w:r>
            <w:proofErr w:type="spellStart"/>
            <w:r w:rsidRPr="00404F51">
              <w:rPr>
                <w:rFonts w:ascii="Times New Roman" w:eastAsia="Times New Roman" w:hAnsi="Times New Roman" w:cs="Times New Roman"/>
                <w:sz w:val="18"/>
                <w:szCs w:val="18"/>
                <w:lang w:val="ru-RU" w:eastAsia="ru-RU"/>
              </w:rPr>
              <w:t>психоэмоциональное</w:t>
            </w:r>
            <w:proofErr w:type="spellEnd"/>
            <w:r w:rsidRPr="00404F51">
              <w:rPr>
                <w:rFonts w:ascii="Times New Roman" w:eastAsia="Times New Roman" w:hAnsi="Times New Roman" w:cs="Times New Roman"/>
                <w:sz w:val="18"/>
                <w:szCs w:val="18"/>
                <w:lang w:val="ru-RU" w:eastAsia="ru-RU"/>
              </w:rPr>
              <w:t xml:space="preserve"> состояние ребенка, организовать самостоятельную деятельность на уроке.</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Неумение адекватно оценить свои способности.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Самооценка </w:t>
            </w:r>
            <w:proofErr w:type="spellStart"/>
            <w:r w:rsidRPr="00404F51">
              <w:rPr>
                <w:rFonts w:ascii="Times New Roman" w:eastAsia="Times New Roman" w:hAnsi="Times New Roman" w:cs="Times New Roman"/>
                <w:sz w:val="18"/>
                <w:szCs w:val="18"/>
                <w:lang w:val="ru-RU" w:eastAsia="ru-RU"/>
              </w:rPr>
              <w:t>ситуативна</w:t>
            </w:r>
            <w:proofErr w:type="spell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992"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sz w:val="18"/>
                <w:szCs w:val="18"/>
                <w:lang w:eastAsia="ru-RU"/>
              </w:rPr>
              <w:t>«</w:t>
            </w:r>
            <w:proofErr w:type="spellStart"/>
            <w:r w:rsidRPr="0027042C">
              <w:rPr>
                <w:rFonts w:ascii="Times New Roman" w:eastAsia="Times New Roman" w:hAnsi="Times New Roman" w:cs="Times New Roman"/>
                <w:sz w:val="18"/>
                <w:szCs w:val="18"/>
                <w:lang w:eastAsia="ru-RU"/>
              </w:rPr>
              <w:t>Лесенка</w:t>
            </w:r>
            <w:proofErr w:type="spellEnd"/>
            <w:r w:rsidRPr="0027042C">
              <w:rPr>
                <w:rFonts w:ascii="Times New Roman" w:eastAsia="Times New Roman" w:hAnsi="Times New Roman" w:cs="Times New Roman"/>
                <w:sz w:val="18"/>
                <w:szCs w:val="18"/>
                <w:lang w:eastAsia="ru-RU"/>
              </w:rPr>
              <w:t>»</w:t>
            </w:r>
          </w:p>
        </w:tc>
      </w:tr>
      <w:tr w:rsidR="00404F51" w:rsidRPr="0027042C" w:rsidTr="00404F51">
        <w:tc>
          <w:tcPr>
            <w:tcW w:w="1101"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4</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-адекватное представление о себе как личности и своих способностях, осознание</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способов поддержания </w:t>
            </w:r>
            <w:r w:rsidRPr="00404F51">
              <w:rPr>
                <w:rFonts w:ascii="Times New Roman" w:eastAsia="Times New Roman" w:hAnsi="Times New Roman" w:cs="Times New Roman"/>
                <w:sz w:val="18"/>
                <w:szCs w:val="18"/>
                <w:lang w:val="ru-RU" w:eastAsia="ru-RU"/>
              </w:rPr>
              <w:lastRenderedPageBreak/>
              <w:t>своей самооценки.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Рекомендации: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404F51">
              <w:rPr>
                <w:rFonts w:ascii="Times New Roman" w:eastAsia="Times New Roman" w:hAnsi="Times New Roman" w:cs="Times New Roman"/>
                <w:sz w:val="18"/>
                <w:szCs w:val="18"/>
                <w:lang w:val="ru-RU" w:eastAsia="ru-RU"/>
              </w:rPr>
              <w:t>эмпатии</w:t>
            </w:r>
            <w:proofErr w:type="spellEnd"/>
            <w:r w:rsidRPr="00404F51">
              <w:rPr>
                <w:rFonts w:ascii="Times New Roman" w:eastAsia="Times New Roman" w:hAnsi="Times New Roman" w:cs="Times New Roman"/>
                <w:sz w:val="18"/>
                <w:szCs w:val="18"/>
                <w:lang w:val="ru-RU" w:eastAsia="ru-RU"/>
              </w:rPr>
              <w:t>.</w:t>
            </w:r>
          </w:p>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r w:rsidRPr="0027042C">
              <w:rPr>
                <w:rFonts w:ascii="Times New Roman" w:eastAsia="Times New Roman" w:hAnsi="Times New Roman" w:cs="Times New Roman"/>
                <w:sz w:val="18"/>
                <w:szCs w:val="18"/>
                <w:lang w:eastAsia="ru-RU"/>
              </w:rPr>
              <w:t> .</w:t>
            </w:r>
          </w:p>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выполнение норм школьной жизни, положительные отношения с одноклассниками и учителем,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интерес к </w:t>
            </w:r>
            <w:r w:rsidRPr="00404F51">
              <w:rPr>
                <w:rFonts w:ascii="Times New Roman" w:eastAsia="Times New Roman" w:hAnsi="Times New Roman" w:cs="Times New Roman"/>
                <w:sz w:val="18"/>
                <w:szCs w:val="18"/>
                <w:lang w:val="ru-RU" w:eastAsia="ru-RU"/>
              </w:rPr>
              <w:lastRenderedPageBreak/>
              <w:t>учению</w:t>
            </w: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Рекомендации: проявлять заинтересованность деятельностью ребенка,</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стабилизировать, </w:t>
            </w:r>
            <w:proofErr w:type="spellStart"/>
            <w:r w:rsidRPr="00404F51">
              <w:rPr>
                <w:rFonts w:ascii="Times New Roman" w:eastAsia="Times New Roman" w:hAnsi="Times New Roman" w:cs="Times New Roman"/>
                <w:sz w:val="18"/>
                <w:szCs w:val="18"/>
                <w:lang w:val="ru-RU" w:eastAsia="ru-RU"/>
              </w:rPr>
              <w:t>психоэмоциональное</w:t>
            </w:r>
            <w:proofErr w:type="spellEnd"/>
            <w:r w:rsidRPr="00404F51">
              <w:rPr>
                <w:rFonts w:ascii="Times New Roman" w:eastAsia="Times New Roman" w:hAnsi="Times New Roman" w:cs="Times New Roman"/>
                <w:sz w:val="18"/>
                <w:szCs w:val="18"/>
                <w:lang w:val="ru-RU" w:eastAsia="ru-RU"/>
              </w:rPr>
              <w:t xml:space="preserve"> состояние ребенка, организовать самостоятельную деятельность на уроке.</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p>
        </w:tc>
        <w:tc>
          <w:tcPr>
            <w:tcW w:w="1559" w:type="dxa"/>
          </w:tcPr>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lastRenderedPageBreak/>
              <w:t>Неумение адекватно оценить свои способности.</w:t>
            </w:r>
          </w:p>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t xml:space="preserve">Самооценка </w:t>
            </w:r>
            <w:proofErr w:type="spellStart"/>
            <w:r w:rsidRPr="00404F51">
              <w:rPr>
                <w:rFonts w:ascii="Times New Roman" w:eastAsia="Times New Roman" w:hAnsi="Times New Roman" w:cs="Times New Roman"/>
                <w:color w:val="000000"/>
                <w:sz w:val="18"/>
                <w:szCs w:val="18"/>
                <w:lang w:val="ru-RU" w:eastAsia="ru-RU"/>
              </w:rPr>
              <w:t>ситуативна</w:t>
            </w:r>
            <w:proofErr w:type="spellEnd"/>
            <w:r w:rsidRPr="00404F51">
              <w:rPr>
                <w:rFonts w:ascii="Times New Roman" w:eastAsia="Times New Roman" w:hAnsi="Times New Roman" w:cs="Times New Roman"/>
                <w:color w:val="000000"/>
                <w:sz w:val="18"/>
                <w:szCs w:val="18"/>
                <w:lang w:val="ru-RU" w:eastAsia="ru-RU"/>
              </w:rPr>
              <w:t xml:space="preserve"> Самооценка зависит</w:t>
            </w:r>
            <w:r w:rsidRPr="0027042C">
              <w:rPr>
                <w:rFonts w:ascii="Times New Roman" w:eastAsia="Times New Roman" w:hAnsi="Times New Roman" w:cs="Times New Roman"/>
                <w:color w:val="000000"/>
                <w:sz w:val="18"/>
                <w:szCs w:val="18"/>
                <w:lang w:eastAsia="ru-RU"/>
              </w:rPr>
              <w:t>  </w:t>
            </w:r>
            <w:r w:rsidRPr="00404F51">
              <w:rPr>
                <w:rFonts w:ascii="Times New Roman" w:eastAsia="Times New Roman" w:hAnsi="Times New Roman" w:cs="Times New Roman"/>
                <w:color w:val="000000"/>
                <w:sz w:val="18"/>
                <w:szCs w:val="18"/>
                <w:lang w:val="ru-RU" w:eastAsia="ru-RU"/>
              </w:rPr>
              <w:t xml:space="preserve">не </w:t>
            </w:r>
            <w:r w:rsidRPr="00404F51">
              <w:rPr>
                <w:rFonts w:ascii="Times New Roman" w:eastAsia="Times New Roman" w:hAnsi="Times New Roman" w:cs="Times New Roman"/>
                <w:color w:val="000000"/>
                <w:sz w:val="18"/>
                <w:szCs w:val="18"/>
                <w:lang w:val="ru-RU" w:eastAsia="ru-RU"/>
              </w:rPr>
              <w:lastRenderedPageBreak/>
              <w:t>только от оценки учителя, но и от процессов самопознания и обратной связи со значимым окружением.</w:t>
            </w:r>
          </w:p>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t>Рекомендации: консультация специалистов, поощрения за результат, создать ситуацию успешности среди одноклассников,</w:t>
            </w:r>
          </w:p>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t>поручение небольших поручений, но с достижимым положительным результатом</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992"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sz w:val="18"/>
                <w:szCs w:val="18"/>
                <w:lang w:eastAsia="ru-RU"/>
              </w:rPr>
              <w:t>«</w:t>
            </w:r>
            <w:proofErr w:type="spellStart"/>
            <w:r w:rsidRPr="0027042C">
              <w:rPr>
                <w:rFonts w:ascii="Times New Roman" w:eastAsia="Times New Roman" w:hAnsi="Times New Roman" w:cs="Times New Roman"/>
                <w:sz w:val="18"/>
                <w:szCs w:val="18"/>
                <w:lang w:eastAsia="ru-RU"/>
              </w:rPr>
              <w:t>Лесенка</w:t>
            </w:r>
            <w:proofErr w:type="spellEnd"/>
            <w:r w:rsidRPr="0027042C">
              <w:rPr>
                <w:rFonts w:ascii="Times New Roman" w:eastAsia="Times New Roman" w:hAnsi="Times New Roman" w:cs="Times New Roman"/>
                <w:sz w:val="18"/>
                <w:szCs w:val="18"/>
                <w:lang w:eastAsia="ru-RU"/>
              </w:rPr>
              <w:t>»</w:t>
            </w:r>
          </w:p>
        </w:tc>
      </w:tr>
      <w:tr w:rsidR="00404F51" w:rsidRPr="00117EC9" w:rsidTr="00404F51">
        <w:tc>
          <w:tcPr>
            <w:tcW w:w="1101"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lastRenderedPageBreak/>
              <w:t>Смыслообразование</w:t>
            </w:r>
            <w:proofErr w:type="spellEnd"/>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roofErr w:type="spellStart"/>
            <w:r w:rsidRPr="0027042C">
              <w:rPr>
                <w:rFonts w:ascii="Times New Roman" w:eastAsia="Times New Roman" w:hAnsi="Times New Roman" w:cs="Times New Roman"/>
                <w:sz w:val="18"/>
                <w:szCs w:val="18"/>
                <w:lang w:eastAsia="ru-RU"/>
              </w:rPr>
              <w:t>Мотивация</w:t>
            </w:r>
            <w:proofErr w:type="spellEnd"/>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1</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интерес к новому;</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сформированность</w:t>
            </w:r>
            <w:proofErr w:type="spellEnd"/>
            <w:r w:rsidRPr="00404F51">
              <w:rPr>
                <w:rFonts w:ascii="Times New Roman" w:eastAsia="Times New Roman" w:hAnsi="Times New Roman" w:cs="Times New Roman"/>
                <w:sz w:val="18"/>
                <w:szCs w:val="18"/>
                <w:lang w:val="ru-RU" w:eastAsia="ru-RU"/>
              </w:rPr>
              <w:t xml:space="preserve"> учебных мотивов</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стремление к</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получению высоких оценок,</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b/>
                <w:color w:val="000000"/>
                <w:sz w:val="18"/>
                <w:szCs w:val="18"/>
                <w:lang w:val="ru-RU" w:eastAsia="ru-RU"/>
              </w:rPr>
            </w:pPr>
            <w:r w:rsidRPr="00404F51">
              <w:rPr>
                <w:rFonts w:ascii="Times New Roman" w:eastAsia="Times New Roman" w:hAnsi="Times New Roman" w:cs="Times New Roman"/>
                <w:sz w:val="18"/>
                <w:szCs w:val="18"/>
                <w:lang w:val="ru-RU" w:eastAsia="ru-RU"/>
              </w:rPr>
              <w:t>- способствовать развитию</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высокой учебной мотивации и уровня притязаний.</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частично сформирован интерес к новому;</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частично сформированы учебные</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мотивы,</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стремление получать хорошие оценки,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формирование мотивации достижения и успеха.</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-к школе </w:t>
            </w:r>
            <w:proofErr w:type="gramStart"/>
            <w:r w:rsidRPr="00404F51">
              <w:rPr>
                <w:rFonts w:ascii="Times New Roman" w:eastAsia="Times New Roman" w:hAnsi="Times New Roman" w:cs="Times New Roman"/>
                <w:sz w:val="18"/>
                <w:szCs w:val="18"/>
                <w:lang w:val="ru-RU" w:eastAsia="ru-RU"/>
              </w:rPr>
              <w:t>безразличен</w:t>
            </w:r>
            <w:proofErr w:type="gram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сформированность</w:t>
            </w:r>
            <w:proofErr w:type="spellEnd"/>
            <w:r w:rsidRPr="00404F51">
              <w:rPr>
                <w:rFonts w:ascii="Times New Roman" w:eastAsia="Times New Roman" w:hAnsi="Times New Roman" w:cs="Times New Roman"/>
                <w:sz w:val="18"/>
                <w:szCs w:val="18"/>
                <w:lang w:val="ru-RU" w:eastAsia="ru-RU"/>
              </w:rPr>
              <w:t xml:space="preserve"> учебных мотивов </w:t>
            </w:r>
            <w:proofErr w:type="gramStart"/>
            <w:r w:rsidRPr="00404F51">
              <w:rPr>
                <w:rFonts w:ascii="Times New Roman" w:eastAsia="Times New Roman" w:hAnsi="Times New Roman" w:cs="Times New Roman"/>
                <w:sz w:val="18"/>
                <w:szCs w:val="18"/>
                <w:lang w:val="ru-RU" w:eastAsia="ru-RU"/>
              </w:rPr>
              <w:t>недостаточна</w:t>
            </w:r>
            <w:proofErr w:type="gram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консультация специалистов,</w:t>
            </w:r>
          </w:p>
          <w:p w:rsidR="00404F51" w:rsidRPr="00404F51" w:rsidRDefault="00404F51" w:rsidP="00CB580C">
            <w:pPr>
              <w:spacing w:before="23" w:after="23" w:line="240" w:lineRule="auto"/>
              <w:rPr>
                <w:rFonts w:ascii="Times New Roman" w:eastAsia="Times New Roman" w:hAnsi="Times New Roman" w:cs="Times New Roman"/>
                <w:b/>
                <w:color w:val="000000"/>
                <w:sz w:val="18"/>
                <w:szCs w:val="18"/>
                <w:lang w:val="ru-RU" w:eastAsia="ru-RU"/>
              </w:rPr>
            </w:pPr>
            <w:r w:rsidRPr="00404F51">
              <w:rPr>
                <w:rFonts w:ascii="Times New Roman" w:eastAsia="Times New Roman" w:hAnsi="Times New Roman" w:cs="Times New Roman"/>
                <w:sz w:val="18"/>
                <w:szCs w:val="18"/>
                <w:lang w:val="ru-RU" w:eastAsia="ru-RU"/>
              </w:rPr>
              <w:t>- включение ребенка в активную деятельность на основе использования его</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интересов.</w:t>
            </w: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992" w:type="dxa"/>
          </w:tcPr>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t>АНКЕТА ДЛЯ ПЕРВОКЛАССНИКОВ</w:t>
            </w:r>
          </w:p>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t>ПО ОЦЕНКЕ УРОВНЯ ШКОЛЬНОЙ МОТИВАЦИИ</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r>
      <w:tr w:rsidR="00404F51" w:rsidRPr="00117EC9" w:rsidTr="00404F51">
        <w:tc>
          <w:tcPr>
            <w:tcW w:w="1101"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1984"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2</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-формируются</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познавательные мотивы и интересы-</w:t>
            </w:r>
            <w:proofErr w:type="gramStart"/>
            <w:r w:rsidRPr="00404F51">
              <w:rPr>
                <w:rFonts w:ascii="Times New Roman" w:eastAsia="Times New Roman" w:hAnsi="Times New Roman" w:cs="Times New Roman"/>
                <w:sz w:val="18"/>
                <w:szCs w:val="18"/>
                <w:lang w:val="ru-RU" w:eastAsia="ru-RU"/>
              </w:rPr>
              <w:t xml:space="preserve"> ,</w:t>
            </w:r>
            <w:proofErr w:type="gramEnd"/>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сформированы учебные мотивы</w:t>
            </w:r>
            <w:proofErr w:type="gramStart"/>
            <w:r w:rsidRPr="00404F51">
              <w:rPr>
                <w:rFonts w:ascii="Times New Roman" w:eastAsia="Times New Roman" w:hAnsi="Times New Roman" w:cs="Times New Roman"/>
                <w:sz w:val="18"/>
                <w:szCs w:val="18"/>
                <w:lang w:val="ru-RU" w:eastAsia="ru-RU"/>
              </w:rPr>
              <w:t>.</w:t>
            </w:r>
            <w:proofErr w:type="gramEnd"/>
            <w:r w:rsidRPr="00404F51">
              <w:rPr>
                <w:rFonts w:ascii="Times New Roman" w:eastAsia="Times New Roman" w:hAnsi="Times New Roman" w:cs="Times New Roman"/>
                <w:sz w:val="18"/>
                <w:szCs w:val="18"/>
                <w:lang w:val="ru-RU" w:eastAsia="ru-RU"/>
              </w:rPr>
              <w:t xml:space="preserve">- </w:t>
            </w:r>
            <w:proofErr w:type="gramStart"/>
            <w:r w:rsidRPr="00404F51">
              <w:rPr>
                <w:rFonts w:ascii="Times New Roman" w:eastAsia="Times New Roman" w:hAnsi="Times New Roman" w:cs="Times New Roman"/>
                <w:sz w:val="18"/>
                <w:szCs w:val="18"/>
                <w:lang w:val="ru-RU" w:eastAsia="ru-RU"/>
              </w:rPr>
              <w:t>ж</w:t>
            </w:r>
            <w:proofErr w:type="gramEnd"/>
            <w:r w:rsidRPr="00404F51">
              <w:rPr>
                <w:rFonts w:ascii="Times New Roman" w:eastAsia="Times New Roman" w:hAnsi="Times New Roman" w:cs="Times New Roman"/>
                <w:sz w:val="18"/>
                <w:szCs w:val="18"/>
                <w:lang w:val="ru-RU" w:eastAsia="ru-RU"/>
              </w:rPr>
              <w:t xml:space="preserve">елание учиться желание выполнять </w:t>
            </w:r>
            <w:proofErr w:type="spellStart"/>
            <w:r w:rsidRPr="00404F51">
              <w:rPr>
                <w:rFonts w:ascii="Times New Roman" w:eastAsia="Times New Roman" w:hAnsi="Times New Roman" w:cs="Times New Roman"/>
                <w:sz w:val="18"/>
                <w:szCs w:val="18"/>
                <w:lang w:val="ru-RU" w:eastAsia="ru-RU"/>
              </w:rPr>
              <w:t>дсогласно</w:t>
            </w:r>
            <w:proofErr w:type="spellEnd"/>
            <w:r w:rsidRPr="00404F51">
              <w:rPr>
                <w:rFonts w:ascii="Times New Roman" w:eastAsia="Times New Roman" w:hAnsi="Times New Roman" w:cs="Times New Roman"/>
                <w:sz w:val="18"/>
                <w:szCs w:val="18"/>
                <w:lang w:val="ru-RU" w:eastAsia="ru-RU"/>
              </w:rPr>
              <w:t xml:space="preserve"> школьному распорядку,</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Включить в учебный процесс мероприятия по формированию социальных навыков представления своих результатов</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частично сформированы познавательные мотивы и интересы,</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в стадии формирования учебные мотивы;</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организация учебного процесса на поиск решений, приводящих к открытию</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-к школе </w:t>
            </w:r>
            <w:proofErr w:type="gramStart"/>
            <w:r w:rsidRPr="00404F51">
              <w:rPr>
                <w:rFonts w:ascii="Times New Roman" w:eastAsia="Times New Roman" w:hAnsi="Times New Roman" w:cs="Times New Roman"/>
                <w:sz w:val="18"/>
                <w:szCs w:val="18"/>
                <w:lang w:val="ru-RU" w:eastAsia="ru-RU"/>
              </w:rPr>
              <w:t>безразличен</w:t>
            </w:r>
            <w:proofErr w:type="gram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преобладает плохое настроение,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учебный материал усваивает фрагментарно,</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к занятиям интерес не проявляет</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-консультация специалистов;</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организация успеха в рамках учебной программы.</w:t>
            </w: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992" w:type="dxa"/>
          </w:tcPr>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t>АНКЕТА ДЛЯ ПЕРВОКЛАССНИКОВ</w:t>
            </w:r>
          </w:p>
          <w:p w:rsidR="00404F51" w:rsidRPr="00404F51"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val="ru-RU" w:eastAsia="ru-RU"/>
              </w:rPr>
            </w:pPr>
            <w:r w:rsidRPr="00404F51">
              <w:rPr>
                <w:rFonts w:ascii="Times New Roman" w:eastAsia="Times New Roman" w:hAnsi="Times New Roman" w:cs="Times New Roman"/>
                <w:color w:val="000000"/>
                <w:sz w:val="18"/>
                <w:szCs w:val="18"/>
                <w:lang w:val="ru-RU" w:eastAsia="ru-RU"/>
              </w:rPr>
              <w:t>ПО ОЦЕНКЕ УРОВНЯ ШКОЛЬНОЙ МОТИВАЦИИ</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r>
      <w:tr w:rsidR="00404F51" w:rsidRPr="0027042C" w:rsidTr="00404F51">
        <w:tc>
          <w:tcPr>
            <w:tcW w:w="1101"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1984"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3</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сформированны</w:t>
            </w:r>
            <w:proofErr w:type="spellEnd"/>
            <w:r w:rsidRPr="00404F51">
              <w:rPr>
                <w:rFonts w:ascii="Times New Roman" w:eastAsia="Times New Roman" w:hAnsi="Times New Roman" w:cs="Times New Roman"/>
                <w:sz w:val="18"/>
                <w:szCs w:val="18"/>
                <w:lang w:val="ru-RU" w:eastAsia="ru-RU"/>
              </w:rPr>
              <w:t xml:space="preserve"> познавательные мотивы и </w:t>
            </w:r>
            <w:r w:rsidRPr="00404F51">
              <w:rPr>
                <w:rFonts w:ascii="Times New Roman" w:eastAsia="Times New Roman" w:hAnsi="Times New Roman" w:cs="Times New Roman"/>
                <w:sz w:val="18"/>
                <w:szCs w:val="18"/>
                <w:lang w:val="ru-RU" w:eastAsia="ru-RU"/>
              </w:rPr>
              <w:lastRenderedPageBreak/>
              <w:t>интересы,</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сформированность</w:t>
            </w:r>
            <w:proofErr w:type="spellEnd"/>
            <w:r w:rsidRPr="00404F51">
              <w:rPr>
                <w:rFonts w:ascii="Times New Roman" w:eastAsia="Times New Roman" w:hAnsi="Times New Roman" w:cs="Times New Roman"/>
                <w:sz w:val="18"/>
                <w:szCs w:val="18"/>
                <w:lang w:val="ru-RU" w:eastAsia="ru-RU"/>
              </w:rPr>
              <w:t xml:space="preserve"> социальных мотивов (чувство долга, ответственность),</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учебный процесс ориентировать на формирование интереса к трудным заданиям.</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xml:space="preserve">- частично </w:t>
            </w:r>
            <w:proofErr w:type="spellStart"/>
            <w:r w:rsidRPr="00404F51">
              <w:rPr>
                <w:rFonts w:ascii="Times New Roman" w:eastAsia="Times New Roman" w:hAnsi="Times New Roman" w:cs="Times New Roman"/>
                <w:sz w:val="18"/>
                <w:szCs w:val="18"/>
                <w:lang w:val="ru-RU" w:eastAsia="ru-RU"/>
              </w:rPr>
              <w:t>сформированны</w:t>
            </w:r>
            <w:proofErr w:type="spellEnd"/>
            <w:r w:rsidRPr="00404F51">
              <w:rPr>
                <w:rFonts w:ascii="Times New Roman" w:eastAsia="Times New Roman" w:hAnsi="Times New Roman" w:cs="Times New Roman"/>
                <w:sz w:val="18"/>
                <w:szCs w:val="18"/>
                <w:lang w:val="ru-RU" w:eastAsia="ru-RU"/>
              </w:rPr>
              <w:t xml:space="preserve"> познавательные мотивы и </w:t>
            </w:r>
            <w:r w:rsidRPr="00404F51">
              <w:rPr>
                <w:rFonts w:ascii="Times New Roman" w:eastAsia="Times New Roman" w:hAnsi="Times New Roman" w:cs="Times New Roman"/>
                <w:sz w:val="18"/>
                <w:szCs w:val="18"/>
                <w:lang w:val="ru-RU" w:eastAsia="ru-RU"/>
              </w:rPr>
              <w:lastRenderedPageBreak/>
              <w:t>интересы,</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-частично сформированы</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социальные мотивы (чувство долга, ответственность),</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склонность выполнять облегченные задания,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ориентирован на внеурочную деятельност</w:t>
            </w:r>
            <w:proofErr w:type="gramStart"/>
            <w:r w:rsidRPr="00404F51">
              <w:rPr>
                <w:rFonts w:ascii="Times New Roman" w:eastAsia="Times New Roman" w:hAnsi="Times New Roman" w:cs="Times New Roman"/>
                <w:sz w:val="18"/>
                <w:szCs w:val="18"/>
                <w:lang w:val="ru-RU" w:eastAsia="ru-RU"/>
              </w:rPr>
              <w:t>ь(</w:t>
            </w:r>
            <w:proofErr w:type="gramEnd"/>
            <w:r w:rsidRPr="00404F51">
              <w:rPr>
                <w:rFonts w:ascii="Times New Roman" w:eastAsia="Times New Roman" w:hAnsi="Times New Roman" w:cs="Times New Roman"/>
                <w:sz w:val="18"/>
                <w:szCs w:val="18"/>
                <w:lang w:val="ru-RU" w:eastAsia="ru-RU"/>
              </w:rPr>
              <w:t>кружки, секции)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чтобы стабилизировать мотивацию в учебной деятельности включать ребенка в проектн</w:t>
            </w:r>
            <w:proofErr w:type="gramStart"/>
            <w:r w:rsidRPr="00404F51">
              <w:rPr>
                <w:rFonts w:ascii="Times New Roman" w:eastAsia="Times New Roman" w:hAnsi="Times New Roman" w:cs="Times New Roman"/>
                <w:sz w:val="18"/>
                <w:szCs w:val="18"/>
                <w:lang w:val="ru-RU" w:eastAsia="ru-RU"/>
              </w:rPr>
              <w:t>о-</w:t>
            </w:r>
            <w:proofErr w:type="gramEnd"/>
            <w:r w:rsidRPr="00404F51">
              <w:rPr>
                <w:rFonts w:ascii="Times New Roman" w:eastAsia="Times New Roman" w:hAnsi="Times New Roman" w:cs="Times New Roman"/>
                <w:sz w:val="18"/>
                <w:szCs w:val="18"/>
                <w:lang w:val="ru-RU" w:eastAsia="ru-RU"/>
              </w:rPr>
              <w:t xml:space="preserve"> исследовательскую деятельность, привлекать к участию в различных конкурсных программах и олимпиадах.</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сформирована мотивация избегания наказания,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xml:space="preserve">- фиксация на </w:t>
            </w:r>
            <w:proofErr w:type="spellStart"/>
            <w:r w:rsidRPr="00404F51">
              <w:rPr>
                <w:rFonts w:ascii="Times New Roman" w:eastAsia="Times New Roman" w:hAnsi="Times New Roman" w:cs="Times New Roman"/>
                <w:sz w:val="18"/>
                <w:szCs w:val="18"/>
                <w:lang w:val="ru-RU" w:eastAsia="ru-RU"/>
              </w:rPr>
              <w:t>неуспешности</w:t>
            </w:r>
            <w:proofErr w:type="spellEnd"/>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консультация специалистов,</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найти зону успешности ребенка,</w:t>
            </w:r>
          </w:p>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r w:rsidRPr="0027042C">
              <w:rPr>
                <w:rFonts w:ascii="Times New Roman" w:eastAsia="Times New Roman" w:hAnsi="Times New Roman" w:cs="Times New Roman"/>
                <w:sz w:val="18"/>
                <w:szCs w:val="18"/>
                <w:lang w:eastAsia="ru-RU"/>
              </w:rPr>
              <w:t xml:space="preserve">- </w:t>
            </w:r>
            <w:proofErr w:type="spellStart"/>
            <w:proofErr w:type="gramStart"/>
            <w:r w:rsidRPr="0027042C">
              <w:rPr>
                <w:rFonts w:ascii="Times New Roman" w:eastAsia="Times New Roman" w:hAnsi="Times New Roman" w:cs="Times New Roman"/>
                <w:sz w:val="18"/>
                <w:szCs w:val="18"/>
                <w:lang w:eastAsia="ru-RU"/>
              </w:rPr>
              <w:t>ориентировать</w:t>
            </w:r>
            <w:proofErr w:type="spellEnd"/>
            <w:proofErr w:type="gramEnd"/>
            <w:r w:rsidRPr="0027042C">
              <w:rPr>
                <w:rFonts w:ascii="Times New Roman" w:eastAsia="Times New Roman" w:hAnsi="Times New Roman" w:cs="Times New Roman"/>
                <w:sz w:val="18"/>
                <w:szCs w:val="18"/>
                <w:lang w:eastAsia="ru-RU"/>
              </w:rPr>
              <w:t xml:space="preserve"> </w:t>
            </w:r>
            <w:proofErr w:type="spellStart"/>
            <w:r w:rsidRPr="0027042C">
              <w:rPr>
                <w:rFonts w:ascii="Times New Roman" w:eastAsia="Times New Roman" w:hAnsi="Times New Roman" w:cs="Times New Roman"/>
                <w:sz w:val="18"/>
                <w:szCs w:val="18"/>
                <w:lang w:eastAsia="ru-RU"/>
              </w:rPr>
              <w:t>на</w:t>
            </w:r>
            <w:proofErr w:type="spellEnd"/>
            <w:r w:rsidRPr="0027042C">
              <w:rPr>
                <w:rFonts w:ascii="Times New Roman" w:eastAsia="Times New Roman" w:hAnsi="Times New Roman" w:cs="Times New Roman"/>
                <w:sz w:val="18"/>
                <w:szCs w:val="18"/>
                <w:lang w:eastAsia="ru-RU"/>
              </w:rPr>
              <w:t xml:space="preserve"> </w:t>
            </w:r>
            <w:proofErr w:type="spellStart"/>
            <w:r w:rsidRPr="0027042C">
              <w:rPr>
                <w:rFonts w:ascii="Times New Roman" w:eastAsia="Times New Roman" w:hAnsi="Times New Roman" w:cs="Times New Roman"/>
                <w:sz w:val="18"/>
                <w:szCs w:val="18"/>
                <w:lang w:eastAsia="ru-RU"/>
              </w:rPr>
              <w:t>внеурочную</w:t>
            </w:r>
            <w:proofErr w:type="spellEnd"/>
            <w:r w:rsidRPr="0027042C">
              <w:rPr>
                <w:rFonts w:ascii="Times New Roman" w:eastAsia="Times New Roman" w:hAnsi="Times New Roman" w:cs="Times New Roman"/>
                <w:sz w:val="18"/>
                <w:szCs w:val="18"/>
                <w:lang w:eastAsia="ru-RU"/>
              </w:rPr>
              <w:t xml:space="preserve"> </w:t>
            </w:r>
            <w:proofErr w:type="spellStart"/>
            <w:r w:rsidRPr="0027042C">
              <w:rPr>
                <w:rFonts w:ascii="Times New Roman" w:eastAsia="Times New Roman" w:hAnsi="Times New Roman" w:cs="Times New Roman"/>
                <w:sz w:val="18"/>
                <w:szCs w:val="18"/>
                <w:lang w:eastAsia="ru-RU"/>
              </w:rPr>
              <w:t>деятельность</w:t>
            </w:r>
            <w:proofErr w:type="spellEnd"/>
            <w:r w:rsidRPr="0027042C">
              <w:rPr>
                <w:rFonts w:ascii="Times New Roman" w:eastAsia="Times New Roman" w:hAnsi="Times New Roman" w:cs="Times New Roman"/>
                <w:sz w:val="18"/>
                <w:szCs w:val="18"/>
                <w:lang w:eastAsia="ru-RU"/>
              </w:rPr>
              <w:t>.</w:t>
            </w:r>
          </w:p>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p>
        </w:tc>
        <w:tc>
          <w:tcPr>
            <w:tcW w:w="851"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992"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404F51">
              <w:rPr>
                <w:rFonts w:ascii="Times New Roman" w:hAnsi="Times New Roman" w:cs="Times New Roman"/>
                <w:color w:val="000000"/>
                <w:sz w:val="18"/>
                <w:szCs w:val="18"/>
                <w:shd w:val="clear" w:color="auto" w:fill="FFFFFF"/>
                <w:lang w:val="ru-RU"/>
              </w:rPr>
              <w:t xml:space="preserve">Мотивация учения и эмоционального </w:t>
            </w:r>
            <w:r w:rsidRPr="00404F51">
              <w:rPr>
                <w:rFonts w:ascii="Times New Roman" w:hAnsi="Times New Roman" w:cs="Times New Roman"/>
                <w:color w:val="000000"/>
                <w:sz w:val="18"/>
                <w:szCs w:val="18"/>
                <w:shd w:val="clear" w:color="auto" w:fill="FFFFFF"/>
                <w:lang w:val="ru-RU"/>
              </w:rPr>
              <w:lastRenderedPageBreak/>
              <w:t xml:space="preserve">отношения к учению </w:t>
            </w:r>
            <w:r w:rsidRPr="0027042C">
              <w:rPr>
                <w:rFonts w:ascii="Times New Roman" w:hAnsi="Times New Roman" w:cs="Times New Roman"/>
                <w:color w:val="000000"/>
                <w:sz w:val="18"/>
                <w:szCs w:val="18"/>
                <w:shd w:val="clear" w:color="auto" w:fill="FFFFFF"/>
              </w:rPr>
              <w:t xml:space="preserve">(А.Д. </w:t>
            </w:r>
            <w:proofErr w:type="spellStart"/>
            <w:r w:rsidRPr="0027042C">
              <w:rPr>
                <w:rFonts w:ascii="Times New Roman" w:hAnsi="Times New Roman" w:cs="Times New Roman"/>
                <w:color w:val="000000"/>
                <w:sz w:val="18"/>
                <w:szCs w:val="18"/>
                <w:shd w:val="clear" w:color="auto" w:fill="FFFFFF"/>
              </w:rPr>
              <w:t>Андреева</w:t>
            </w:r>
            <w:proofErr w:type="spellEnd"/>
            <w:r w:rsidRPr="0027042C">
              <w:rPr>
                <w:rFonts w:ascii="Times New Roman" w:hAnsi="Times New Roman" w:cs="Times New Roman"/>
                <w:color w:val="000000"/>
                <w:sz w:val="18"/>
                <w:szCs w:val="18"/>
                <w:shd w:val="clear" w:color="auto" w:fill="FFFFFF"/>
              </w:rPr>
              <w:t>)</w:t>
            </w:r>
          </w:p>
        </w:tc>
      </w:tr>
      <w:tr w:rsidR="00404F51" w:rsidRPr="0027042C" w:rsidTr="00404F51">
        <w:tc>
          <w:tcPr>
            <w:tcW w:w="1101" w:type="dxa"/>
          </w:tcPr>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4</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Ученик:</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устанавливает связи между учением и будущей профессиональной деятельностью,</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стремится к </w:t>
            </w:r>
            <w:proofErr w:type="spellStart"/>
            <w:r w:rsidRPr="00404F51">
              <w:rPr>
                <w:rFonts w:ascii="Times New Roman" w:eastAsia="Times New Roman" w:hAnsi="Times New Roman" w:cs="Times New Roman"/>
                <w:sz w:val="18"/>
                <w:szCs w:val="18"/>
                <w:lang w:val="ru-RU" w:eastAsia="ru-RU"/>
              </w:rPr>
              <w:t>самоизменению</w:t>
            </w:r>
            <w:proofErr w:type="spellEnd"/>
            <w:r w:rsidRPr="00404F51">
              <w:rPr>
                <w:rFonts w:ascii="Times New Roman" w:eastAsia="Times New Roman" w:hAnsi="Times New Roman" w:cs="Times New Roman"/>
                <w:sz w:val="18"/>
                <w:szCs w:val="18"/>
                <w:lang w:val="ru-RU" w:eastAsia="ru-RU"/>
              </w:rPr>
              <w:t xml:space="preserve"> – приобретению новых знаний и умений;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roofErr w:type="gramStart"/>
            <w:r w:rsidRPr="00404F51">
              <w:rPr>
                <w:rFonts w:ascii="Times New Roman" w:eastAsia="Times New Roman" w:hAnsi="Times New Roman" w:cs="Times New Roman"/>
                <w:sz w:val="18"/>
                <w:szCs w:val="18"/>
                <w:lang w:val="ru-RU" w:eastAsia="ru-RU"/>
              </w:rPr>
              <w:t>- мотивирован</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на высокий</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результат учебных достижений</w:t>
            </w:r>
            <w:proofErr w:type="gramEnd"/>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136" w:lineRule="atLeast"/>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Привлечение ученика к проектно-исследовательской деятельности, участие в конкурсах и олимпиадах выше школьного уровня</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Ученик:</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частично устанавливает связи между учением и будущей профессиональной деятельностью,</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стремится к приобретению новых знаний и умений по предметам, которые нравятся;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придание личностного смысла учебной деятельности школьника, через проектную и исследовательскую деятельность.</w:t>
            </w:r>
          </w:p>
        </w:tc>
        <w:tc>
          <w:tcPr>
            <w:tcW w:w="1559" w:type="dxa"/>
          </w:tcPr>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-частично сформированы познавательные мотивы и интересы,</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-частично сформированы</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социальные мотивы (чувство долга, ответственность),</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склонность выполнять облегченные задания,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w:t>
            </w:r>
            <w:proofErr w:type="gramStart"/>
            <w:r w:rsidRPr="00404F51">
              <w:rPr>
                <w:rFonts w:ascii="Times New Roman" w:eastAsia="Times New Roman" w:hAnsi="Times New Roman" w:cs="Times New Roman"/>
                <w:sz w:val="18"/>
                <w:szCs w:val="18"/>
                <w:lang w:val="ru-RU" w:eastAsia="ru-RU"/>
              </w:rPr>
              <w:t>ориентирован</w:t>
            </w:r>
            <w:proofErr w:type="gramEnd"/>
            <w:r w:rsidRPr="00404F51">
              <w:rPr>
                <w:rFonts w:ascii="Times New Roman" w:eastAsia="Times New Roman" w:hAnsi="Times New Roman" w:cs="Times New Roman"/>
                <w:sz w:val="18"/>
                <w:szCs w:val="18"/>
                <w:lang w:val="ru-RU" w:eastAsia="ru-RU"/>
              </w:rPr>
              <w:t xml:space="preserve"> на внеурочную деятельность,</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roofErr w:type="gramStart"/>
            <w:r w:rsidRPr="00404F51">
              <w:rPr>
                <w:rFonts w:ascii="Times New Roman" w:eastAsia="Times New Roman" w:hAnsi="Times New Roman" w:cs="Times New Roman"/>
                <w:sz w:val="18"/>
                <w:szCs w:val="18"/>
                <w:lang w:val="ru-RU" w:eastAsia="ru-RU"/>
              </w:rPr>
              <w:t>- слабо ориентирован на процесс обучения</w:t>
            </w:r>
            <w:proofErr w:type="gramEnd"/>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консультация специалистов,</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использовать облегченные виды работы, дифференцированные задания на уроках.</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p>
        </w:tc>
        <w:tc>
          <w:tcPr>
            <w:tcW w:w="992"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404F51">
              <w:rPr>
                <w:rFonts w:ascii="Times New Roman" w:hAnsi="Times New Roman" w:cs="Times New Roman"/>
                <w:color w:val="000000"/>
                <w:sz w:val="18"/>
                <w:szCs w:val="18"/>
                <w:shd w:val="clear" w:color="auto" w:fill="FFFFFF"/>
                <w:lang w:val="ru-RU"/>
              </w:rPr>
              <w:t xml:space="preserve">Мотивация учения и эмоционального отношения к учению </w:t>
            </w:r>
            <w:r w:rsidRPr="0027042C">
              <w:rPr>
                <w:rFonts w:ascii="Times New Roman" w:hAnsi="Times New Roman" w:cs="Times New Roman"/>
                <w:color w:val="000000"/>
                <w:sz w:val="18"/>
                <w:szCs w:val="18"/>
                <w:shd w:val="clear" w:color="auto" w:fill="FFFFFF"/>
              </w:rPr>
              <w:t xml:space="preserve">(А.Д. </w:t>
            </w:r>
            <w:proofErr w:type="spellStart"/>
            <w:r w:rsidRPr="0027042C">
              <w:rPr>
                <w:rFonts w:ascii="Times New Roman" w:hAnsi="Times New Roman" w:cs="Times New Roman"/>
                <w:color w:val="000000"/>
                <w:sz w:val="18"/>
                <w:szCs w:val="18"/>
                <w:shd w:val="clear" w:color="auto" w:fill="FFFFFF"/>
              </w:rPr>
              <w:t>Андреева</w:t>
            </w:r>
            <w:proofErr w:type="spellEnd"/>
            <w:r w:rsidRPr="0027042C">
              <w:rPr>
                <w:rFonts w:ascii="Times New Roman" w:hAnsi="Times New Roman" w:cs="Times New Roman"/>
                <w:color w:val="000000"/>
                <w:sz w:val="18"/>
                <w:szCs w:val="18"/>
                <w:shd w:val="clear" w:color="auto" w:fill="FFFFFF"/>
              </w:rPr>
              <w:t>)</w:t>
            </w:r>
          </w:p>
        </w:tc>
      </w:tr>
      <w:tr w:rsidR="00404F51" w:rsidRPr="00117EC9" w:rsidTr="00404F51">
        <w:tc>
          <w:tcPr>
            <w:tcW w:w="1101" w:type="dxa"/>
          </w:tcPr>
          <w:p w:rsidR="00404F51" w:rsidRPr="0027042C" w:rsidRDefault="00404F51" w:rsidP="00CB580C">
            <w:pPr>
              <w:spacing w:after="0" w:line="240" w:lineRule="auto"/>
              <w:ind w:left="113" w:right="113"/>
              <w:rPr>
                <w:rFonts w:ascii="Times New Roman" w:eastAsia="Times New Roman" w:hAnsi="Times New Roman" w:cs="Times New Roman"/>
                <w:sz w:val="18"/>
                <w:szCs w:val="18"/>
                <w:lang w:eastAsia="ru-RU"/>
              </w:rPr>
            </w:pPr>
            <w:proofErr w:type="spellStart"/>
            <w:r w:rsidRPr="0027042C">
              <w:rPr>
                <w:rFonts w:ascii="Times New Roman" w:eastAsia="Times New Roman" w:hAnsi="Times New Roman" w:cs="Times New Roman"/>
                <w:sz w:val="18"/>
                <w:szCs w:val="18"/>
                <w:lang w:eastAsia="ru-RU"/>
              </w:rPr>
              <w:t>Нравственно-этическая</w:t>
            </w:r>
            <w:proofErr w:type="spellEnd"/>
            <w:r w:rsidRPr="0027042C">
              <w:rPr>
                <w:rFonts w:ascii="Times New Roman" w:eastAsia="Times New Roman" w:hAnsi="Times New Roman" w:cs="Times New Roman"/>
                <w:sz w:val="18"/>
                <w:szCs w:val="18"/>
                <w:lang w:eastAsia="ru-RU"/>
              </w:rPr>
              <w:t xml:space="preserve"> </w:t>
            </w:r>
            <w:proofErr w:type="spellStart"/>
            <w:r w:rsidRPr="0027042C">
              <w:rPr>
                <w:rFonts w:ascii="Times New Roman" w:eastAsia="Times New Roman" w:hAnsi="Times New Roman" w:cs="Times New Roman"/>
                <w:sz w:val="18"/>
                <w:szCs w:val="18"/>
                <w:lang w:eastAsia="ru-RU"/>
              </w:rPr>
              <w:t>ориента</w:t>
            </w:r>
            <w:r w:rsidRPr="0027042C">
              <w:rPr>
                <w:rFonts w:ascii="Times New Roman" w:eastAsia="Times New Roman" w:hAnsi="Times New Roman" w:cs="Times New Roman"/>
                <w:sz w:val="18"/>
                <w:szCs w:val="18"/>
                <w:lang w:eastAsia="ru-RU"/>
              </w:rPr>
              <w:lastRenderedPageBreak/>
              <w:t>ция</w:t>
            </w:r>
            <w:proofErr w:type="spellEnd"/>
          </w:p>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r w:rsidRPr="0027042C">
              <w:rPr>
                <w:rFonts w:ascii="Times New Roman" w:eastAsia="Times New Roman" w:hAnsi="Times New Roman" w:cs="Times New Roman"/>
                <w:sz w:val="18"/>
                <w:szCs w:val="18"/>
                <w:lang w:eastAsia="ru-RU"/>
              </w:rPr>
              <w:t> </w:t>
            </w:r>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1</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w:t>
            </w:r>
            <w:proofErr w:type="gramStart"/>
            <w:r w:rsidRPr="00404F51">
              <w:rPr>
                <w:rFonts w:ascii="Times New Roman" w:eastAsia="Times New Roman" w:hAnsi="Times New Roman" w:cs="Times New Roman"/>
                <w:sz w:val="18"/>
                <w:szCs w:val="18"/>
                <w:lang w:val="ru-RU" w:eastAsia="ru-RU"/>
              </w:rPr>
              <w:t>ориентирован</w:t>
            </w:r>
            <w:proofErr w:type="gramEnd"/>
            <w:r w:rsidRPr="00404F51">
              <w:rPr>
                <w:rFonts w:ascii="Times New Roman" w:eastAsia="Times New Roman" w:hAnsi="Times New Roman" w:cs="Times New Roman"/>
                <w:sz w:val="18"/>
                <w:szCs w:val="18"/>
                <w:lang w:val="ru-RU" w:eastAsia="ru-RU"/>
              </w:rPr>
              <w:t xml:space="preserve"> на моральную норму (справедливого распределения,</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в</w:t>
            </w:r>
            <w:r w:rsidRPr="00404F51">
              <w:rPr>
                <w:rFonts w:ascii="Times New Roman" w:eastAsia="Times New Roman" w:hAnsi="Times New Roman" w:cs="Times New Roman"/>
                <w:sz w:val="18"/>
                <w:szCs w:val="18"/>
                <w:lang w:val="ru-RU" w:eastAsia="ru-RU"/>
              </w:rPr>
              <w:lastRenderedPageBreak/>
              <w:t>заимопомощи,</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правдивости)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учитывает чувства и эмоции субъекта при нарушении моральных норм, чувствительны к несправедливости,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имеет начальное представление о нравственных нормах</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закрепить сформированные моральные нормы через совместную деятельность со сверстниками</w:t>
            </w:r>
            <w:proofErr w:type="gramStart"/>
            <w:r w:rsidRPr="00404F51">
              <w:rPr>
                <w:rFonts w:ascii="Times New Roman" w:eastAsia="Times New Roman" w:hAnsi="Times New Roman" w:cs="Times New Roman"/>
                <w:sz w:val="18"/>
                <w:szCs w:val="18"/>
                <w:lang w:val="ru-RU" w:eastAsia="ru-RU"/>
              </w:rPr>
              <w:t>..</w:t>
            </w:r>
            <w:proofErr w:type="gramEnd"/>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xml:space="preserve">- </w:t>
            </w:r>
            <w:proofErr w:type="gramStart"/>
            <w:r w:rsidRPr="00404F51">
              <w:rPr>
                <w:rFonts w:ascii="Times New Roman" w:eastAsia="Times New Roman" w:hAnsi="Times New Roman" w:cs="Times New Roman"/>
                <w:sz w:val="18"/>
                <w:szCs w:val="18"/>
                <w:lang w:val="ru-RU" w:eastAsia="ru-RU"/>
              </w:rPr>
              <w:t>ориентирован</w:t>
            </w:r>
            <w:proofErr w:type="gramEnd"/>
            <w:r w:rsidRPr="00404F51">
              <w:rPr>
                <w:rFonts w:ascii="Times New Roman" w:eastAsia="Times New Roman" w:hAnsi="Times New Roman" w:cs="Times New Roman"/>
                <w:sz w:val="18"/>
                <w:szCs w:val="18"/>
                <w:lang w:val="ru-RU" w:eastAsia="ru-RU"/>
              </w:rPr>
              <w:t xml:space="preserve"> на моральную норму (справедливого распределения,</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в</w:t>
            </w:r>
            <w:r w:rsidRPr="00404F51">
              <w:rPr>
                <w:rFonts w:ascii="Times New Roman" w:eastAsia="Times New Roman" w:hAnsi="Times New Roman" w:cs="Times New Roman"/>
                <w:sz w:val="18"/>
                <w:szCs w:val="18"/>
                <w:lang w:val="ru-RU" w:eastAsia="ru-RU"/>
              </w:rPr>
              <w:lastRenderedPageBreak/>
              <w:t>заимопомощи,</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правдивости)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частично</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учитывает чувства и эмоции субъекта при нарушении моральных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имеет правильное представление о моральных нормах, но недостаточно точное и четкое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формирование основ толерантности,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развитие </w:t>
            </w:r>
            <w:proofErr w:type="spellStart"/>
            <w:r w:rsidRPr="00404F51">
              <w:rPr>
                <w:rFonts w:ascii="Times New Roman" w:eastAsia="Times New Roman" w:hAnsi="Times New Roman" w:cs="Times New Roman"/>
                <w:sz w:val="18"/>
                <w:szCs w:val="18"/>
                <w:lang w:val="ru-RU" w:eastAsia="ru-RU"/>
              </w:rPr>
              <w:t>эмпатии</w:t>
            </w:r>
            <w:proofErr w:type="spell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расширить представления о моральных нормах.</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неправильное представление о моральных нормах,</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низкий уровень </w:t>
            </w:r>
            <w:r w:rsidRPr="00404F51">
              <w:rPr>
                <w:rFonts w:ascii="Times New Roman" w:eastAsia="Times New Roman" w:hAnsi="Times New Roman" w:cs="Times New Roman"/>
                <w:sz w:val="18"/>
                <w:szCs w:val="18"/>
                <w:lang w:val="ru-RU" w:eastAsia="ru-RU"/>
              </w:rPr>
              <w:lastRenderedPageBreak/>
              <w:t xml:space="preserve">развития </w:t>
            </w:r>
            <w:proofErr w:type="spellStart"/>
            <w:r w:rsidRPr="00404F51">
              <w:rPr>
                <w:rFonts w:ascii="Times New Roman" w:eastAsia="Times New Roman" w:hAnsi="Times New Roman" w:cs="Times New Roman"/>
                <w:sz w:val="18"/>
                <w:szCs w:val="18"/>
                <w:lang w:val="ru-RU" w:eastAsia="ru-RU"/>
              </w:rPr>
              <w:t>эмпатии</w:t>
            </w:r>
            <w:proofErr w:type="spellEnd"/>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консультация специалистов,</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стимулирование чувствительности к переживаниям других людей,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изучение моральных норм в </w:t>
            </w:r>
            <w:proofErr w:type="spellStart"/>
            <w:r w:rsidRPr="00404F51">
              <w:rPr>
                <w:rFonts w:ascii="Times New Roman" w:eastAsia="Times New Roman" w:hAnsi="Times New Roman" w:cs="Times New Roman"/>
                <w:sz w:val="18"/>
                <w:szCs w:val="18"/>
                <w:lang w:val="ru-RU" w:eastAsia="ru-RU"/>
              </w:rPr>
              <w:t>деятельностной</w:t>
            </w:r>
            <w:proofErr w:type="spellEnd"/>
            <w:r w:rsidRPr="00404F51">
              <w:rPr>
                <w:rFonts w:ascii="Times New Roman" w:eastAsia="Times New Roman" w:hAnsi="Times New Roman" w:cs="Times New Roman"/>
                <w:sz w:val="18"/>
                <w:szCs w:val="18"/>
                <w:lang w:val="ru-RU" w:eastAsia="ru-RU"/>
              </w:rPr>
              <w:t xml:space="preserve"> форме (помощь </w:t>
            </w:r>
            <w:proofErr w:type="gramStart"/>
            <w:r w:rsidRPr="00404F51">
              <w:rPr>
                <w:rFonts w:ascii="Times New Roman" w:eastAsia="Times New Roman" w:hAnsi="Times New Roman" w:cs="Times New Roman"/>
                <w:sz w:val="18"/>
                <w:szCs w:val="18"/>
                <w:lang w:val="ru-RU" w:eastAsia="ru-RU"/>
              </w:rPr>
              <w:t>слабым</w:t>
            </w:r>
            <w:proofErr w:type="gramEnd"/>
            <w:r w:rsidRPr="00404F51">
              <w:rPr>
                <w:rFonts w:ascii="Times New Roman" w:eastAsia="Times New Roman" w:hAnsi="Times New Roman" w:cs="Times New Roman"/>
                <w:sz w:val="18"/>
                <w:szCs w:val="18"/>
                <w:lang w:val="ru-RU" w:eastAsia="ru-RU"/>
              </w:rPr>
              <w:t>, нуждающимся, забота о природе, животных и т.д.)</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xml:space="preserve">Методика «Что такое хорошо и что </w:t>
            </w:r>
            <w:r w:rsidRPr="00404F51">
              <w:rPr>
                <w:rFonts w:ascii="Times New Roman" w:eastAsia="Times New Roman" w:hAnsi="Times New Roman" w:cs="Times New Roman"/>
                <w:sz w:val="18"/>
                <w:szCs w:val="18"/>
                <w:lang w:val="ru-RU" w:eastAsia="ru-RU"/>
              </w:rPr>
              <w:lastRenderedPageBreak/>
              <w:t>такое плохо»</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p>
        </w:tc>
        <w:tc>
          <w:tcPr>
            <w:tcW w:w="992" w:type="dxa"/>
          </w:tcPr>
          <w:p w:rsidR="00404F51" w:rsidRPr="00404F51" w:rsidRDefault="00404F51" w:rsidP="00CB580C">
            <w:pPr>
              <w:spacing w:before="23" w:after="23" w:line="240" w:lineRule="auto"/>
              <w:jc w:val="center"/>
              <w:rPr>
                <w:rFonts w:ascii="Times New Roman" w:hAnsi="Times New Roman" w:cs="Times New Roman"/>
                <w:color w:val="000000"/>
                <w:sz w:val="18"/>
                <w:szCs w:val="18"/>
                <w:shd w:val="clear" w:color="auto" w:fill="FFFFFF"/>
                <w:lang w:val="ru-RU"/>
              </w:rPr>
            </w:pPr>
          </w:p>
        </w:tc>
      </w:tr>
      <w:tr w:rsidR="00404F51" w:rsidRPr="00117EC9" w:rsidTr="00404F51">
        <w:tc>
          <w:tcPr>
            <w:tcW w:w="1101"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1984"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2</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ребенок понимает, что нарушение моральных норм оценивается как более серьезное и недопустимое, по сравнению с навыками самообслуживания,</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может выделять морально-этическое содержание событий и действий,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формируется система нравственных ценностей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Рекомендации: изучение моральных норм в </w:t>
            </w:r>
            <w:proofErr w:type="spellStart"/>
            <w:r w:rsidRPr="00404F51">
              <w:rPr>
                <w:rFonts w:ascii="Times New Roman" w:eastAsia="Times New Roman" w:hAnsi="Times New Roman" w:cs="Times New Roman"/>
                <w:sz w:val="18"/>
                <w:szCs w:val="18"/>
                <w:lang w:val="ru-RU" w:eastAsia="ru-RU"/>
              </w:rPr>
              <w:t>деятельностной</w:t>
            </w:r>
            <w:proofErr w:type="spellEnd"/>
            <w:r w:rsidRPr="00404F51">
              <w:rPr>
                <w:rFonts w:ascii="Times New Roman" w:eastAsia="Times New Roman" w:hAnsi="Times New Roman" w:cs="Times New Roman"/>
                <w:sz w:val="18"/>
                <w:szCs w:val="18"/>
                <w:lang w:val="ru-RU" w:eastAsia="ru-RU"/>
              </w:rPr>
              <w:t xml:space="preserve"> форме (помощь </w:t>
            </w:r>
            <w:proofErr w:type="gramStart"/>
            <w:r w:rsidRPr="00404F51">
              <w:rPr>
                <w:rFonts w:ascii="Times New Roman" w:eastAsia="Times New Roman" w:hAnsi="Times New Roman" w:cs="Times New Roman"/>
                <w:sz w:val="18"/>
                <w:szCs w:val="18"/>
                <w:lang w:val="ru-RU" w:eastAsia="ru-RU"/>
              </w:rPr>
              <w:t>слабым</w:t>
            </w:r>
            <w:proofErr w:type="gramEnd"/>
            <w:r w:rsidRPr="00404F51">
              <w:rPr>
                <w:rFonts w:ascii="Times New Roman" w:eastAsia="Times New Roman" w:hAnsi="Times New Roman" w:cs="Times New Roman"/>
                <w:sz w:val="18"/>
                <w:szCs w:val="18"/>
                <w:lang w:val="ru-RU" w:eastAsia="ru-RU"/>
              </w:rPr>
              <w:t>, нуждающимся, забота о природе, животных и т.д.)</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ребенок частично понимает, что нарушение моральных норм оценивается как более серьезное и недопустимое, по сравнению навыками самообслуживания,</w:t>
            </w: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частично выделяет морально-этическое содержание событий и действий,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-формируется система нравственных ценностей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-построение работы, исключающей разрыв между знаниями, чувствами и практическими действиями,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-закрепление нравственных норм в </w:t>
            </w:r>
            <w:proofErr w:type="spellStart"/>
            <w:r w:rsidRPr="00404F51">
              <w:rPr>
                <w:rFonts w:ascii="Times New Roman" w:eastAsia="Times New Roman" w:hAnsi="Times New Roman" w:cs="Times New Roman"/>
                <w:sz w:val="18"/>
                <w:szCs w:val="18"/>
                <w:lang w:val="ru-RU" w:eastAsia="ru-RU"/>
              </w:rPr>
              <w:t>деятельностной</w:t>
            </w:r>
            <w:proofErr w:type="spellEnd"/>
            <w:r w:rsidRPr="00404F51">
              <w:rPr>
                <w:rFonts w:ascii="Times New Roman" w:eastAsia="Times New Roman" w:hAnsi="Times New Roman" w:cs="Times New Roman"/>
                <w:sz w:val="18"/>
                <w:szCs w:val="18"/>
                <w:lang w:val="ru-RU" w:eastAsia="ru-RU"/>
              </w:rPr>
              <w:t xml:space="preserve"> форме.</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недостаточно знает суть нравственных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низкий уровень </w:t>
            </w:r>
            <w:proofErr w:type="spellStart"/>
            <w:r w:rsidRPr="00404F51">
              <w:rPr>
                <w:rFonts w:ascii="Times New Roman" w:eastAsia="Times New Roman" w:hAnsi="Times New Roman" w:cs="Times New Roman"/>
                <w:sz w:val="18"/>
                <w:szCs w:val="18"/>
                <w:lang w:val="ru-RU" w:eastAsia="ru-RU"/>
              </w:rPr>
              <w:t>эмпатии</w:t>
            </w:r>
            <w:proofErr w:type="spellEnd"/>
            <w:r w:rsidRPr="00404F51">
              <w:rPr>
                <w:rFonts w:ascii="Times New Roman" w:eastAsia="Times New Roman" w:hAnsi="Times New Roman" w:cs="Times New Roman"/>
                <w:sz w:val="18"/>
                <w:szCs w:val="18"/>
                <w:lang w:val="ru-RU" w:eastAsia="ru-RU"/>
              </w:rPr>
              <w:t>,</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отношение к нравственным нормам отрицательное или неопределенное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консультация специалистов,</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стимулирование чувствительность к переживаниям других,</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изучение моральных норм в </w:t>
            </w:r>
            <w:proofErr w:type="spellStart"/>
            <w:r w:rsidRPr="00404F51">
              <w:rPr>
                <w:rFonts w:ascii="Times New Roman" w:eastAsia="Times New Roman" w:hAnsi="Times New Roman" w:cs="Times New Roman"/>
                <w:sz w:val="18"/>
                <w:szCs w:val="18"/>
                <w:lang w:val="ru-RU" w:eastAsia="ru-RU"/>
              </w:rPr>
              <w:t>деятельностной</w:t>
            </w:r>
            <w:proofErr w:type="spellEnd"/>
            <w:r w:rsidRPr="00404F51">
              <w:rPr>
                <w:rFonts w:ascii="Times New Roman" w:eastAsia="Times New Roman" w:hAnsi="Times New Roman" w:cs="Times New Roman"/>
                <w:sz w:val="18"/>
                <w:szCs w:val="18"/>
                <w:lang w:val="ru-RU" w:eastAsia="ru-RU"/>
              </w:rPr>
              <w:t xml:space="preserve"> форме (помощь </w:t>
            </w:r>
            <w:proofErr w:type="gramStart"/>
            <w:r w:rsidRPr="00404F51">
              <w:rPr>
                <w:rFonts w:ascii="Times New Roman" w:eastAsia="Times New Roman" w:hAnsi="Times New Roman" w:cs="Times New Roman"/>
                <w:sz w:val="18"/>
                <w:szCs w:val="18"/>
                <w:lang w:val="ru-RU" w:eastAsia="ru-RU"/>
              </w:rPr>
              <w:t>слабым</w:t>
            </w:r>
            <w:proofErr w:type="gramEnd"/>
            <w:r w:rsidRPr="00404F51">
              <w:rPr>
                <w:rFonts w:ascii="Times New Roman" w:eastAsia="Times New Roman" w:hAnsi="Times New Roman" w:cs="Times New Roman"/>
                <w:sz w:val="18"/>
                <w:szCs w:val="18"/>
                <w:lang w:val="ru-RU" w:eastAsia="ru-RU"/>
              </w:rPr>
              <w:t>, нуждающимся, забота о природе, животных и т.д.)</w:t>
            </w:r>
          </w:p>
        </w:tc>
        <w:tc>
          <w:tcPr>
            <w:tcW w:w="851"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Методика «Что такое хорошо и что такое плохо»</w:t>
            </w:r>
          </w:p>
          <w:p w:rsidR="00404F51" w:rsidRPr="00404F51" w:rsidRDefault="00404F51" w:rsidP="00CB580C">
            <w:pPr>
              <w:spacing w:before="23" w:after="23" w:line="240" w:lineRule="auto"/>
              <w:jc w:val="center"/>
              <w:rPr>
                <w:rFonts w:ascii="Times New Roman" w:eastAsia="Times New Roman" w:hAnsi="Times New Roman" w:cs="Times New Roman"/>
                <w:b/>
                <w:color w:val="000000"/>
                <w:sz w:val="18"/>
                <w:szCs w:val="18"/>
                <w:lang w:val="ru-RU" w:eastAsia="ru-RU"/>
              </w:rPr>
            </w:pPr>
            <w:r w:rsidRPr="0027042C">
              <w:rPr>
                <w:rFonts w:ascii="Times New Roman" w:eastAsia="Times New Roman" w:hAnsi="Times New Roman" w:cs="Times New Roman"/>
                <w:sz w:val="18"/>
                <w:szCs w:val="18"/>
                <w:lang w:eastAsia="ru-RU"/>
              </w:rPr>
              <w:t> </w:t>
            </w:r>
          </w:p>
        </w:tc>
        <w:tc>
          <w:tcPr>
            <w:tcW w:w="992" w:type="dxa"/>
          </w:tcPr>
          <w:p w:rsidR="00404F51" w:rsidRPr="00404F51" w:rsidRDefault="00404F51" w:rsidP="00CB580C">
            <w:pPr>
              <w:spacing w:before="23" w:after="23" w:line="240" w:lineRule="auto"/>
              <w:jc w:val="center"/>
              <w:rPr>
                <w:rFonts w:ascii="Times New Roman" w:hAnsi="Times New Roman" w:cs="Times New Roman"/>
                <w:color w:val="000000"/>
                <w:sz w:val="18"/>
                <w:szCs w:val="18"/>
                <w:shd w:val="clear" w:color="auto" w:fill="FFFFFF"/>
                <w:lang w:val="ru-RU"/>
              </w:rPr>
            </w:pPr>
          </w:p>
        </w:tc>
      </w:tr>
      <w:tr w:rsidR="00404F51" w:rsidRPr="0027042C" w:rsidTr="00404F51">
        <w:tc>
          <w:tcPr>
            <w:tcW w:w="1101"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1984" w:type="dxa"/>
          </w:tcPr>
          <w:p w:rsidR="00404F51" w:rsidRPr="00404F51" w:rsidRDefault="00404F51" w:rsidP="00CB580C">
            <w:pPr>
              <w:spacing w:before="23" w:after="23" w:line="240" w:lineRule="auto"/>
              <w:jc w:val="center"/>
              <w:rPr>
                <w:rFonts w:ascii="Times New Roman" w:eastAsia="Times New Roman" w:hAnsi="Times New Roman" w:cs="Times New Roman"/>
                <w:sz w:val="18"/>
                <w:szCs w:val="18"/>
                <w:lang w:val="ru-RU"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3</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может</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и имеет опыт осуществления личностного морального выбора,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можетоценивать</w:t>
            </w:r>
            <w:proofErr w:type="spellEnd"/>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события и </w:t>
            </w:r>
            <w:r w:rsidRPr="00404F51">
              <w:rPr>
                <w:rFonts w:ascii="Times New Roman" w:eastAsia="Times New Roman" w:hAnsi="Times New Roman" w:cs="Times New Roman"/>
                <w:sz w:val="18"/>
                <w:szCs w:val="18"/>
                <w:lang w:val="ru-RU" w:eastAsia="ru-RU"/>
              </w:rPr>
              <w:lastRenderedPageBreak/>
              <w:t>действия с точки зрения моральных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ребенок учитывает объективные последствия нарушения моральной нормы</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Привлечение к участию в общественн</w:t>
            </w:r>
            <w:proofErr w:type="gramStart"/>
            <w:r w:rsidRPr="00404F51">
              <w:rPr>
                <w:rFonts w:ascii="Times New Roman" w:eastAsia="Times New Roman" w:hAnsi="Times New Roman" w:cs="Times New Roman"/>
                <w:sz w:val="18"/>
                <w:szCs w:val="18"/>
                <w:lang w:val="ru-RU" w:eastAsia="ru-RU"/>
              </w:rPr>
              <w:t>о-</w:t>
            </w:r>
            <w:proofErr w:type="gramEnd"/>
            <w:r w:rsidRPr="00404F51">
              <w:rPr>
                <w:rFonts w:ascii="Times New Roman" w:eastAsia="Times New Roman" w:hAnsi="Times New Roman" w:cs="Times New Roman"/>
                <w:sz w:val="18"/>
                <w:szCs w:val="18"/>
                <w:lang w:val="ru-RU" w:eastAsia="ru-RU"/>
              </w:rPr>
              <w:t xml:space="preserve"> полезной деятельности (шефская помощь, тимуровское движение, трудовые десанты и т.д.)</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делает попытки осуществления личностного морального выбора,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пробуетоценивать</w:t>
            </w:r>
            <w:proofErr w:type="spellEnd"/>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события и действия с точки </w:t>
            </w:r>
            <w:r w:rsidRPr="00404F51">
              <w:rPr>
                <w:rFonts w:ascii="Times New Roman" w:eastAsia="Times New Roman" w:hAnsi="Times New Roman" w:cs="Times New Roman"/>
                <w:sz w:val="18"/>
                <w:szCs w:val="18"/>
                <w:lang w:val="ru-RU" w:eastAsia="ru-RU"/>
              </w:rPr>
              <w:lastRenderedPageBreak/>
              <w:t>зрения моральных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воспитание личной ответственности</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за сказанное слово, дело, данное обещание,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воспитание</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потребности доводить начатое дело до конца через поощрение достигнутых результатов</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недостаточно знает суть нравственных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нравственные нормы не стали мотивами поведения ребенка,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lastRenderedPageBreak/>
              <w:t>- отношение к нравственным нормам неопределенное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стимулировать чувствительность к переживаниям других,</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изучение моральных норм в </w:t>
            </w:r>
            <w:proofErr w:type="spellStart"/>
            <w:r w:rsidRPr="00404F51">
              <w:rPr>
                <w:rFonts w:ascii="Times New Roman" w:eastAsia="Times New Roman" w:hAnsi="Times New Roman" w:cs="Times New Roman"/>
                <w:sz w:val="18"/>
                <w:szCs w:val="18"/>
                <w:lang w:val="ru-RU" w:eastAsia="ru-RU"/>
              </w:rPr>
              <w:t>деятельностной</w:t>
            </w:r>
            <w:proofErr w:type="spellEnd"/>
            <w:r w:rsidRPr="00404F51">
              <w:rPr>
                <w:rFonts w:ascii="Times New Roman" w:eastAsia="Times New Roman" w:hAnsi="Times New Roman" w:cs="Times New Roman"/>
                <w:sz w:val="18"/>
                <w:szCs w:val="18"/>
                <w:lang w:val="ru-RU" w:eastAsia="ru-RU"/>
              </w:rPr>
              <w:t xml:space="preserve"> форме (помощь </w:t>
            </w:r>
            <w:proofErr w:type="gramStart"/>
            <w:r w:rsidRPr="00404F51">
              <w:rPr>
                <w:rFonts w:ascii="Times New Roman" w:eastAsia="Times New Roman" w:hAnsi="Times New Roman" w:cs="Times New Roman"/>
                <w:sz w:val="18"/>
                <w:szCs w:val="18"/>
                <w:lang w:val="ru-RU" w:eastAsia="ru-RU"/>
              </w:rPr>
              <w:t>слабым</w:t>
            </w:r>
            <w:proofErr w:type="gramEnd"/>
            <w:r w:rsidRPr="00404F51">
              <w:rPr>
                <w:rFonts w:ascii="Times New Roman" w:eastAsia="Times New Roman" w:hAnsi="Times New Roman" w:cs="Times New Roman"/>
                <w:sz w:val="18"/>
                <w:szCs w:val="18"/>
                <w:lang w:val="ru-RU" w:eastAsia="ru-RU"/>
              </w:rPr>
              <w:t>, нуждающимся, забота о природе, животных и т.д.).</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p>
        </w:tc>
        <w:tc>
          <w:tcPr>
            <w:tcW w:w="851" w:type="dxa"/>
          </w:tcPr>
          <w:p w:rsidR="00404F51" w:rsidRPr="0027042C"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eastAsia="ru-RU"/>
              </w:rPr>
            </w:pPr>
            <w:proofErr w:type="spellStart"/>
            <w:r w:rsidRPr="0027042C">
              <w:rPr>
                <w:rFonts w:ascii="Times New Roman" w:eastAsia="Times New Roman" w:hAnsi="Times New Roman" w:cs="Times New Roman"/>
                <w:color w:val="000000"/>
                <w:sz w:val="18"/>
                <w:szCs w:val="18"/>
                <w:lang w:eastAsia="ru-RU"/>
              </w:rPr>
              <w:lastRenderedPageBreak/>
              <w:t>Методика</w:t>
            </w:r>
            <w:proofErr w:type="spellEnd"/>
            <w:r w:rsidRPr="0027042C">
              <w:rPr>
                <w:rFonts w:ascii="Times New Roman" w:eastAsia="Times New Roman" w:hAnsi="Times New Roman" w:cs="Times New Roman"/>
                <w:color w:val="000000"/>
                <w:sz w:val="18"/>
                <w:szCs w:val="18"/>
                <w:lang w:eastAsia="ru-RU"/>
              </w:rPr>
              <w:t xml:space="preserve"> «</w:t>
            </w:r>
            <w:proofErr w:type="spellStart"/>
            <w:r w:rsidRPr="0027042C">
              <w:rPr>
                <w:rFonts w:ascii="Times New Roman" w:eastAsia="Times New Roman" w:hAnsi="Times New Roman" w:cs="Times New Roman"/>
                <w:color w:val="000000"/>
                <w:sz w:val="18"/>
                <w:szCs w:val="18"/>
                <w:lang w:eastAsia="ru-RU"/>
              </w:rPr>
              <w:t>Незаконченные</w:t>
            </w:r>
            <w:proofErr w:type="spellEnd"/>
            <w:r w:rsidRPr="0027042C">
              <w:rPr>
                <w:rFonts w:ascii="Times New Roman" w:eastAsia="Times New Roman" w:hAnsi="Times New Roman" w:cs="Times New Roman"/>
                <w:color w:val="000000"/>
                <w:sz w:val="18"/>
                <w:szCs w:val="18"/>
                <w:lang w:eastAsia="ru-RU"/>
              </w:rPr>
              <w:t xml:space="preserve"> </w:t>
            </w:r>
            <w:proofErr w:type="spellStart"/>
            <w:r w:rsidRPr="0027042C">
              <w:rPr>
                <w:rFonts w:ascii="Times New Roman" w:eastAsia="Times New Roman" w:hAnsi="Times New Roman" w:cs="Times New Roman"/>
                <w:color w:val="000000"/>
                <w:sz w:val="18"/>
                <w:szCs w:val="18"/>
                <w:lang w:eastAsia="ru-RU"/>
              </w:rPr>
              <w:t>предложения</w:t>
            </w:r>
            <w:proofErr w:type="spellEnd"/>
            <w:r w:rsidRPr="0027042C">
              <w:rPr>
                <w:rFonts w:ascii="Times New Roman" w:eastAsia="Times New Roman" w:hAnsi="Times New Roman" w:cs="Times New Roman"/>
                <w:color w:val="000000"/>
                <w:sz w:val="18"/>
                <w:szCs w:val="18"/>
                <w:lang w:eastAsia="ru-RU"/>
              </w:rPr>
              <w:t>»</w:t>
            </w:r>
          </w:p>
          <w:p w:rsidR="00404F51" w:rsidRPr="0027042C" w:rsidRDefault="00404F51" w:rsidP="00CB580C">
            <w:pPr>
              <w:shd w:val="clear" w:color="auto" w:fill="FFFFFF"/>
              <w:spacing w:before="23" w:after="23" w:line="240" w:lineRule="auto"/>
              <w:jc w:val="center"/>
              <w:rPr>
                <w:rFonts w:ascii="Times New Roman" w:eastAsia="Times New Roman" w:hAnsi="Times New Roman" w:cs="Times New Roman"/>
                <w:color w:val="000000"/>
                <w:sz w:val="18"/>
                <w:szCs w:val="18"/>
                <w:lang w:eastAsia="ru-RU"/>
              </w:rPr>
            </w:pPr>
            <w:r w:rsidRPr="0027042C">
              <w:rPr>
                <w:rFonts w:ascii="Times New Roman" w:eastAsia="Times New Roman" w:hAnsi="Times New Roman" w:cs="Times New Roman"/>
                <w:color w:val="000000"/>
                <w:sz w:val="18"/>
                <w:szCs w:val="18"/>
                <w:lang w:eastAsia="ru-RU"/>
              </w:rPr>
              <w:t> </w:t>
            </w:r>
          </w:p>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992" w:type="dxa"/>
          </w:tcPr>
          <w:p w:rsidR="00404F51" w:rsidRPr="0027042C" w:rsidRDefault="00404F51" w:rsidP="00CB580C">
            <w:pPr>
              <w:spacing w:before="23" w:after="23" w:line="240" w:lineRule="auto"/>
              <w:jc w:val="center"/>
              <w:rPr>
                <w:rFonts w:ascii="Times New Roman" w:hAnsi="Times New Roman" w:cs="Times New Roman"/>
                <w:color w:val="000000"/>
                <w:sz w:val="18"/>
                <w:szCs w:val="18"/>
                <w:shd w:val="clear" w:color="auto" w:fill="FFFFFF"/>
              </w:rPr>
            </w:pPr>
          </w:p>
        </w:tc>
      </w:tr>
      <w:tr w:rsidR="00404F51" w:rsidRPr="0027042C" w:rsidTr="00404F51">
        <w:tc>
          <w:tcPr>
            <w:tcW w:w="1101" w:type="dxa"/>
          </w:tcPr>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r w:rsidRPr="0027042C">
              <w:rPr>
                <w:rFonts w:ascii="Times New Roman" w:eastAsia="Times New Roman" w:hAnsi="Times New Roman" w:cs="Times New Roman"/>
                <w:b/>
                <w:color w:val="000000"/>
                <w:sz w:val="18"/>
                <w:szCs w:val="18"/>
                <w:lang w:eastAsia="ru-RU"/>
              </w:rPr>
              <w:t>4</w:t>
            </w:r>
          </w:p>
        </w:tc>
        <w:tc>
          <w:tcPr>
            <w:tcW w:w="1560"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сформированы представления о моральных нормах,</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имеет </w:t>
            </w:r>
            <w:proofErr w:type="gramStart"/>
            <w:r w:rsidRPr="00404F51">
              <w:rPr>
                <w:rFonts w:ascii="Times New Roman" w:eastAsia="Times New Roman" w:hAnsi="Times New Roman" w:cs="Times New Roman"/>
                <w:sz w:val="18"/>
                <w:szCs w:val="18"/>
                <w:lang w:val="ru-RU" w:eastAsia="ru-RU"/>
              </w:rPr>
              <w:t>позитивный</w:t>
            </w:r>
            <w:proofErr w:type="gramEnd"/>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опытосуществления</w:t>
            </w:r>
            <w:proofErr w:type="spellEnd"/>
            <w:r w:rsidRPr="00404F51">
              <w:rPr>
                <w:rFonts w:ascii="Times New Roman" w:eastAsia="Times New Roman" w:hAnsi="Times New Roman" w:cs="Times New Roman"/>
                <w:sz w:val="18"/>
                <w:szCs w:val="18"/>
                <w:lang w:val="ru-RU" w:eastAsia="ru-RU"/>
              </w:rPr>
              <w:t xml:space="preserve"> личностного морального выбора,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может принимать решения на основе соотнесения нескольких моральных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Рекомендации:</w:t>
            </w:r>
          </w:p>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r w:rsidRPr="00404F51">
              <w:rPr>
                <w:rFonts w:ascii="Times New Roman" w:eastAsia="Times New Roman" w:hAnsi="Times New Roman" w:cs="Times New Roman"/>
                <w:sz w:val="18"/>
                <w:szCs w:val="18"/>
                <w:lang w:val="ru-RU" w:eastAsia="ru-RU"/>
              </w:rPr>
              <w:t>Привлечение к участию в общественн</w:t>
            </w:r>
            <w:proofErr w:type="gramStart"/>
            <w:r w:rsidRPr="00404F51">
              <w:rPr>
                <w:rFonts w:ascii="Times New Roman" w:eastAsia="Times New Roman" w:hAnsi="Times New Roman" w:cs="Times New Roman"/>
                <w:sz w:val="18"/>
                <w:szCs w:val="18"/>
                <w:lang w:val="ru-RU" w:eastAsia="ru-RU"/>
              </w:rPr>
              <w:t>о-</w:t>
            </w:r>
            <w:proofErr w:type="gramEnd"/>
            <w:r w:rsidRPr="00404F51">
              <w:rPr>
                <w:rFonts w:ascii="Times New Roman" w:eastAsia="Times New Roman" w:hAnsi="Times New Roman" w:cs="Times New Roman"/>
                <w:sz w:val="18"/>
                <w:szCs w:val="18"/>
                <w:lang w:val="ru-RU" w:eastAsia="ru-RU"/>
              </w:rPr>
              <w:t xml:space="preserve"> полезной деятельности (шефская помощь, тимуровское движение. </w:t>
            </w:r>
            <w:proofErr w:type="spellStart"/>
            <w:r w:rsidRPr="0027042C">
              <w:rPr>
                <w:rFonts w:ascii="Times New Roman" w:eastAsia="Times New Roman" w:hAnsi="Times New Roman" w:cs="Times New Roman"/>
                <w:sz w:val="18"/>
                <w:szCs w:val="18"/>
                <w:lang w:eastAsia="ru-RU"/>
              </w:rPr>
              <w:t>Трудовые</w:t>
            </w:r>
            <w:proofErr w:type="spellEnd"/>
            <w:r w:rsidRPr="0027042C">
              <w:rPr>
                <w:rFonts w:ascii="Times New Roman" w:eastAsia="Times New Roman" w:hAnsi="Times New Roman" w:cs="Times New Roman"/>
                <w:sz w:val="18"/>
                <w:szCs w:val="18"/>
                <w:lang w:eastAsia="ru-RU"/>
              </w:rPr>
              <w:t xml:space="preserve"> </w:t>
            </w:r>
            <w:proofErr w:type="spellStart"/>
            <w:r w:rsidRPr="0027042C">
              <w:rPr>
                <w:rFonts w:ascii="Times New Roman" w:eastAsia="Times New Roman" w:hAnsi="Times New Roman" w:cs="Times New Roman"/>
                <w:sz w:val="18"/>
                <w:szCs w:val="18"/>
                <w:lang w:eastAsia="ru-RU"/>
              </w:rPr>
              <w:t>десанты</w:t>
            </w:r>
            <w:proofErr w:type="spellEnd"/>
            <w:r w:rsidRPr="0027042C">
              <w:rPr>
                <w:rFonts w:ascii="Times New Roman" w:eastAsia="Times New Roman" w:hAnsi="Times New Roman" w:cs="Times New Roman"/>
                <w:sz w:val="18"/>
                <w:szCs w:val="18"/>
                <w:lang w:eastAsia="ru-RU"/>
              </w:rPr>
              <w:t xml:space="preserve"> и </w:t>
            </w:r>
            <w:proofErr w:type="spellStart"/>
            <w:r w:rsidRPr="0027042C">
              <w:rPr>
                <w:rFonts w:ascii="Times New Roman" w:eastAsia="Times New Roman" w:hAnsi="Times New Roman" w:cs="Times New Roman"/>
                <w:sz w:val="18"/>
                <w:szCs w:val="18"/>
                <w:lang w:eastAsia="ru-RU"/>
              </w:rPr>
              <w:t>т.д</w:t>
            </w:r>
            <w:proofErr w:type="spellEnd"/>
            <w:r w:rsidRPr="0027042C">
              <w:rPr>
                <w:rFonts w:ascii="Times New Roman" w:eastAsia="Times New Roman" w:hAnsi="Times New Roman" w:cs="Times New Roman"/>
                <w:sz w:val="18"/>
                <w:szCs w:val="18"/>
                <w:lang w:eastAsia="ru-RU"/>
              </w:rPr>
              <w:t>.)</w:t>
            </w:r>
          </w:p>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r w:rsidRPr="0027042C">
              <w:rPr>
                <w:rFonts w:ascii="Times New Roman" w:eastAsia="Times New Roman" w:hAnsi="Times New Roman" w:cs="Times New Roman"/>
                <w:sz w:val="18"/>
                <w:szCs w:val="18"/>
                <w:lang w:eastAsia="ru-RU"/>
              </w:rPr>
              <w:t> </w:t>
            </w:r>
          </w:p>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r w:rsidRPr="0027042C">
              <w:rPr>
                <w:rFonts w:ascii="Times New Roman" w:eastAsia="Times New Roman" w:hAnsi="Times New Roman" w:cs="Times New Roman"/>
                <w:sz w:val="18"/>
                <w:szCs w:val="18"/>
                <w:lang w:eastAsia="ru-RU"/>
              </w:rPr>
              <w:t> </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активное, положительное отношение к нравственным нормам со стороны личности, но недостаточно устойчивое проявление в поведении,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частично сформирован уровень развития моральных суждений,</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имеет </w:t>
            </w:r>
            <w:proofErr w:type="gramStart"/>
            <w:r w:rsidRPr="00404F51">
              <w:rPr>
                <w:rFonts w:ascii="Times New Roman" w:eastAsia="Times New Roman" w:hAnsi="Times New Roman" w:cs="Times New Roman"/>
                <w:sz w:val="18"/>
                <w:szCs w:val="18"/>
                <w:lang w:val="ru-RU" w:eastAsia="ru-RU"/>
              </w:rPr>
              <w:t>разовый</w:t>
            </w:r>
            <w:proofErr w:type="gramEnd"/>
            <w:r w:rsidRPr="00404F51">
              <w:rPr>
                <w:rFonts w:ascii="Times New Roman" w:eastAsia="Times New Roman" w:hAnsi="Times New Roman" w:cs="Times New Roman"/>
                <w:sz w:val="18"/>
                <w:szCs w:val="18"/>
                <w:lang w:val="ru-RU" w:eastAsia="ru-RU"/>
              </w:rPr>
              <w:t xml:space="preserve"> </w:t>
            </w:r>
            <w:proofErr w:type="spellStart"/>
            <w:r w:rsidRPr="00404F51">
              <w:rPr>
                <w:rFonts w:ascii="Times New Roman" w:eastAsia="Times New Roman" w:hAnsi="Times New Roman" w:cs="Times New Roman"/>
                <w:sz w:val="18"/>
                <w:szCs w:val="18"/>
                <w:lang w:val="ru-RU" w:eastAsia="ru-RU"/>
              </w:rPr>
              <w:t>опытосуществления</w:t>
            </w:r>
            <w:proofErr w:type="spellEnd"/>
            <w:r w:rsidRPr="00404F51">
              <w:rPr>
                <w:rFonts w:ascii="Times New Roman" w:eastAsia="Times New Roman" w:hAnsi="Times New Roman" w:cs="Times New Roman"/>
                <w:sz w:val="18"/>
                <w:szCs w:val="18"/>
                <w:lang w:val="ru-RU" w:eastAsia="ru-RU"/>
              </w:rPr>
              <w:t xml:space="preserve"> личностного морального выбора,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иногда может принимать решения на основе соотнесения нескольких моральных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 xml:space="preserve">- создать условия для приобретения опыта </w:t>
            </w:r>
            <w:proofErr w:type="spellStart"/>
            <w:r w:rsidRPr="00404F51">
              <w:rPr>
                <w:rFonts w:ascii="Times New Roman" w:eastAsia="Times New Roman" w:hAnsi="Times New Roman" w:cs="Times New Roman"/>
                <w:sz w:val="18"/>
                <w:szCs w:val="18"/>
                <w:lang w:val="ru-RU" w:eastAsia="ru-RU"/>
              </w:rPr>
              <w:t>осуществленияличностного</w:t>
            </w:r>
            <w:proofErr w:type="spellEnd"/>
            <w:r w:rsidRPr="00404F51">
              <w:rPr>
                <w:rFonts w:ascii="Times New Roman" w:eastAsia="Times New Roman" w:hAnsi="Times New Roman" w:cs="Times New Roman"/>
                <w:sz w:val="18"/>
                <w:szCs w:val="18"/>
                <w:lang w:val="ru-RU" w:eastAsia="ru-RU"/>
              </w:rPr>
              <w:t xml:space="preserve"> морального выбора в игровой, обучающей форме.</w:t>
            </w:r>
          </w:p>
        </w:tc>
        <w:tc>
          <w:tcPr>
            <w:tcW w:w="1559" w:type="dxa"/>
          </w:tcPr>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знает суть нравственных норм,</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нравственные нормы не стали мотивами поведения ребенка,</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отношение к нравственным нормам неопределенное</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Рекомендации:</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-стимулировать</w:t>
            </w:r>
            <w:r w:rsidRPr="0027042C">
              <w:rPr>
                <w:rFonts w:ascii="Times New Roman" w:eastAsia="Times New Roman" w:hAnsi="Times New Roman" w:cs="Times New Roman"/>
                <w:sz w:val="18"/>
                <w:szCs w:val="18"/>
                <w:lang w:eastAsia="ru-RU"/>
              </w:rPr>
              <w:t> </w:t>
            </w:r>
            <w:r w:rsidRPr="00404F51">
              <w:rPr>
                <w:rFonts w:ascii="Times New Roman" w:eastAsia="Times New Roman" w:hAnsi="Times New Roman" w:cs="Times New Roman"/>
                <w:sz w:val="18"/>
                <w:szCs w:val="18"/>
                <w:lang w:val="ru-RU" w:eastAsia="ru-RU"/>
              </w:rPr>
              <w:t>чувствительность к переживаниям других,</w:t>
            </w:r>
          </w:p>
          <w:p w:rsidR="00404F51" w:rsidRPr="00404F51" w:rsidRDefault="00404F51" w:rsidP="00CB580C">
            <w:pPr>
              <w:spacing w:before="23" w:after="23" w:line="240" w:lineRule="auto"/>
              <w:rPr>
                <w:rFonts w:ascii="Times New Roman" w:eastAsia="Times New Roman" w:hAnsi="Times New Roman" w:cs="Times New Roman"/>
                <w:sz w:val="18"/>
                <w:szCs w:val="18"/>
                <w:lang w:val="ru-RU" w:eastAsia="ru-RU"/>
              </w:rPr>
            </w:pPr>
            <w:r w:rsidRPr="00404F51">
              <w:rPr>
                <w:rFonts w:ascii="Times New Roman" w:eastAsia="Times New Roman" w:hAnsi="Times New Roman" w:cs="Times New Roman"/>
                <w:sz w:val="18"/>
                <w:szCs w:val="18"/>
                <w:lang w:val="ru-RU" w:eastAsia="ru-RU"/>
              </w:rPr>
              <w:t xml:space="preserve">- создать условия для приобретения опыта </w:t>
            </w:r>
            <w:proofErr w:type="spellStart"/>
            <w:r w:rsidRPr="00404F51">
              <w:rPr>
                <w:rFonts w:ascii="Times New Roman" w:eastAsia="Times New Roman" w:hAnsi="Times New Roman" w:cs="Times New Roman"/>
                <w:sz w:val="18"/>
                <w:szCs w:val="18"/>
                <w:lang w:val="ru-RU" w:eastAsia="ru-RU"/>
              </w:rPr>
              <w:t>осуществленияличностного</w:t>
            </w:r>
            <w:proofErr w:type="spellEnd"/>
            <w:r w:rsidRPr="00404F51">
              <w:rPr>
                <w:rFonts w:ascii="Times New Roman" w:eastAsia="Times New Roman" w:hAnsi="Times New Roman" w:cs="Times New Roman"/>
                <w:sz w:val="18"/>
                <w:szCs w:val="18"/>
                <w:lang w:val="ru-RU" w:eastAsia="ru-RU"/>
              </w:rPr>
              <w:t xml:space="preserve"> морального выбора, в игровой, обучающей форме.</w:t>
            </w:r>
          </w:p>
          <w:p w:rsidR="00404F51" w:rsidRPr="00404F51" w:rsidRDefault="00404F51" w:rsidP="00CB580C">
            <w:pPr>
              <w:spacing w:before="23" w:after="23" w:line="240" w:lineRule="auto"/>
              <w:jc w:val="both"/>
              <w:rPr>
                <w:rFonts w:ascii="Times New Roman" w:eastAsia="Times New Roman" w:hAnsi="Times New Roman" w:cs="Times New Roman"/>
                <w:sz w:val="18"/>
                <w:szCs w:val="18"/>
                <w:lang w:val="ru-RU" w:eastAsia="ru-RU"/>
              </w:rPr>
            </w:pPr>
          </w:p>
        </w:tc>
        <w:tc>
          <w:tcPr>
            <w:tcW w:w="851" w:type="dxa"/>
          </w:tcPr>
          <w:p w:rsidR="00404F51" w:rsidRPr="0027042C" w:rsidRDefault="00404F51" w:rsidP="00CB580C">
            <w:pPr>
              <w:shd w:val="clear" w:color="auto" w:fill="FFFFFF"/>
              <w:spacing w:before="23" w:after="23" w:line="240" w:lineRule="auto"/>
              <w:rPr>
                <w:rFonts w:ascii="Times New Roman" w:eastAsia="Times New Roman" w:hAnsi="Times New Roman" w:cs="Times New Roman"/>
                <w:color w:val="000000"/>
                <w:sz w:val="18"/>
                <w:szCs w:val="18"/>
                <w:lang w:eastAsia="ru-RU"/>
              </w:rPr>
            </w:pPr>
            <w:proofErr w:type="spellStart"/>
            <w:r w:rsidRPr="0027042C">
              <w:rPr>
                <w:rFonts w:ascii="Times New Roman" w:eastAsia="Times New Roman" w:hAnsi="Times New Roman" w:cs="Times New Roman"/>
                <w:color w:val="000000"/>
                <w:sz w:val="18"/>
                <w:szCs w:val="18"/>
                <w:lang w:eastAsia="ru-RU"/>
              </w:rPr>
              <w:t>Методика</w:t>
            </w:r>
            <w:proofErr w:type="spellEnd"/>
            <w:r w:rsidRPr="0027042C">
              <w:rPr>
                <w:rFonts w:ascii="Times New Roman" w:eastAsia="Times New Roman" w:hAnsi="Times New Roman" w:cs="Times New Roman"/>
                <w:color w:val="000000"/>
                <w:sz w:val="18"/>
                <w:szCs w:val="18"/>
                <w:lang w:eastAsia="ru-RU"/>
              </w:rPr>
              <w:t xml:space="preserve"> «</w:t>
            </w:r>
            <w:proofErr w:type="spellStart"/>
            <w:r w:rsidRPr="0027042C">
              <w:rPr>
                <w:rFonts w:ascii="Times New Roman" w:eastAsia="Times New Roman" w:hAnsi="Times New Roman" w:cs="Times New Roman"/>
                <w:color w:val="000000"/>
                <w:sz w:val="18"/>
                <w:szCs w:val="18"/>
                <w:lang w:eastAsia="ru-RU"/>
              </w:rPr>
              <w:t>Незаконченные</w:t>
            </w:r>
            <w:proofErr w:type="spellEnd"/>
            <w:r w:rsidRPr="0027042C">
              <w:rPr>
                <w:rFonts w:ascii="Times New Roman" w:eastAsia="Times New Roman" w:hAnsi="Times New Roman" w:cs="Times New Roman"/>
                <w:color w:val="000000"/>
                <w:sz w:val="18"/>
                <w:szCs w:val="18"/>
                <w:lang w:eastAsia="ru-RU"/>
              </w:rPr>
              <w:t xml:space="preserve"> </w:t>
            </w:r>
            <w:proofErr w:type="spellStart"/>
            <w:r w:rsidRPr="0027042C">
              <w:rPr>
                <w:rFonts w:ascii="Times New Roman" w:eastAsia="Times New Roman" w:hAnsi="Times New Roman" w:cs="Times New Roman"/>
                <w:color w:val="000000"/>
                <w:sz w:val="18"/>
                <w:szCs w:val="18"/>
                <w:lang w:eastAsia="ru-RU"/>
              </w:rPr>
              <w:t>предложения</w:t>
            </w:r>
            <w:proofErr w:type="spellEnd"/>
            <w:r w:rsidRPr="0027042C">
              <w:rPr>
                <w:rFonts w:ascii="Times New Roman" w:eastAsia="Times New Roman" w:hAnsi="Times New Roman" w:cs="Times New Roman"/>
                <w:color w:val="000000"/>
                <w:sz w:val="18"/>
                <w:szCs w:val="18"/>
                <w:lang w:eastAsia="ru-RU"/>
              </w:rPr>
              <w:t>»</w:t>
            </w:r>
          </w:p>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992" w:type="dxa"/>
          </w:tcPr>
          <w:p w:rsidR="00404F51" w:rsidRPr="0027042C" w:rsidRDefault="00404F51" w:rsidP="00CB580C">
            <w:pPr>
              <w:spacing w:before="23" w:after="23" w:line="240" w:lineRule="auto"/>
              <w:jc w:val="center"/>
              <w:rPr>
                <w:rFonts w:ascii="Times New Roman" w:hAnsi="Times New Roman" w:cs="Times New Roman"/>
                <w:color w:val="000000"/>
                <w:sz w:val="18"/>
                <w:szCs w:val="18"/>
                <w:shd w:val="clear" w:color="auto" w:fill="FFFFFF"/>
              </w:rPr>
            </w:pPr>
          </w:p>
        </w:tc>
      </w:tr>
      <w:tr w:rsidR="00404F51" w:rsidRPr="0027042C" w:rsidTr="00404F51">
        <w:tc>
          <w:tcPr>
            <w:tcW w:w="1101" w:type="dxa"/>
          </w:tcPr>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p>
        </w:tc>
        <w:tc>
          <w:tcPr>
            <w:tcW w:w="1984" w:type="dxa"/>
          </w:tcPr>
          <w:p w:rsidR="00404F51" w:rsidRPr="0027042C" w:rsidRDefault="00404F51" w:rsidP="00CB580C">
            <w:pPr>
              <w:spacing w:before="23" w:after="23" w:line="240" w:lineRule="auto"/>
              <w:jc w:val="center"/>
              <w:rPr>
                <w:rFonts w:ascii="Times New Roman" w:eastAsia="Times New Roman" w:hAnsi="Times New Roman" w:cs="Times New Roman"/>
                <w:sz w:val="18"/>
                <w:szCs w:val="18"/>
                <w:lang w:eastAsia="ru-RU"/>
              </w:rPr>
            </w:pPr>
          </w:p>
        </w:tc>
        <w:tc>
          <w:tcPr>
            <w:tcW w:w="425"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1560" w:type="dxa"/>
          </w:tcPr>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p>
        </w:tc>
        <w:tc>
          <w:tcPr>
            <w:tcW w:w="1559" w:type="dxa"/>
          </w:tcPr>
          <w:p w:rsidR="00404F51" w:rsidRPr="0027042C" w:rsidRDefault="00404F51" w:rsidP="00CB580C">
            <w:pPr>
              <w:spacing w:before="23" w:after="23" w:line="240" w:lineRule="auto"/>
              <w:rPr>
                <w:rFonts w:ascii="Times New Roman" w:eastAsia="Times New Roman" w:hAnsi="Times New Roman" w:cs="Times New Roman"/>
                <w:sz w:val="18"/>
                <w:szCs w:val="18"/>
                <w:lang w:eastAsia="ru-RU"/>
              </w:rPr>
            </w:pPr>
          </w:p>
        </w:tc>
        <w:tc>
          <w:tcPr>
            <w:tcW w:w="1559" w:type="dxa"/>
          </w:tcPr>
          <w:p w:rsidR="00404F51" w:rsidRPr="0027042C" w:rsidRDefault="00404F51" w:rsidP="00CB580C">
            <w:pPr>
              <w:spacing w:before="23" w:after="23" w:line="240" w:lineRule="auto"/>
              <w:jc w:val="both"/>
              <w:rPr>
                <w:rFonts w:ascii="Times New Roman" w:eastAsia="Times New Roman" w:hAnsi="Times New Roman" w:cs="Times New Roman"/>
                <w:sz w:val="18"/>
                <w:szCs w:val="18"/>
                <w:lang w:eastAsia="ru-RU"/>
              </w:rPr>
            </w:pPr>
          </w:p>
        </w:tc>
        <w:tc>
          <w:tcPr>
            <w:tcW w:w="851" w:type="dxa"/>
          </w:tcPr>
          <w:p w:rsidR="00404F51" w:rsidRPr="0027042C" w:rsidRDefault="00404F51" w:rsidP="00CB580C">
            <w:pPr>
              <w:spacing w:before="23" w:after="23" w:line="240" w:lineRule="auto"/>
              <w:jc w:val="center"/>
              <w:rPr>
                <w:rFonts w:ascii="Times New Roman" w:eastAsia="Times New Roman" w:hAnsi="Times New Roman" w:cs="Times New Roman"/>
                <w:b/>
                <w:color w:val="000000"/>
                <w:sz w:val="18"/>
                <w:szCs w:val="18"/>
                <w:lang w:eastAsia="ru-RU"/>
              </w:rPr>
            </w:pPr>
          </w:p>
        </w:tc>
        <w:tc>
          <w:tcPr>
            <w:tcW w:w="992" w:type="dxa"/>
          </w:tcPr>
          <w:p w:rsidR="00404F51" w:rsidRPr="0027042C" w:rsidRDefault="00404F51" w:rsidP="00CB580C">
            <w:pPr>
              <w:spacing w:before="23" w:after="23" w:line="240" w:lineRule="auto"/>
              <w:jc w:val="center"/>
              <w:rPr>
                <w:rFonts w:ascii="Times New Roman" w:hAnsi="Times New Roman" w:cs="Times New Roman"/>
                <w:color w:val="000000"/>
                <w:sz w:val="18"/>
                <w:szCs w:val="18"/>
                <w:shd w:val="clear" w:color="auto" w:fill="FFFFFF"/>
              </w:rPr>
            </w:pPr>
          </w:p>
        </w:tc>
      </w:tr>
    </w:tbl>
    <w:p w:rsidR="00404F51" w:rsidRPr="00404F51" w:rsidRDefault="00404F51" w:rsidP="00B229DA">
      <w:pPr>
        <w:spacing w:line="360" w:lineRule="auto"/>
        <w:ind w:right="-187"/>
        <w:jc w:val="center"/>
        <w:rPr>
          <w:rStyle w:val="Zag11"/>
          <w:rFonts w:ascii="Times New Roman" w:eastAsia="@Arial Unicode MS" w:hAnsi="Times New Roman" w:cs="Times New Roman"/>
          <w:b/>
          <w:color w:val="000000"/>
          <w:sz w:val="28"/>
          <w:szCs w:val="28"/>
          <w:lang w:val="ru-RU"/>
        </w:rPr>
      </w:pPr>
    </w:p>
    <w:p w:rsidR="00044896" w:rsidRPr="00044896" w:rsidRDefault="00044896" w:rsidP="00297DAA">
      <w:pPr>
        <w:pStyle w:val="Zag2"/>
        <w:tabs>
          <w:tab w:val="left" w:leader="dot" w:pos="624"/>
        </w:tabs>
        <w:spacing w:after="0" w:line="360" w:lineRule="auto"/>
        <w:ind w:left="-540" w:firstLine="540"/>
        <w:jc w:val="both"/>
        <w:rPr>
          <w:rStyle w:val="Zag11"/>
          <w:rFonts w:eastAsia="@Arial Unicode MS"/>
          <w:sz w:val="28"/>
          <w:szCs w:val="28"/>
          <w:lang w:val="ru-RU"/>
        </w:rPr>
      </w:pPr>
      <w:r w:rsidRPr="00044896">
        <w:rPr>
          <w:rStyle w:val="Zag11"/>
          <w:rFonts w:eastAsia="@Arial Unicode MS"/>
          <w:sz w:val="28"/>
          <w:szCs w:val="28"/>
          <w:lang w:val="ru-RU"/>
        </w:rPr>
        <w:t>Связь универсальных учебных действий с содержанием учебных предметов</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vertAlign w:val="superscript"/>
          <w:lang w:val="ru-RU"/>
        </w:rPr>
      </w:pPr>
      <w:r w:rsidRPr="001E0C90">
        <w:rPr>
          <w:rStyle w:val="Zag11"/>
          <w:rFonts w:ascii="Times New Roman" w:eastAsia="@Arial Unicode MS" w:hAnsi="Times New Roman"/>
          <w:color w:val="000000"/>
          <w:sz w:val="28"/>
          <w:szCs w:val="28"/>
          <w:lang w:val="ru-RU"/>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1E0C90">
        <w:rPr>
          <w:rStyle w:val="Zag11"/>
          <w:rFonts w:ascii="Times New Roman" w:eastAsia="@Arial Unicode MS" w:hAnsi="Times New Roman"/>
          <w:color w:val="000000"/>
          <w:sz w:val="28"/>
          <w:szCs w:val="28"/>
          <w:lang w:val="ru-RU"/>
        </w:rPr>
        <w:t>метапредметной</w:t>
      </w:r>
      <w:proofErr w:type="spellEnd"/>
      <w:r w:rsidRPr="001E0C90">
        <w:rPr>
          <w:rStyle w:val="Zag11"/>
          <w:rFonts w:ascii="Times New Roman" w:eastAsia="@Arial Unicode MS" w:hAnsi="Times New Roman"/>
          <w:color w:val="000000"/>
          <w:sz w:val="28"/>
          <w:szCs w:val="28"/>
          <w:lang w:val="ru-RU"/>
        </w:rPr>
        <w:t xml:space="preserve"> деятельности, организации форм учебного сотрудничества и решения важных задач жизнедеятельности обучающихся.</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b/>
          <w:bCs/>
          <w:color w:val="000000"/>
          <w:sz w:val="28"/>
          <w:szCs w:val="28"/>
          <w:lang w:val="ru-RU"/>
        </w:rPr>
      </w:pPr>
      <w:r w:rsidRPr="001E0C90">
        <w:rPr>
          <w:rStyle w:val="Zag11"/>
          <w:rFonts w:ascii="Times New Roman" w:eastAsia="@Arial Unicode MS" w:hAnsi="Times New Roman"/>
          <w:color w:val="000000"/>
          <w:sz w:val="28"/>
          <w:szCs w:val="28"/>
          <w:lang w:val="ru-RU"/>
        </w:rPr>
        <w:t xml:space="preserve"> </w:t>
      </w:r>
      <w:r w:rsidRPr="001E0C90">
        <w:rPr>
          <w:rStyle w:val="Zag11"/>
          <w:rFonts w:ascii="Times New Roman" w:eastAsia="@Arial Unicode MS" w:hAnsi="Times New Roman"/>
          <w:b/>
          <w:bCs/>
          <w:color w:val="000000"/>
          <w:sz w:val="28"/>
          <w:szCs w:val="28"/>
          <w:lang w:val="ru-RU"/>
        </w:rPr>
        <w:t xml:space="preserve">«Русский язык» </w:t>
      </w:r>
      <w:r w:rsidRPr="001E0C90">
        <w:rPr>
          <w:rStyle w:val="Zag11"/>
          <w:rFonts w:ascii="Times New Roman" w:eastAsia="@Arial Unicode MS" w:hAnsi="Times New Roman"/>
          <w:color w:val="000000"/>
          <w:sz w:val="28"/>
          <w:szCs w:val="28"/>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Требования к результатам изучения </w:t>
      </w:r>
      <w:r w:rsidRPr="001E0C90">
        <w:rPr>
          <w:rStyle w:val="Zag11"/>
          <w:rFonts w:ascii="Times New Roman" w:eastAsia="@Arial Unicode MS" w:hAnsi="Times New Roman"/>
          <w:b/>
          <w:bCs/>
          <w:color w:val="000000"/>
          <w:sz w:val="28"/>
          <w:szCs w:val="28"/>
          <w:lang w:val="ru-RU"/>
        </w:rPr>
        <w:t xml:space="preserve">«Литературного чтения» </w:t>
      </w:r>
      <w:r w:rsidRPr="001E0C90">
        <w:rPr>
          <w:rStyle w:val="Zag11"/>
          <w:rFonts w:ascii="Times New Roman" w:eastAsia="@Arial Unicode MS" w:hAnsi="Times New Roman"/>
          <w:color w:val="000000"/>
          <w:sz w:val="28"/>
          <w:szCs w:val="28"/>
          <w:lang w:val="ru-RU"/>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1E0C90">
        <w:rPr>
          <w:rStyle w:val="Zag11"/>
          <w:rFonts w:ascii="Times New Roman" w:eastAsia="@Arial Unicode MS" w:hAnsi="Times New Roman"/>
          <w:color w:val="000000"/>
          <w:sz w:val="28"/>
          <w:szCs w:val="28"/>
          <w:lang w:val="ru-RU"/>
        </w:rPr>
        <w:lastRenderedPageBreak/>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 «Литературное чтение» обеспечивает формирование следующих универсальных учебных действий: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w:t>
      </w:r>
      <w:proofErr w:type="spellStart"/>
      <w:r w:rsidRPr="001E0C90">
        <w:rPr>
          <w:rStyle w:val="Zag11"/>
          <w:rFonts w:ascii="Times New Roman" w:eastAsia="@Arial Unicode MS" w:hAnsi="Times New Roman"/>
          <w:color w:val="000000"/>
          <w:sz w:val="28"/>
          <w:szCs w:val="28"/>
          <w:lang w:val="ru-RU"/>
        </w:rPr>
        <w:t>смыслообразования</w:t>
      </w:r>
      <w:proofErr w:type="spellEnd"/>
      <w:r w:rsidRPr="001E0C90">
        <w:rPr>
          <w:rStyle w:val="Zag11"/>
          <w:rFonts w:ascii="Times New Roman" w:eastAsia="@Arial Unicode MS" w:hAnsi="Times New Roman"/>
          <w:color w:val="000000"/>
          <w:sz w:val="28"/>
          <w:szCs w:val="28"/>
          <w:lang w:val="ru-RU"/>
        </w:rPr>
        <w:t xml:space="preserve"> через прослеживание судьбы героя и ориентацию учащегося в системе личностных смыслов;</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·эстетических ценностей и на их основе эстетических критериев;</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·нравственно-этического оценивания через выявление морального содержания и нравственного значения действий персонажей;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·эмоционально-личностной </w:t>
      </w:r>
      <w:proofErr w:type="spellStart"/>
      <w:r w:rsidRPr="001E0C90">
        <w:rPr>
          <w:rStyle w:val="Zag11"/>
          <w:rFonts w:ascii="Times New Roman" w:eastAsia="@Arial Unicode MS" w:hAnsi="Times New Roman"/>
          <w:color w:val="000000"/>
          <w:sz w:val="28"/>
          <w:szCs w:val="28"/>
          <w:lang w:val="ru-RU"/>
        </w:rPr>
        <w:t>децентрации</w:t>
      </w:r>
      <w:proofErr w:type="spellEnd"/>
      <w:r w:rsidRPr="001E0C90">
        <w:rPr>
          <w:rStyle w:val="Zag11"/>
          <w:rFonts w:ascii="Times New Roman" w:eastAsia="@Arial Unicode MS" w:hAnsi="Times New Roman"/>
          <w:color w:val="000000"/>
          <w:sz w:val="28"/>
          <w:szCs w:val="28"/>
          <w:lang w:val="ru-RU"/>
        </w:rPr>
        <w:t xml:space="preserve"> на основе отождествления себя с героями произведения, соотнесения и сопоставления их позиций, взглядов и мнений;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·умения понимать контекстную речь на основе воссоздания картины событий и поступков персонажей;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·умения устанавливать логическую причинно-следственную последовательность событий и действий героев произведения;</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b/>
          <w:bCs/>
          <w:color w:val="000000"/>
          <w:sz w:val="28"/>
          <w:szCs w:val="28"/>
          <w:lang w:val="ru-RU"/>
        </w:rPr>
      </w:pPr>
      <w:r w:rsidRPr="001E0C90">
        <w:rPr>
          <w:rStyle w:val="Zag11"/>
          <w:rFonts w:ascii="Times New Roman" w:eastAsia="@Arial Unicode MS" w:hAnsi="Times New Roman"/>
          <w:color w:val="000000"/>
          <w:sz w:val="28"/>
          <w:szCs w:val="28"/>
          <w:lang w:val="ru-RU"/>
        </w:rPr>
        <w:t>·умения строить план с выделением существенной и дополнительной информации.</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b/>
          <w:bCs/>
          <w:color w:val="000000"/>
          <w:sz w:val="28"/>
          <w:szCs w:val="28"/>
          <w:lang w:val="ru-RU"/>
        </w:rPr>
        <w:t xml:space="preserve">«Иностранный язык» </w:t>
      </w:r>
      <w:proofErr w:type="gramStart"/>
      <w:r w:rsidRPr="001E0C90">
        <w:rPr>
          <w:rStyle w:val="Zag11"/>
          <w:rFonts w:ascii="Times New Roman" w:eastAsia="@Arial Unicode MS" w:hAnsi="Times New Roman"/>
          <w:color w:val="000000"/>
          <w:sz w:val="28"/>
          <w:szCs w:val="28"/>
          <w:lang w:val="ru-RU"/>
        </w:rPr>
        <w:t>обеспечивает</w:t>
      </w:r>
      <w:proofErr w:type="gramEnd"/>
      <w:r w:rsidRPr="001E0C90">
        <w:rPr>
          <w:rStyle w:val="Zag11"/>
          <w:rFonts w:ascii="Times New Roman" w:eastAsia="@Arial Unicode MS" w:hAnsi="Times New Roman"/>
          <w:color w:val="000000"/>
          <w:sz w:val="28"/>
          <w:szCs w:val="28"/>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lastRenderedPageBreak/>
        <w:t>·общему речевому развитию учащегося на основе формирования обобщённых лингвистических структур грамматики и синтаксиса;</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·развитию произвольности и осознанности монологической и диалогической речи;</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·развитию письменной речи;</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44896" w:rsidRPr="00044896" w:rsidRDefault="00044896" w:rsidP="00044896">
      <w:pPr>
        <w:pStyle w:val="Osnova"/>
        <w:tabs>
          <w:tab w:val="left" w:leader="dot" w:pos="624"/>
        </w:tabs>
        <w:spacing w:line="360" w:lineRule="auto"/>
        <w:ind w:left="-540" w:firstLine="540"/>
        <w:rPr>
          <w:rStyle w:val="Zag11"/>
          <w:rFonts w:ascii="Times New Roman" w:eastAsia="@Arial Unicode MS" w:hAnsi="Times New Roman" w:cs="Times New Roman"/>
          <w:sz w:val="28"/>
          <w:szCs w:val="28"/>
          <w:lang w:val="ru-RU"/>
        </w:rPr>
      </w:pPr>
      <w:r w:rsidRPr="00044896">
        <w:rPr>
          <w:rStyle w:val="Zag11"/>
          <w:rFonts w:ascii="Times New Roman" w:eastAsia="@Arial Unicode MS" w:hAnsi="Times New Roman" w:cs="Times New Roman"/>
          <w:b/>
          <w:bCs/>
          <w:sz w:val="28"/>
          <w:szCs w:val="28"/>
          <w:lang w:val="ru-RU"/>
        </w:rPr>
        <w:t xml:space="preserve"> «Математика»</w:t>
      </w:r>
      <w:r w:rsidRPr="00044896">
        <w:rPr>
          <w:rStyle w:val="Zag11"/>
          <w:rFonts w:ascii="Times New Roman" w:eastAsia="@Arial Unicode MS" w:hAnsi="Times New Roman" w:cs="Times New Roman"/>
          <w:sz w:val="28"/>
          <w:szCs w:val="28"/>
          <w:lang w:val="ru-RU"/>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044896">
        <w:rPr>
          <w:rStyle w:val="Zag11"/>
          <w:rFonts w:ascii="Times New Roman" w:eastAsia="@Arial Unicode MS" w:hAnsi="Times New Roman" w:cs="Times New Roman"/>
          <w:sz w:val="28"/>
          <w:szCs w:val="28"/>
          <w:lang w:val="ru-RU"/>
        </w:rPr>
        <w:t>дств дл</w:t>
      </w:r>
      <w:proofErr w:type="gramEnd"/>
      <w:r w:rsidRPr="00044896">
        <w:rPr>
          <w:rStyle w:val="Zag11"/>
          <w:rFonts w:ascii="Times New Roman" w:eastAsia="@Arial Unicode MS" w:hAnsi="Times New Roman" w:cs="Times New Roman"/>
          <w:sz w:val="28"/>
          <w:szCs w:val="28"/>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b/>
          <w:bCs/>
          <w:color w:val="000000"/>
          <w:sz w:val="28"/>
          <w:szCs w:val="28"/>
          <w:lang w:val="ru-RU"/>
        </w:rPr>
        <w:t xml:space="preserve"> </w:t>
      </w:r>
      <w:proofErr w:type="gramStart"/>
      <w:r w:rsidRPr="001E0C90">
        <w:rPr>
          <w:rStyle w:val="Zag11"/>
          <w:rFonts w:ascii="Times New Roman" w:eastAsia="@Arial Unicode MS" w:hAnsi="Times New Roman"/>
          <w:b/>
          <w:bCs/>
          <w:color w:val="000000"/>
          <w:sz w:val="28"/>
          <w:szCs w:val="28"/>
          <w:lang w:val="ru-RU"/>
        </w:rPr>
        <w:t xml:space="preserve">«Окружающий мир» </w:t>
      </w:r>
      <w:r w:rsidRPr="001E0C90">
        <w:rPr>
          <w:rStyle w:val="Zag11"/>
          <w:rFonts w:ascii="Times New Roman" w:eastAsia="@Arial Unicode MS" w:hAnsi="Times New Roman"/>
          <w:color w:val="000000"/>
          <w:sz w:val="28"/>
          <w:szCs w:val="28"/>
          <w:lang w:val="ru-RU"/>
        </w:rPr>
        <w:t xml:space="preserve">выполняет интегрирующую функцию и обеспечивает формирование у обучающихся целостной научной картины природного и </w:t>
      </w:r>
      <w:proofErr w:type="spellStart"/>
      <w:r w:rsidRPr="001E0C90">
        <w:rPr>
          <w:rStyle w:val="Zag11"/>
          <w:rFonts w:ascii="Times New Roman" w:eastAsia="@Arial Unicode MS" w:hAnsi="Times New Roman"/>
          <w:color w:val="000000"/>
          <w:sz w:val="28"/>
          <w:szCs w:val="28"/>
          <w:lang w:val="ru-RU"/>
        </w:rPr>
        <w:t>социокультурного</w:t>
      </w:r>
      <w:proofErr w:type="spellEnd"/>
      <w:r w:rsidRPr="001E0C90">
        <w:rPr>
          <w:rStyle w:val="Zag11"/>
          <w:rFonts w:ascii="Times New Roman" w:eastAsia="@Arial Unicode MS" w:hAnsi="Times New Roman"/>
          <w:color w:val="000000"/>
          <w:sz w:val="28"/>
          <w:szCs w:val="28"/>
          <w:lang w:val="ru-RU"/>
        </w:rPr>
        <w:t xml:space="preserve"> мира, отношений человека с природой, обществом, другими людьми, государством, осознания своего места в обществе, создавая основу </w:t>
      </w:r>
      <w:r w:rsidRPr="001E0C90">
        <w:rPr>
          <w:rStyle w:val="Zag11"/>
          <w:rFonts w:ascii="Times New Roman" w:eastAsia="@Arial Unicode MS" w:hAnsi="Times New Roman"/>
          <w:color w:val="000000"/>
          <w:sz w:val="28"/>
          <w:szCs w:val="28"/>
          <w:lang w:val="ru-RU"/>
        </w:rPr>
        <w:lastRenderedPageBreak/>
        <w:t>становления мировоззрения, жизненного самоопределения и формирования российской гражданской идентичности личности.</w:t>
      </w:r>
      <w:proofErr w:type="gramEnd"/>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Обеспечивает  формирование когнитивного, эмоционально-ценностного и </w:t>
      </w:r>
      <w:proofErr w:type="spellStart"/>
      <w:r w:rsidRPr="001E0C90">
        <w:rPr>
          <w:rStyle w:val="Zag11"/>
          <w:rFonts w:ascii="Times New Roman" w:eastAsia="@Arial Unicode MS" w:hAnsi="Times New Roman"/>
          <w:color w:val="000000"/>
          <w:sz w:val="28"/>
          <w:szCs w:val="28"/>
          <w:lang w:val="ru-RU"/>
        </w:rPr>
        <w:t>деятельностного</w:t>
      </w:r>
      <w:proofErr w:type="spellEnd"/>
      <w:r w:rsidRPr="001E0C90">
        <w:rPr>
          <w:rStyle w:val="Zag11"/>
          <w:rFonts w:ascii="Times New Roman" w:eastAsia="@Arial Unicode MS" w:hAnsi="Times New Roman"/>
          <w:color w:val="000000"/>
          <w:sz w:val="28"/>
          <w:szCs w:val="28"/>
          <w:lang w:val="ru-RU"/>
        </w:rPr>
        <w:t xml:space="preserve"> компонентов гражданской российской идентичности.</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В сфере личностных универсальных учебных действий изучение предмета способствует принятию </w:t>
      </w:r>
      <w:proofErr w:type="gramStart"/>
      <w:r w:rsidRPr="001E0C90">
        <w:rPr>
          <w:rStyle w:val="Zag11"/>
          <w:rFonts w:ascii="Times New Roman" w:eastAsia="@Arial Unicode MS" w:hAnsi="Times New Roman"/>
          <w:color w:val="000000"/>
          <w:sz w:val="28"/>
          <w:szCs w:val="28"/>
          <w:lang w:val="ru-RU"/>
        </w:rPr>
        <w:t>обучающимися</w:t>
      </w:r>
      <w:proofErr w:type="gramEnd"/>
      <w:r w:rsidRPr="001E0C90">
        <w:rPr>
          <w:rStyle w:val="Zag11"/>
          <w:rFonts w:ascii="Times New Roman" w:eastAsia="@Arial Unicode MS" w:hAnsi="Times New Roman"/>
          <w:color w:val="000000"/>
          <w:sz w:val="28"/>
          <w:szCs w:val="28"/>
          <w:lang w:val="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Способствует  формированию </w:t>
      </w:r>
      <w:proofErr w:type="spellStart"/>
      <w:r w:rsidRPr="001E0C90">
        <w:rPr>
          <w:rStyle w:val="Zag11"/>
          <w:rFonts w:ascii="Times New Roman" w:eastAsia="@Arial Unicode MS" w:hAnsi="Times New Roman"/>
          <w:color w:val="000000"/>
          <w:sz w:val="28"/>
          <w:szCs w:val="28"/>
          <w:lang w:val="ru-RU"/>
        </w:rPr>
        <w:t>общепознавательных</w:t>
      </w:r>
      <w:proofErr w:type="spellEnd"/>
      <w:r w:rsidRPr="001E0C90">
        <w:rPr>
          <w:rStyle w:val="Zag11"/>
          <w:rFonts w:ascii="Times New Roman" w:eastAsia="@Arial Unicode MS" w:hAnsi="Times New Roman"/>
          <w:color w:val="000000"/>
          <w:sz w:val="28"/>
          <w:szCs w:val="28"/>
          <w:lang w:val="ru-RU"/>
        </w:rPr>
        <w:t xml:space="preserve"> универсальных учебных действий: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·овладению начальными формами исследовательской деятельности, включая умения поиска и работы с информацией;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b/>
          <w:bCs/>
          <w:color w:val="000000"/>
          <w:sz w:val="28"/>
          <w:szCs w:val="28"/>
          <w:lang w:val="ru-RU"/>
        </w:rPr>
      </w:pPr>
      <w:r w:rsidRPr="001E0C90">
        <w:rPr>
          <w:rStyle w:val="Zag11"/>
          <w:rFonts w:ascii="Times New Roman" w:eastAsia="@Arial Unicode MS" w:hAnsi="Times New Roman"/>
          <w:color w:val="000000"/>
          <w:sz w:val="28"/>
          <w:szCs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b/>
          <w:bCs/>
          <w:color w:val="000000"/>
          <w:sz w:val="28"/>
          <w:szCs w:val="28"/>
          <w:lang w:val="ru-RU"/>
        </w:rPr>
        <w:t xml:space="preserve">«Музыка» </w:t>
      </w:r>
      <w:r w:rsidRPr="001E0C90">
        <w:rPr>
          <w:rStyle w:val="Zag11"/>
          <w:rFonts w:ascii="Times New Roman" w:eastAsia="@Arial Unicode MS" w:hAnsi="Times New Roman"/>
          <w:color w:val="000000"/>
          <w:sz w:val="28"/>
          <w:szCs w:val="28"/>
          <w:lang w:val="ru-RU"/>
        </w:rPr>
        <w:t>обеспечивает формирование личностных, коммуникативных, познавательных действий.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Будут сформированы коммуникативные универсальные учебные действия на основе развития </w:t>
      </w:r>
      <w:proofErr w:type="spellStart"/>
      <w:r w:rsidRPr="001E0C90">
        <w:rPr>
          <w:rStyle w:val="Zag11"/>
          <w:rFonts w:ascii="Times New Roman" w:eastAsia="@Arial Unicode MS" w:hAnsi="Times New Roman"/>
          <w:color w:val="000000"/>
          <w:sz w:val="28"/>
          <w:szCs w:val="28"/>
          <w:lang w:val="ru-RU"/>
        </w:rPr>
        <w:t>эмпатии</w:t>
      </w:r>
      <w:proofErr w:type="spellEnd"/>
      <w:r w:rsidRPr="001E0C90">
        <w:rPr>
          <w:rStyle w:val="Zag11"/>
          <w:rFonts w:ascii="Times New Roman" w:eastAsia="@Arial Unicode MS" w:hAnsi="Times New Roman"/>
          <w:color w:val="000000"/>
          <w:sz w:val="28"/>
          <w:szCs w:val="28"/>
          <w:lang w:val="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b/>
          <w:bCs/>
          <w:color w:val="000000"/>
          <w:sz w:val="28"/>
          <w:szCs w:val="28"/>
          <w:lang w:val="ru-RU"/>
        </w:rPr>
      </w:pPr>
      <w:r w:rsidRPr="001E0C90">
        <w:rPr>
          <w:rStyle w:val="Zag11"/>
          <w:rFonts w:ascii="Times New Roman" w:eastAsia="@Arial Unicode MS" w:hAnsi="Times New Roman"/>
          <w:color w:val="000000"/>
          <w:sz w:val="28"/>
          <w:szCs w:val="28"/>
          <w:lang w:val="ru-RU"/>
        </w:rPr>
        <w:lastRenderedPageBreak/>
        <w:t xml:space="preserve">В области развития </w:t>
      </w:r>
      <w:proofErr w:type="spellStart"/>
      <w:r w:rsidRPr="001E0C90">
        <w:rPr>
          <w:rStyle w:val="Zag11"/>
          <w:rFonts w:ascii="Times New Roman" w:eastAsia="@Arial Unicode MS" w:hAnsi="Times New Roman"/>
          <w:color w:val="000000"/>
          <w:sz w:val="28"/>
          <w:szCs w:val="28"/>
          <w:lang w:val="ru-RU"/>
        </w:rPr>
        <w:t>общепознавательных</w:t>
      </w:r>
      <w:proofErr w:type="spellEnd"/>
      <w:r w:rsidRPr="001E0C90">
        <w:rPr>
          <w:rStyle w:val="Zag11"/>
          <w:rFonts w:ascii="Times New Roman" w:eastAsia="@Arial Unicode MS" w:hAnsi="Times New Roman"/>
          <w:color w:val="000000"/>
          <w:sz w:val="28"/>
          <w:szCs w:val="28"/>
          <w:lang w:val="ru-RU"/>
        </w:rPr>
        <w:t xml:space="preserve"> действий изучение музыки будет способствовать формированию замещения и моделирования.</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 Развивающий потенциал «</w:t>
      </w:r>
      <w:r w:rsidRPr="001E0C90">
        <w:rPr>
          <w:rStyle w:val="Zag11"/>
          <w:rFonts w:ascii="Times New Roman" w:eastAsia="@Arial Unicode MS" w:hAnsi="Times New Roman"/>
          <w:b/>
          <w:bCs/>
          <w:color w:val="000000"/>
          <w:sz w:val="28"/>
          <w:szCs w:val="28"/>
          <w:lang w:val="ru-RU"/>
        </w:rPr>
        <w:t xml:space="preserve">Изобразительного искусства» </w:t>
      </w:r>
      <w:r w:rsidRPr="001E0C90">
        <w:rPr>
          <w:rStyle w:val="Zag11"/>
          <w:rFonts w:ascii="Times New Roman" w:eastAsia="@Arial Unicode MS" w:hAnsi="Times New Roman"/>
          <w:color w:val="000000"/>
          <w:sz w:val="28"/>
          <w:szCs w:val="28"/>
          <w:lang w:val="ru-RU"/>
        </w:rPr>
        <w:t>связан с формированием личностных, познавательных, регулятивных действий.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Моделирующий характер изобразительной деятельности создаёт условия для формирования </w:t>
      </w:r>
      <w:proofErr w:type="spellStart"/>
      <w:r w:rsidRPr="001E0C90">
        <w:rPr>
          <w:rStyle w:val="Zag11"/>
          <w:rFonts w:ascii="Times New Roman" w:eastAsia="@Arial Unicode MS" w:hAnsi="Times New Roman"/>
          <w:color w:val="000000"/>
          <w:sz w:val="28"/>
          <w:szCs w:val="28"/>
          <w:lang w:val="ru-RU"/>
        </w:rPr>
        <w:t>общеучебных</w:t>
      </w:r>
      <w:proofErr w:type="spellEnd"/>
      <w:r w:rsidRPr="001E0C90">
        <w:rPr>
          <w:rStyle w:val="Zag11"/>
          <w:rFonts w:ascii="Times New Roman" w:eastAsia="@Arial Unicode MS" w:hAnsi="Times New Roman"/>
          <w:color w:val="000000"/>
          <w:sz w:val="28"/>
          <w:szCs w:val="28"/>
          <w:lang w:val="ru-RU"/>
        </w:rPr>
        <w:t xml:space="preserve"> действий, замещения и моделирования в продуктивной деятельности учащихся явлений и объектов природного и </w:t>
      </w:r>
      <w:proofErr w:type="spellStart"/>
      <w:r w:rsidRPr="001E0C90">
        <w:rPr>
          <w:rStyle w:val="Zag11"/>
          <w:rFonts w:ascii="Times New Roman" w:eastAsia="@Arial Unicode MS" w:hAnsi="Times New Roman"/>
          <w:color w:val="000000"/>
          <w:sz w:val="28"/>
          <w:szCs w:val="28"/>
          <w:lang w:val="ru-RU"/>
        </w:rPr>
        <w:t>социокультурного</w:t>
      </w:r>
      <w:proofErr w:type="spellEnd"/>
      <w:r w:rsidRPr="001E0C90">
        <w:rPr>
          <w:rStyle w:val="Zag11"/>
          <w:rFonts w:ascii="Times New Roman" w:eastAsia="@Arial Unicode MS" w:hAnsi="Times New Roman"/>
          <w:color w:val="000000"/>
          <w:sz w:val="28"/>
          <w:szCs w:val="28"/>
          <w:lang w:val="ru-RU"/>
        </w:rPr>
        <w:t xml:space="preserve"> мира. При создании продукта изобразительной деятельности особые требования предъявляются к регулятивным действиям — </w:t>
      </w:r>
      <w:proofErr w:type="spellStart"/>
      <w:r w:rsidRPr="001E0C90">
        <w:rPr>
          <w:rStyle w:val="Zag11"/>
          <w:rFonts w:ascii="Times New Roman" w:eastAsia="@Arial Unicode MS" w:hAnsi="Times New Roman"/>
          <w:color w:val="000000"/>
          <w:sz w:val="28"/>
          <w:szCs w:val="28"/>
          <w:lang w:val="ru-RU"/>
        </w:rPr>
        <w:t>целеполаганию</w:t>
      </w:r>
      <w:proofErr w:type="spellEnd"/>
      <w:r w:rsidRPr="001E0C90">
        <w:rPr>
          <w:rStyle w:val="Zag11"/>
          <w:rFonts w:ascii="Times New Roman" w:eastAsia="@Arial Unicode MS" w:hAnsi="Times New Roman"/>
          <w:color w:val="000000"/>
          <w:sz w:val="28"/>
          <w:szCs w:val="28"/>
          <w:lang w:val="ru-RU"/>
        </w:rPr>
        <w:t>,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b/>
          <w:bCs/>
          <w:color w:val="000000"/>
          <w:sz w:val="28"/>
          <w:szCs w:val="28"/>
          <w:lang w:val="ru-RU"/>
        </w:rPr>
      </w:pPr>
      <w:r w:rsidRPr="001E0C90">
        <w:rPr>
          <w:rStyle w:val="Zag11"/>
          <w:rFonts w:ascii="Times New Roman" w:eastAsia="@Arial Unicode MS" w:hAnsi="Times New Roman"/>
          <w:color w:val="000000"/>
          <w:sz w:val="28"/>
          <w:szCs w:val="28"/>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Специфика </w:t>
      </w:r>
      <w:r w:rsidRPr="001E0C90">
        <w:rPr>
          <w:rStyle w:val="Zag11"/>
          <w:rFonts w:ascii="Times New Roman" w:eastAsia="@Arial Unicode MS" w:hAnsi="Times New Roman"/>
          <w:b/>
          <w:bCs/>
          <w:color w:val="000000"/>
          <w:sz w:val="28"/>
          <w:szCs w:val="28"/>
          <w:lang w:val="ru-RU"/>
        </w:rPr>
        <w:t xml:space="preserve">«Технологии» </w:t>
      </w:r>
      <w:r w:rsidRPr="001E0C90">
        <w:rPr>
          <w:rStyle w:val="Zag11"/>
          <w:rFonts w:ascii="Times New Roman" w:eastAsia="@Arial Unicode MS" w:hAnsi="Times New Roman"/>
          <w:color w:val="000000"/>
          <w:sz w:val="28"/>
          <w:szCs w:val="28"/>
          <w:lang w:val="ru-RU"/>
        </w:rPr>
        <w:t xml:space="preserve"> и его значимость для формирования универсальных учебных действий обусловлена:</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·ключевой ролью предметно-преобразовательной деятельности как основы формирования системы универсальных учебных действий;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1E0C90">
        <w:rPr>
          <w:rStyle w:val="Zag11"/>
          <w:rFonts w:ascii="Times New Roman" w:eastAsia="@Arial Unicode MS" w:hAnsi="Times New Roman"/>
          <w:color w:val="000000"/>
          <w:sz w:val="28"/>
          <w:szCs w:val="28"/>
          <w:lang w:val="ru-RU"/>
        </w:rPr>
        <w:t>задач</w:t>
      </w:r>
      <w:proofErr w:type="gramEnd"/>
      <w:r w:rsidRPr="001E0C90">
        <w:rPr>
          <w:rStyle w:val="Zag11"/>
          <w:rFonts w:ascii="Times New Roman" w:eastAsia="@Arial Unicode MS" w:hAnsi="Times New Roman"/>
          <w:color w:val="000000"/>
          <w:sz w:val="28"/>
          <w:szCs w:val="28"/>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44896" w:rsidRPr="001E0C90" w:rsidRDefault="00044896" w:rsidP="00297DAA">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·специальной организацией процесса планомерно-поэтапной отработки </w:t>
      </w:r>
      <w:proofErr w:type="spellStart"/>
      <w:r w:rsidRPr="001E0C90">
        <w:rPr>
          <w:rStyle w:val="Zag11"/>
          <w:rFonts w:ascii="Times New Roman" w:eastAsia="@Arial Unicode MS" w:hAnsi="Times New Roman"/>
          <w:color w:val="000000"/>
          <w:sz w:val="28"/>
          <w:szCs w:val="28"/>
          <w:lang w:val="ru-RU"/>
        </w:rPr>
        <w:t>предметно</w:t>
      </w:r>
      <w:r w:rsidRPr="001E0C90">
        <w:rPr>
          <w:rStyle w:val="Zag11"/>
          <w:rFonts w:ascii="Times New Roman" w:eastAsia="@Arial Unicode MS" w:hAnsi="Times New Roman"/>
          <w:color w:val="000000"/>
          <w:sz w:val="28"/>
          <w:szCs w:val="28"/>
          <w:lang w:val="ru-RU"/>
        </w:rPr>
        <w:noBreakHyphen/>
        <w:t>преобразовательной</w:t>
      </w:r>
      <w:proofErr w:type="spellEnd"/>
      <w:r w:rsidRPr="001E0C90">
        <w:rPr>
          <w:rStyle w:val="Zag11"/>
          <w:rFonts w:ascii="Times New Roman" w:eastAsia="@Arial Unicode MS" w:hAnsi="Times New Roman"/>
          <w:color w:val="000000"/>
          <w:sz w:val="28"/>
          <w:szCs w:val="28"/>
          <w:lang w:val="ru-RU"/>
        </w:rPr>
        <w:t xml:space="preserve"> деятельности обучающихся в генезисе и развитии </w:t>
      </w:r>
      <w:r w:rsidRPr="001E0C90">
        <w:rPr>
          <w:rStyle w:val="Zag11"/>
          <w:rFonts w:ascii="Times New Roman" w:eastAsia="@Arial Unicode MS" w:hAnsi="Times New Roman"/>
          <w:color w:val="000000"/>
          <w:sz w:val="28"/>
          <w:szCs w:val="28"/>
          <w:lang w:val="ru-RU"/>
        </w:rPr>
        <w:lastRenderedPageBreak/>
        <w:t>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·широким использованием форм группового сотрудничества и проектных форм работы для реализации учебных целей курса;</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 xml:space="preserve">·формирование первоначальных элементов </w:t>
      </w:r>
      <w:proofErr w:type="spellStart"/>
      <w:proofErr w:type="gramStart"/>
      <w:r w:rsidRPr="001E0C90">
        <w:rPr>
          <w:rStyle w:val="Zag11"/>
          <w:rFonts w:ascii="Times New Roman" w:eastAsia="@Arial Unicode MS" w:hAnsi="Times New Roman"/>
          <w:color w:val="000000"/>
          <w:sz w:val="28"/>
          <w:szCs w:val="28"/>
          <w:lang w:val="ru-RU"/>
        </w:rPr>
        <w:t>ИКТ-компетентности</w:t>
      </w:r>
      <w:proofErr w:type="spellEnd"/>
      <w:proofErr w:type="gramEnd"/>
      <w:r w:rsidRPr="001E0C90">
        <w:rPr>
          <w:rStyle w:val="Zag11"/>
          <w:rFonts w:ascii="Times New Roman" w:eastAsia="@Arial Unicode MS" w:hAnsi="Times New Roman"/>
          <w:color w:val="000000"/>
          <w:sz w:val="28"/>
          <w:szCs w:val="28"/>
          <w:lang w:val="ru-RU"/>
        </w:rPr>
        <w:t xml:space="preserve"> учащихся.</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b/>
          <w:bCs/>
          <w:color w:val="000000"/>
          <w:sz w:val="28"/>
          <w:szCs w:val="28"/>
          <w:lang w:val="ru-RU"/>
        </w:rPr>
        <w:t xml:space="preserve"> «Физическая культура» </w:t>
      </w:r>
      <w:r w:rsidRPr="001E0C90">
        <w:rPr>
          <w:rStyle w:val="Zag11"/>
          <w:rFonts w:ascii="Times New Roman" w:eastAsia="@Arial Unicode MS" w:hAnsi="Times New Roman"/>
          <w:color w:val="000000"/>
          <w:sz w:val="28"/>
          <w:szCs w:val="28"/>
          <w:lang w:val="ru-RU"/>
        </w:rPr>
        <w:t>обеспечивает формирование личностных универсальных действий:</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·освоение моральных норм помощи тем, кто в ней нуждается, готовности принять на себя ответственность;</w:t>
      </w:r>
    </w:p>
    <w:p w:rsidR="00044896" w:rsidRPr="007A1481"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7A1481">
        <w:rPr>
          <w:rStyle w:val="Zag11"/>
          <w:rFonts w:ascii="Times New Roman" w:eastAsia="@Arial Unicode MS" w:hAnsi="Times New Roman"/>
          <w:color w:val="000000"/>
          <w:sz w:val="28"/>
          <w:szCs w:val="28"/>
          <w:lang w:val="ru-RU"/>
        </w:rPr>
        <w:t xml:space="preserve">развитие мотивации достижения и готовности к преодолению трудностей на основе конструктивных стратегий </w:t>
      </w:r>
      <w:proofErr w:type="spellStart"/>
      <w:r w:rsidRPr="007A1481">
        <w:rPr>
          <w:rStyle w:val="Zag11"/>
          <w:rFonts w:ascii="Times New Roman" w:eastAsia="@Arial Unicode MS" w:hAnsi="Times New Roman"/>
          <w:color w:val="000000"/>
          <w:sz w:val="28"/>
          <w:szCs w:val="28"/>
          <w:lang w:val="ru-RU"/>
        </w:rPr>
        <w:t>совладания</w:t>
      </w:r>
      <w:proofErr w:type="spellEnd"/>
      <w:r w:rsidRPr="007A1481">
        <w:rPr>
          <w:rStyle w:val="Zag11"/>
          <w:rFonts w:ascii="Times New Roman" w:eastAsia="@Arial Unicode MS" w:hAnsi="Times New Roman"/>
          <w:color w:val="000000"/>
          <w:sz w:val="28"/>
          <w:szCs w:val="28"/>
          <w:lang w:val="ru-RU"/>
        </w:rPr>
        <w:t xml:space="preserve"> и умения мобилизовать свои личностные и физические ресурсы, </w:t>
      </w:r>
      <w:proofErr w:type="spellStart"/>
      <w:r w:rsidRPr="007A1481">
        <w:rPr>
          <w:rStyle w:val="Zag11"/>
          <w:rFonts w:ascii="Times New Roman" w:eastAsia="@Arial Unicode MS" w:hAnsi="Times New Roman"/>
          <w:color w:val="000000"/>
          <w:sz w:val="28"/>
          <w:szCs w:val="28"/>
          <w:lang w:val="ru-RU"/>
        </w:rPr>
        <w:t>стрессоустойчивости</w:t>
      </w:r>
      <w:proofErr w:type="spellEnd"/>
      <w:r w:rsidRPr="007A1481">
        <w:rPr>
          <w:rStyle w:val="Zag11"/>
          <w:rFonts w:ascii="Times New Roman" w:eastAsia="@Arial Unicode MS" w:hAnsi="Times New Roman"/>
          <w:color w:val="000000"/>
          <w:sz w:val="28"/>
          <w:szCs w:val="28"/>
          <w:lang w:val="ru-RU"/>
        </w:rPr>
        <w:t>;</w:t>
      </w:r>
    </w:p>
    <w:p w:rsidR="00044896" w:rsidRPr="007A1481"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7A1481">
        <w:rPr>
          <w:rStyle w:val="Zag11"/>
          <w:rFonts w:ascii="Times New Roman" w:eastAsia="@Arial Unicode MS" w:hAnsi="Times New Roman"/>
          <w:color w:val="000000"/>
          <w:sz w:val="28"/>
          <w:szCs w:val="28"/>
          <w:lang w:val="ru-RU"/>
        </w:rPr>
        <w:t>освоение правил здорового и безопасного образа жизни.</w:t>
      </w:r>
    </w:p>
    <w:p w:rsidR="00044896" w:rsidRPr="001E0C90"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1E0C90">
        <w:rPr>
          <w:rStyle w:val="Zag11"/>
          <w:rFonts w:ascii="Times New Roman" w:eastAsia="@Arial Unicode MS" w:hAnsi="Times New Roman"/>
          <w:color w:val="000000"/>
          <w:sz w:val="28"/>
          <w:szCs w:val="28"/>
          <w:lang w:val="ru-RU"/>
        </w:rPr>
        <w:t>«Физическая культура» как учебный предмет способствует:</w:t>
      </w:r>
    </w:p>
    <w:p w:rsidR="00044896" w:rsidRPr="007A1481" w:rsidRDefault="00044896" w:rsidP="001E0C90">
      <w:pPr>
        <w:tabs>
          <w:tab w:val="left" w:leader="dot" w:pos="624"/>
        </w:tabs>
        <w:spacing w:after="0" w:line="360" w:lineRule="auto"/>
        <w:ind w:left="-540" w:firstLine="540"/>
        <w:jc w:val="both"/>
        <w:rPr>
          <w:rStyle w:val="Zag11"/>
          <w:rFonts w:ascii="Times New Roman" w:eastAsia="@Arial Unicode MS" w:hAnsi="Times New Roman"/>
          <w:color w:val="000000"/>
          <w:sz w:val="28"/>
          <w:szCs w:val="28"/>
          <w:lang w:val="ru-RU"/>
        </w:rPr>
      </w:pPr>
      <w:r w:rsidRPr="007A1481">
        <w:rPr>
          <w:rStyle w:val="Zag11"/>
          <w:rFonts w:ascii="Times New Roman" w:eastAsia="@Arial Unicode MS" w:hAnsi="Times New Roman"/>
          <w:color w:val="000000"/>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044896" w:rsidRPr="00044896" w:rsidRDefault="00044896" w:rsidP="001E0C90">
      <w:pPr>
        <w:pStyle w:val="Zag2"/>
        <w:tabs>
          <w:tab w:val="left" w:leader="dot" w:pos="-567"/>
        </w:tabs>
        <w:spacing w:after="0" w:line="360" w:lineRule="auto"/>
        <w:ind w:left="-540" w:firstLine="540"/>
        <w:jc w:val="both"/>
        <w:rPr>
          <w:rStyle w:val="Zag11"/>
          <w:rFonts w:eastAsia="@Arial Unicode MS"/>
          <w:b w:val="0"/>
          <w:bCs w:val="0"/>
          <w:sz w:val="28"/>
          <w:szCs w:val="28"/>
          <w:lang w:val="ru-RU"/>
        </w:rPr>
      </w:pPr>
      <w:r w:rsidRPr="00044896">
        <w:rPr>
          <w:rStyle w:val="Zag11"/>
          <w:rFonts w:eastAsia="@Arial Unicode MS"/>
          <w:b w:val="0"/>
          <w:bCs w:val="0"/>
          <w:sz w:val="28"/>
          <w:szCs w:val="28"/>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45DD2" w:rsidRPr="00F13F71" w:rsidRDefault="00A45DD2" w:rsidP="00A45DD2">
      <w:pPr>
        <w:autoSpaceDE w:val="0"/>
        <w:autoSpaceDN w:val="0"/>
        <w:adjustRightInd w:val="0"/>
        <w:spacing w:after="0" w:line="240" w:lineRule="auto"/>
        <w:ind w:left="4820"/>
        <w:jc w:val="center"/>
        <w:rPr>
          <w:rFonts w:ascii="Times New Roman" w:hAnsi="Times New Roman" w:cs="Times New Roman"/>
          <w:b/>
          <w:bCs/>
          <w:sz w:val="28"/>
          <w:szCs w:val="28"/>
          <w:lang w:val="ru-RU"/>
        </w:rPr>
      </w:pPr>
    </w:p>
    <w:p w:rsidR="00A45DD2" w:rsidRDefault="00A45DD2" w:rsidP="00A45DD2">
      <w:pPr>
        <w:autoSpaceDE w:val="0"/>
        <w:autoSpaceDN w:val="0"/>
        <w:adjustRightInd w:val="0"/>
        <w:spacing w:after="0" w:line="240" w:lineRule="auto"/>
        <w:ind w:left="4679"/>
        <w:jc w:val="center"/>
        <w:rPr>
          <w:rFonts w:ascii="Times New Roman" w:hAnsi="Times New Roman" w:cs="Times New Roman"/>
          <w:b/>
          <w:bCs/>
          <w:sz w:val="28"/>
          <w:szCs w:val="28"/>
          <w:lang w:val="ru-RU"/>
        </w:rPr>
      </w:pPr>
    </w:p>
    <w:p w:rsidR="00A45DD2" w:rsidRDefault="00A45DD2" w:rsidP="00A45DD2">
      <w:pPr>
        <w:autoSpaceDE w:val="0"/>
        <w:autoSpaceDN w:val="0"/>
        <w:adjustRightInd w:val="0"/>
        <w:spacing w:after="0" w:line="240" w:lineRule="auto"/>
        <w:ind w:left="4679"/>
        <w:jc w:val="center"/>
        <w:rPr>
          <w:rFonts w:ascii="Times New Roman" w:hAnsi="Times New Roman" w:cs="Times New Roman"/>
          <w:b/>
          <w:bCs/>
          <w:sz w:val="28"/>
          <w:szCs w:val="28"/>
          <w:lang w:val="ru-RU"/>
        </w:rPr>
      </w:pPr>
    </w:p>
    <w:p w:rsidR="00A45DD2" w:rsidRDefault="00A45DD2" w:rsidP="00A45DD2">
      <w:pPr>
        <w:autoSpaceDE w:val="0"/>
        <w:autoSpaceDN w:val="0"/>
        <w:adjustRightInd w:val="0"/>
        <w:spacing w:after="0" w:line="240" w:lineRule="auto"/>
        <w:ind w:left="4679"/>
        <w:jc w:val="center"/>
        <w:rPr>
          <w:rFonts w:ascii="Times New Roman" w:hAnsi="Times New Roman" w:cs="Times New Roman"/>
          <w:b/>
          <w:bCs/>
          <w:sz w:val="28"/>
          <w:szCs w:val="28"/>
          <w:lang w:val="ru-RU"/>
        </w:rPr>
      </w:pPr>
    </w:p>
    <w:p w:rsidR="00A45DD2" w:rsidRPr="00A45DD2" w:rsidRDefault="00A45DD2" w:rsidP="00A45DD2">
      <w:pPr>
        <w:autoSpaceDE w:val="0"/>
        <w:autoSpaceDN w:val="0"/>
        <w:adjustRightInd w:val="0"/>
        <w:spacing w:after="0" w:line="240" w:lineRule="auto"/>
        <w:ind w:left="4679"/>
        <w:jc w:val="center"/>
        <w:rPr>
          <w:rFonts w:ascii="Times New Roman" w:hAnsi="Times New Roman" w:cs="Times New Roman"/>
          <w:b/>
          <w:bCs/>
          <w:sz w:val="28"/>
          <w:szCs w:val="28"/>
          <w:lang w:val="ru-RU"/>
        </w:rPr>
      </w:pPr>
    </w:p>
    <w:p w:rsidR="00A45DD2" w:rsidRPr="00F13F71" w:rsidRDefault="00A45DD2" w:rsidP="00A45DD2">
      <w:pPr>
        <w:autoSpaceDE w:val="0"/>
        <w:autoSpaceDN w:val="0"/>
        <w:adjustRightInd w:val="0"/>
        <w:spacing w:after="0" w:line="240" w:lineRule="auto"/>
        <w:ind w:left="4679"/>
        <w:jc w:val="center"/>
        <w:rPr>
          <w:rFonts w:ascii="Times New Roman" w:hAnsi="Times New Roman" w:cs="Times New Roman"/>
          <w:b/>
          <w:bCs/>
          <w:sz w:val="28"/>
          <w:szCs w:val="28"/>
          <w:lang w:val="ru-RU"/>
        </w:rPr>
      </w:pPr>
    </w:p>
    <w:p w:rsidR="001D5B88" w:rsidRPr="00A45DD2" w:rsidRDefault="001D5B88" w:rsidP="008C29DC">
      <w:pPr>
        <w:pStyle w:val="ad"/>
        <w:numPr>
          <w:ilvl w:val="1"/>
          <w:numId w:val="1"/>
        </w:numPr>
        <w:autoSpaceDE w:val="0"/>
        <w:autoSpaceDN w:val="0"/>
        <w:adjustRightInd w:val="0"/>
        <w:spacing w:after="0" w:line="240" w:lineRule="auto"/>
        <w:ind w:left="-567" w:firstLine="567"/>
        <w:jc w:val="center"/>
        <w:rPr>
          <w:rFonts w:ascii="Times New Roman" w:hAnsi="Times New Roman" w:cs="Times New Roman"/>
          <w:b/>
          <w:bCs/>
          <w:sz w:val="28"/>
          <w:szCs w:val="28"/>
          <w:lang w:val="ru-RU"/>
        </w:rPr>
      </w:pPr>
      <w:r w:rsidRPr="00A45DD2">
        <w:rPr>
          <w:rFonts w:ascii="Times New Roman" w:hAnsi="Times New Roman" w:cs="Times New Roman"/>
          <w:b/>
          <w:bCs/>
          <w:sz w:val="28"/>
          <w:szCs w:val="28"/>
          <w:lang w:val="ru-RU"/>
        </w:rPr>
        <w:lastRenderedPageBreak/>
        <w:t>Программа отдельных учебных предметов, курсов</w:t>
      </w:r>
    </w:p>
    <w:p w:rsidR="007A1481" w:rsidRPr="007A1481" w:rsidRDefault="007A1481" w:rsidP="008C29DC">
      <w:pPr>
        <w:shd w:val="clear" w:color="auto" w:fill="FFFFFF"/>
        <w:spacing w:line="240" w:lineRule="auto"/>
        <w:ind w:left="-567" w:firstLine="567"/>
        <w:jc w:val="both"/>
        <w:rPr>
          <w:rFonts w:ascii="Times New Roman" w:hAnsi="Times New Roman" w:cs="Times New Roman"/>
          <w:color w:val="0000FF"/>
          <w:sz w:val="28"/>
          <w:szCs w:val="28"/>
          <w:lang w:val="ru-RU"/>
        </w:rPr>
      </w:pPr>
      <w:r w:rsidRPr="007A1481">
        <w:rPr>
          <w:rFonts w:ascii="Times New Roman" w:hAnsi="Times New Roman" w:cs="Times New Roman"/>
          <w:sz w:val="28"/>
          <w:szCs w:val="28"/>
          <w:lang w:val="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A1481">
        <w:rPr>
          <w:rFonts w:ascii="Times New Roman" w:hAnsi="Times New Roman" w:cs="Times New Roman"/>
          <w:sz w:val="28"/>
          <w:szCs w:val="28"/>
          <w:lang w:val="ru-RU"/>
        </w:rPr>
        <w:t>сформированности</w:t>
      </w:r>
      <w:proofErr w:type="spellEnd"/>
      <w:r w:rsidRPr="007A1481">
        <w:rPr>
          <w:rFonts w:ascii="Times New Roman" w:hAnsi="Times New Roman" w:cs="Times New Roman"/>
          <w:sz w:val="28"/>
          <w:szCs w:val="28"/>
          <w:lang w:val="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w:t>
      </w:r>
      <w:proofErr w:type="spellStart"/>
      <w:proofErr w:type="gramStart"/>
      <w:r w:rsidRPr="007A1481">
        <w:rPr>
          <w:rFonts w:ascii="Times New Roman" w:hAnsi="Times New Roman" w:cs="Times New Roman"/>
          <w:sz w:val="28"/>
          <w:szCs w:val="28"/>
          <w:lang w:val="ru-RU"/>
        </w:rPr>
        <w:t>ИКТ-компетентности</w:t>
      </w:r>
      <w:proofErr w:type="spellEnd"/>
      <w:proofErr w:type="gramEnd"/>
      <w:r w:rsidRPr="007A1481">
        <w:rPr>
          <w:rFonts w:ascii="Times New Roman" w:hAnsi="Times New Roman" w:cs="Times New Roman"/>
          <w:sz w:val="28"/>
          <w:szCs w:val="28"/>
          <w:lang w:val="ru-RU"/>
        </w:rPr>
        <w:t xml:space="preserve"> учащихся.</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7A1481">
        <w:rPr>
          <w:rFonts w:ascii="Times New Roman" w:hAnsi="Times New Roman" w:cs="Times New Roman"/>
          <w:sz w:val="28"/>
          <w:szCs w:val="28"/>
          <w:lang w:val="ru-RU"/>
        </w:rPr>
        <w:t>надпредметными</w:t>
      </w:r>
      <w:proofErr w:type="spellEnd"/>
      <w:r w:rsidRPr="007A1481">
        <w:rPr>
          <w:rFonts w:ascii="Times New Roman" w:hAnsi="Times New Roman" w:cs="Times New Roman"/>
          <w:sz w:val="28"/>
          <w:szCs w:val="28"/>
          <w:lang w:val="ru-RU"/>
        </w:rPr>
        <w:t>, т.</w:t>
      </w:r>
      <w:r w:rsidRPr="007A1481">
        <w:rPr>
          <w:rFonts w:ascii="Times New Roman" w:hAnsi="Times New Roman" w:cs="Times New Roman"/>
          <w:sz w:val="28"/>
          <w:szCs w:val="28"/>
        </w:rPr>
        <w:t> </w:t>
      </w:r>
      <w:r w:rsidRPr="007A1481">
        <w:rPr>
          <w:rFonts w:ascii="Times New Roman" w:hAnsi="Times New Roman" w:cs="Times New Roman"/>
          <w:sz w:val="28"/>
          <w:szCs w:val="28"/>
          <w:lang w:val="ru-RU"/>
        </w:rPr>
        <w:t xml:space="preserve">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A1481">
        <w:rPr>
          <w:rFonts w:ascii="Times New Roman" w:hAnsi="Times New Roman" w:cs="Times New Roman"/>
          <w:sz w:val="28"/>
          <w:szCs w:val="28"/>
          <w:lang w:val="ru-RU"/>
        </w:rPr>
        <w:t>узкопредметность</w:t>
      </w:r>
      <w:proofErr w:type="spellEnd"/>
      <w:r w:rsidRPr="007A1481">
        <w:rPr>
          <w:rFonts w:ascii="Times New Roman" w:hAnsi="Times New Roman" w:cs="Times New Roman"/>
          <w:sz w:val="28"/>
          <w:szCs w:val="28"/>
          <w:lang w:val="ru-RU"/>
        </w:rPr>
        <w:t xml:space="preserve"> в отборе содержания образования, обеспечить интеграцию в изучении разных сторон окружающего мира.</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Уровень </w:t>
      </w:r>
      <w:proofErr w:type="spellStart"/>
      <w:r w:rsidRPr="007A1481">
        <w:rPr>
          <w:rFonts w:ascii="Times New Roman" w:hAnsi="Times New Roman" w:cs="Times New Roman"/>
          <w:sz w:val="28"/>
          <w:szCs w:val="28"/>
          <w:lang w:val="ru-RU"/>
        </w:rPr>
        <w:t>сформированности</w:t>
      </w:r>
      <w:proofErr w:type="spellEnd"/>
      <w:r w:rsidRPr="007A1481">
        <w:rPr>
          <w:rFonts w:ascii="Times New Roman" w:hAnsi="Times New Roman" w:cs="Times New Roman"/>
          <w:sz w:val="28"/>
          <w:szCs w:val="28"/>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lastRenderedPageBreak/>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7A1481">
        <w:rPr>
          <w:rFonts w:ascii="Times New Roman" w:hAnsi="Times New Roman" w:cs="Times New Roman"/>
          <w:sz w:val="28"/>
          <w:szCs w:val="28"/>
          <w:lang w:val="ru-RU"/>
        </w:rPr>
        <w:t>метапредметным</w:t>
      </w:r>
      <w:proofErr w:type="spellEnd"/>
      <w:r w:rsidRPr="007A1481">
        <w:rPr>
          <w:rFonts w:ascii="Times New Roman" w:hAnsi="Times New Roman" w:cs="Times New Roman"/>
          <w:sz w:val="28"/>
          <w:szCs w:val="28"/>
          <w:lang w:val="ru-RU"/>
        </w:rPr>
        <w:t>, предметным).</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 программа включает следующие разделы:</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 </w:t>
      </w:r>
      <w:r w:rsidRPr="007A1481">
        <w:rPr>
          <w:rFonts w:ascii="Times New Roman" w:hAnsi="Times New Roman" w:cs="Times New Roman"/>
          <w:i/>
          <w:sz w:val="28"/>
          <w:szCs w:val="28"/>
          <w:lang w:val="ru-RU"/>
        </w:rPr>
        <w:t>пояснительную записку</w:t>
      </w:r>
      <w:r w:rsidRPr="007A1481">
        <w:rPr>
          <w:rFonts w:ascii="Times New Roman" w:hAnsi="Times New Roman" w:cs="Times New Roman"/>
          <w:sz w:val="28"/>
          <w:szCs w:val="28"/>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7A1481" w:rsidRPr="007A1481" w:rsidRDefault="007A1481" w:rsidP="008C29DC">
      <w:pPr>
        <w:shd w:val="clear" w:color="auto" w:fill="FFFFFF"/>
        <w:spacing w:after="0"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 </w:t>
      </w:r>
      <w:r w:rsidRPr="007A1481">
        <w:rPr>
          <w:rFonts w:ascii="Times New Roman" w:hAnsi="Times New Roman" w:cs="Times New Roman"/>
          <w:i/>
          <w:sz w:val="28"/>
          <w:szCs w:val="28"/>
          <w:lang w:val="ru-RU"/>
        </w:rPr>
        <w:t>основное содержание обучения</w:t>
      </w:r>
      <w:r w:rsidRPr="007A1481">
        <w:rPr>
          <w:rFonts w:ascii="Times New Roman" w:hAnsi="Times New Roman" w:cs="Times New Roman"/>
          <w:sz w:val="28"/>
          <w:szCs w:val="28"/>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
    <w:p w:rsidR="007A1481" w:rsidRPr="007A1481" w:rsidRDefault="007A1481" w:rsidP="008C29DC">
      <w:pPr>
        <w:shd w:val="clear" w:color="auto" w:fill="FFFFFF"/>
        <w:spacing w:after="0"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 </w:t>
      </w:r>
      <w:r w:rsidRPr="007A1481">
        <w:rPr>
          <w:rFonts w:ascii="Times New Roman" w:hAnsi="Times New Roman" w:cs="Times New Roman"/>
          <w:i/>
          <w:sz w:val="28"/>
          <w:szCs w:val="28"/>
          <w:lang w:val="ru-RU"/>
        </w:rPr>
        <w:t>варианты тематического планирования</w:t>
      </w:r>
      <w:r w:rsidRPr="007A1481">
        <w:rPr>
          <w:rFonts w:ascii="Times New Roman" w:hAnsi="Times New Roman" w:cs="Times New Roman"/>
          <w:sz w:val="28"/>
          <w:szCs w:val="28"/>
          <w:lang w:val="ru-RU"/>
        </w:rP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7A1481" w:rsidRPr="007A1481" w:rsidRDefault="007A1481" w:rsidP="008C29DC">
      <w:pPr>
        <w:shd w:val="clear" w:color="auto" w:fill="FFFFFF"/>
        <w:spacing w:after="0"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 рекомендации по материально-техническому обеспечению учебного предмета. </w:t>
      </w:r>
    </w:p>
    <w:p w:rsidR="007A1481" w:rsidRPr="007A1481" w:rsidRDefault="007A1481" w:rsidP="008C29DC">
      <w:pPr>
        <w:shd w:val="clear" w:color="auto" w:fill="FFFFFF"/>
        <w:spacing w:line="240" w:lineRule="auto"/>
        <w:ind w:left="-567" w:firstLine="567"/>
        <w:jc w:val="both"/>
        <w:rPr>
          <w:rFonts w:ascii="Times New Roman" w:hAnsi="Times New Roman" w:cs="Times New Roman"/>
          <w:sz w:val="28"/>
          <w:szCs w:val="28"/>
          <w:lang w:val="ru-RU"/>
        </w:rPr>
      </w:pPr>
      <w:r w:rsidRPr="007A1481">
        <w:rPr>
          <w:rFonts w:ascii="Times New Roman" w:hAnsi="Times New Roman" w:cs="Times New Roman"/>
          <w:sz w:val="28"/>
          <w:szCs w:val="28"/>
          <w:lang w:val="ru-RU"/>
        </w:rPr>
        <w:t xml:space="preserve">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7A1481" w:rsidRPr="007A1481" w:rsidRDefault="007A1481" w:rsidP="008C29DC">
      <w:pPr>
        <w:pStyle w:val="af0"/>
        <w:ind w:left="-567" w:firstLine="567"/>
        <w:jc w:val="both"/>
        <w:rPr>
          <w:rFonts w:cs="Times New Roman"/>
          <w:sz w:val="28"/>
          <w:szCs w:val="28"/>
          <w:lang w:val="ru-RU"/>
        </w:rPr>
      </w:pPr>
      <w:r w:rsidRPr="007A1481">
        <w:rPr>
          <w:rFonts w:cs="Times New Roman"/>
          <w:sz w:val="28"/>
          <w:szCs w:val="28"/>
          <w:lang w:val="ru-RU"/>
        </w:rPr>
        <w:t>В данном р</w:t>
      </w:r>
      <w:r w:rsidR="004578D6">
        <w:rPr>
          <w:rFonts w:cs="Times New Roman"/>
          <w:sz w:val="28"/>
          <w:szCs w:val="28"/>
          <w:lang w:val="ru-RU"/>
        </w:rPr>
        <w:t xml:space="preserve">азделе </w:t>
      </w:r>
      <w:r w:rsidRPr="007A1481">
        <w:rPr>
          <w:rFonts w:cs="Times New Roman"/>
          <w:sz w:val="28"/>
          <w:szCs w:val="28"/>
          <w:lang w:val="ru-RU"/>
        </w:rPr>
        <w:t xml:space="preserve">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w:t>
      </w:r>
    </w:p>
    <w:p w:rsidR="007A1481" w:rsidRPr="007A1481" w:rsidRDefault="007A1481" w:rsidP="008C29DC">
      <w:pPr>
        <w:pStyle w:val="af0"/>
        <w:ind w:left="-567" w:firstLine="567"/>
        <w:jc w:val="both"/>
        <w:rPr>
          <w:rFonts w:cs="Times New Roman"/>
          <w:sz w:val="28"/>
          <w:szCs w:val="28"/>
          <w:lang w:val="ru-RU"/>
        </w:rPr>
      </w:pPr>
      <w:r w:rsidRPr="007A1481">
        <w:rPr>
          <w:rFonts w:cs="Times New Roman"/>
          <w:sz w:val="28"/>
          <w:szCs w:val="28"/>
          <w:lang w:val="ru-RU"/>
        </w:rPr>
        <w:t xml:space="preserve">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w:t>
      </w:r>
      <w:r w:rsidRPr="007A1481">
        <w:rPr>
          <w:rFonts w:cs="Times New Roman"/>
          <w:sz w:val="28"/>
          <w:szCs w:val="28"/>
          <w:lang w:val="ru-RU"/>
        </w:rPr>
        <w:lastRenderedPageBreak/>
        <w:t xml:space="preserve">Приложении к данной Примерной основной образовательной программе. </w:t>
      </w:r>
    </w:p>
    <w:p w:rsidR="007A1481" w:rsidRPr="007A1481" w:rsidRDefault="007A1481" w:rsidP="00DE09DD">
      <w:pPr>
        <w:pStyle w:val="Heading3AA"/>
        <w:spacing w:before="0" w:after="0" w:line="240" w:lineRule="auto"/>
        <w:rPr>
          <w:szCs w:val="28"/>
          <w:lang w:val="ru-RU"/>
        </w:rPr>
      </w:pPr>
      <w:r w:rsidRPr="007A1481">
        <w:rPr>
          <w:szCs w:val="28"/>
          <w:lang w:val="ru-RU"/>
        </w:rPr>
        <w:t>Русский язык</w:t>
      </w:r>
    </w:p>
    <w:p w:rsidR="007A1481" w:rsidRPr="007A1481" w:rsidRDefault="007A1481" w:rsidP="00DE09DD">
      <w:pPr>
        <w:pStyle w:val="af1"/>
        <w:spacing w:line="240" w:lineRule="auto"/>
        <w:ind w:firstLine="510"/>
        <w:jc w:val="center"/>
        <w:rPr>
          <w:b/>
          <w:i/>
          <w:szCs w:val="28"/>
          <w:lang w:val="ru-RU"/>
        </w:rPr>
      </w:pPr>
      <w:r w:rsidRPr="007A1481">
        <w:rPr>
          <w:b/>
          <w:i/>
          <w:szCs w:val="28"/>
          <w:lang w:val="ru-RU"/>
        </w:rPr>
        <w:t>Виды речевой деятельности</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Слушание. </w:t>
      </w:r>
      <w:r w:rsidRPr="007A1481">
        <w:rPr>
          <w:rFonts w:cs="Times New Roman"/>
          <w:szCs w:val="28"/>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Говорение. </w:t>
      </w:r>
      <w:r w:rsidRPr="007A1481">
        <w:rPr>
          <w:rFonts w:cs="Times New Roman"/>
          <w:szCs w:val="28"/>
          <w:lang w:val="ru-RU"/>
        </w:rPr>
        <w:t>Выбор языковых сре</w:t>
      </w:r>
      <w:proofErr w:type="gramStart"/>
      <w:r w:rsidRPr="007A1481">
        <w:rPr>
          <w:rFonts w:cs="Times New Roman"/>
          <w:szCs w:val="28"/>
          <w:lang w:val="ru-RU"/>
        </w:rPr>
        <w:t>дств в с</w:t>
      </w:r>
      <w:proofErr w:type="gramEnd"/>
      <w:r w:rsidRPr="007A1481">
        <w:rPr>
          <w:rFonts w:cs="Times New Roman"/>
          <w:szCs w:val="28"/>
          <w:lang w:val="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Чтение. </w:t>
      </w:r>
      <w:r w:rsidRPr="007A1481">
        <w:rPr>
          <w:rFonts w:cs="Times New Roman"/>
          <w:szCs w:val="28"/>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w:t>
      </w:r>
      <w:r w:rsidRPr="007A1481">
        <w:rPr>
          <w:rFonts w:cs="Times New Roman"/>
          <w:i/>
          <w:szCs w:val="28"/>
          <w:lang w:val="ru-RU"/>
        </w:rPr>
        <w:t>Анализ и оценка содержания, языковых особенностей и структуры текста</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Письмо. </w:t>
      </w:r>
      <w:r w:rsidRPr="007A1481">
        <w:rPr>
          <w:rFonts w:cs="Times New Roman"/>
          <w:szCs w:val="28"/>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A1481">
        <w:rPr>
          <w:rFonts w:cs="Times New Roman"/>
          <w:szCs w:val="28"/>
          <w:lang w:val="ru-RU"/>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7A1481" w:rsidRPr="007A1481" w:rsidRDefault="007A1481" w:rsidP="00DE09DD">
      <w:pPr>
        <w:pStyle w:val="af1"/>
        <w:spacing w:line="240" w:lineRule="auto"/>
        <w:ind w:left="-567" w:firstLine="567"/>
        <w:jc w:val="center"/>
        <w:rPr>
          <w:rFonts w:cs="Times New Roman"/>
          <w:b/>
          <w:i/>
          <w:szCs w:val="28"/>
          <w:lang w:val="ru-RU"/>
        </w:rPr>
      </w:pPr>
      <w:r w:rsidRPr="007A1481">
        <w:rPr>
          <w:rFonts w:cs="Times New Roman"/>
          <w:b/>
          <w:i/>
          <w:szCs w:val="28"/>
          <w:lang w:val="ru-RU"/>
        </w:rPr>
        <w:t>Обучение грамоте</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Фонетика. </w:t>
      </w:r>
      <w:r w:rsidRPr="007A1481">
        <w:rPr>
          <w:rFonts w:cs="Times New Roman"/>
          <w:szCs w:val="28"/>
          <w:lang w:val="ru-RU"/>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Различение гласных и согласных звуков, гласных ударных и безударных, согласных твердых и мягких, звонких и глухих.</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Слог как минимальная произносительная единица. Деление слов на слоги. Определение места ударения.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Графика. </w:t>
      </w:r>
      <w:r w:rsidRPr="007A1481">
        <w:rPr>
          <w:rFonts w:cs="Times New Roman"/>
          <w:szCs w:val="28"/>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7A1481">
        <w:rPr>
          <w:rFonts w:cs="Times New Roman"/>
          <w:b/>
          <w:i/>
          <w:szCs w:val="28"/>
          <w:lang w:val="ru-RU"/>
        </w:rPr>
        <w:t xml:space="preserve">е, ё, </w:t>
      </w:r>
      <w:proofErr w:type="spellStart"/>
      <w:r w:rsidRPr="007A1481">
        <w:rPr>
          <w:rFonts w:cs="Times New Roman"/>
          <w:b/>
          <w:i/>
          <w:szCs w:val="28"/>
          <w:lang w:val="ru-RU"/>
        </w:rPr>
        <w:t>ю</w:t>
      </w:r>
      <w:proofErr w:type="spellEnd"/>
      <w:r w:rsidRPr="007A1481">
        <w:rPr>
          <w:rFonts w:cs="Times New Roman"/>
          <w:b/>
          <w:i/>
          <w:szCs w:val="28"/>
          <w:lang w:val="ru-RU"/>
        </w:rPr>
        <w:t xml:space="preserve">, я. Ь </w:t>
      </w:r>
      <w:r w:rsidRPr="007A1481">
        <w:rPr>
          <w:rFonts w:cs="Times New Roman"/>
          <w:szCs w:val="28"/>
          <w:lang w:val="ru-RU"/>
        </w:rPr>
        <w:t xml:space="preserve">как показатель мягкости предшествующего согласного звука.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Знакомство с русским алфавитом как последовательностью букв.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Чтение. </w:t>
      </w:r>
      <w:r w:rsidRPr="007A1481">
        <w:rPr>
          <w:rFonts w:cs="Times New Roman"/>
          <w:szCs w:val="28"/>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w:t>
      </w:r>
      <w:r w:rsidRPr="007A1481">
        <w:rPr>
          <w:rFonts w:cs="Times New Roman"/>
          <w:szCs w:val="28"/>
          <w:lang w:val="ru-RU"/>
        </w:rPr>
        <w:lastRenderedPageBreak/>
        <w:t xml:space="preserve">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A1481" w:rsidRPr="001E0C90"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Письмо. </w:t>
      </w:r>
      <w:r w:rsidRPr="007A1481">
        <w:rPr>
          <w:rFonts w:cs="Times New Roman"/>
          <w:i/>
          <w:szCs w:val="28"/>
          <w:lang w:val="ru-RU"/>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7A1481">
        <w:rPr>
          <w:rFonts w:cs="Times New Roman"/>
          <w:szCs w:val="28"/>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w:t>
      </w:r>
      <w:r w:rsidRPr="001E0C90">
        <w:rPr>
          <w:rFonts w:cs="Times New Roman"/>
          <w:szCs w:val="28"/>
          <w:lang w:val="ru-RU"/>
        </w:rPr>
        <w:t xml:space="preserve">Усвоение приемов и последовательности правильного списывания текста.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Овладение первичными навыками клавиатурного письма.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Понимание функции небуквенных графических средств: пробела между словами, знака переноса.</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Слово и предложение. </w:t>
      </w:r>
      <w:r w:rsidRPr="007A1481">
        <w:rPr>
          <w:rFonts w:cs="Times New Roman"/>
          <w:szCs w:val="28"/>
          <w:lang w:val="ru-RU"/>
        </w:rPr>
        <w:t xml:space="preserve">Восприятие слова как объекта изучения, материала для анализа. Наблюдение над значением слова.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Различение слова и предложения. Работа с предложением: выделение слов, изменение их порядка.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Орфография. </w:t>
      </w:r>
      <w:r w:rsidRPr="007A1481">
        <w:rPr>
          <w:rFonts w:cs="Times New Roman"/>
          <w:szCs w:val="28"/>
          <w:lang w:val="ru-RU"/>
        </w:rPr>
        <w:t>Знакомство с правилами правописания и их применение:</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раздельное написание слов;</w:t>
      </w:r>
    </w:p>
    <w:p w:rsidR="007A1481" w:rsidRPr="007A1481" w:rsidRDefault="007A1481" w:rsidP="00DE09DD">
      <w:pPr>
        <w:pStyle w:val="af1"/>
        <w:spacing w:line="240" w:lineRule="auto"/>
        <w:ind w:left="-567" w:firstLine="567"/>
        <w:rPr>
          <w:rFonts w:cs="Times New Roman"/>
          <w:b/>
          <w:szCs w:val="28"/>
          <w:lang w:val="ru-RU"/>
        </w:rPr>
      </w:pPr>
      <w:r w:rsidRPr="007A1481">
        <w:rPr>
          <w:rFonts w:cs="Times New Roman"/>
          <w:szCs w:val="28"/>
          <w:lang w:val="ru-RU"/>
        </w:rPr>
        <w:t>• обозначение гласных после шипящих (</w:t>
      </w:r>
      <w:proofErr w:type="spellStart"/>
      <w:proofErr w:type="gramStart"/>
      <w:r w:rsidRPr="007A1481">
        <w:rPr>
          <w:rFonts w:cs="Times New Roman"/>
          <w:b/>
          <w:i/>
          <w:szCs w:val="28"/>
          <w:lang w:val="ru-RU"/>
        </w:rPr>
        <w:t>ча</w:t>
      </w:r>
      <w:proofErr w:type="spellEnd"/>
      <w:r w:rsidRPr="007A1481">
        <w:rPr>
          <w:rFonts w:cs="Times New Roman"/>
          <w:b/>
          <w:szCs w:val="28"/>
          <w:lang w:val="ru-RU"/>
        </w:rPr>
        <w:t xml:space="preserve"> — </w:t>
      </w:r>
      <w:proofErr w:type="spellStart"/>
      <w:r w:rsidRPr="007A1481">
        <w:rPr>
          <w:rFonts w:cs="Times New Roman"/>
          <w:b/>
          <w:i/>
          <w:szCs w:val="28"/>
          <w:lang w:val="ru-RU"/>
        </w:rPr>
        <w:t>ща</w:t>
      </w:r>
      <w:proofErr w:type="spellEnd"/>
      <w:proofErr w:type="gramEnd"/>
      <w:r w:rsidRPr="007A1481">
        <w:rPr>
          <w:rFonts w:cs="Times New Roman"/>
          <w:b/>
          <w:szCs w:val="28"/>
          <w:lang w:val="ru-RU"/>
        </w:rPr>
        <w:t xml:space="preserve">, </w:t>
      </w:r>
      <w:r w:rsidRPr="007A1481">
        <w:rPr>
          <w:rFonts w:cs="Times New Roman"/>
          <w:b/>
          <w:i/>
          <w:szCs w:val="28"/>
          <w:lang w:val="ru-RU"/>
        </w:rPr>
        <w:t>чу</w:t>
      </w:r>
      <w:r w:rsidRPr="007A1481">
        <w:rPr>
          <w:rFonts w:cs="Times New Roman"/>
          <w:b/>
          <w:szCs w:val="28"/>
          <w:lang w:val="ru-RU"/>
        </w:rPr>
        <w:t xml:space="preserve"> — </w:t>
      </w:r>
      <w:proofErr w:type="spellStart"/>
      <w:r w:rsidRPr="007A1481">
        <w:rPr>
          <w:rFonts w:cs="Times New Roman"/>
          <w:b/>
          <w:i/>
          <w:szCs w:val="28"/>
          <w:lang w:val="ru-RU"/>
        </w:rPr>
        <w:t>щу</w:t>
      </w:r>
      <w:proofErr w:type="spellEnd"/>
      <w:r w:rsidRPr="007A1481">
        <w:rPr>
          <w:rFonts w:cs="Times New Roman"/>
          <w:b/>
          <w:szCs w:val="28"/>
          <w:lang w:val="ru-RU"/>
        </w:rPr>
        <w:t xml:space="preserve">, </w:t>
      </w:r>
      <w:proofErr w:type="spellStart"/>
      <w:r w:rsidRPr="007A1481">
        <w:rPr>
          <w:rFonts w:cs="Times New Roman"/>
          <w:b/>
          <w:i/>
          <w:szCs w:val="28"/>
          <w:lang w:val="ru-RU"/>
        </w:rPr>
        <w:t>жи</w:t>
      </w:r>
      <w:proofErr w:type="spellEnd"/>
      <w:r w:rsidRPr="007A1481">
        <w:rPr>
          <w:rFonts w:cs="Times New Roman"/>
          <w:b/>
          <w:szCs w:val="28"/>
          <w:lang w:val="ru-RU"/>
        </w:rPr>
        <w:t xml:space="preserve"> — </w:t>
      </w:r>
      <w:proofErr w:type="spellStart"/>
      <w:r w:rsidRPr="007A1481">
        <w:rPr>
          <w:rFonts w:cs="Times New Roman"/>
          <w:b/>
          <w:i/>
          <w:szCs w:val="28"/>
          <w:lang w:val="ru-RU"/>
        </w:rPr>
        <w:t>ши</w:t>
      </w:r>
      <w:proofErr w:type="spellEnd"/>
      <w:r w:rsidRPr="007A1481">
        <w:rPr>
          <w:rFonts w:cs="Times New Roman"/>
          <w:szCs w:val="28"/>
          <w:lang w:val="ru-RU"/>
        </w:rPr>
        <w:t>)</w:t>
      </w:r>
      <w:r w:rsidRPr="007A1481">
        <w:rPr>
          <w:rFonts w:cs="Times New Roman"/>
          <w:b/>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прописная (заглавная) буква в начале предложения, в именах собственных;</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перенос слов по слогам без стечения согласных;</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знаки препинания в конце предложения.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Развитие речи. </w:t>
      </w:r>
      <w:r w:rsidRPr="007A1481">
        <w:rPr>
          <w:rFonts w:cs="Times New Roman"/>
          <w:szCs w:val="28"/>
          <w:lang w:val="ru-RU"/>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7A1481" w:rsidRPr="007A1481" w:rsidRDefault="007A1481" w:rsidP="00DE09DD">
      <w:pPr>
        <w:pStyle w:val="af1"/>
        <w:spacing w:line="240" w:lineRule="auto"/>
        <w:ind w:left="-567" w:firstLine="567"/>
        <w:jc w:val="center"/>
        <w:rPr>
          <w:rFonts w:cs="Times New Roman"/>
          <w:b/>
          <w:i/>
          <w:szCs w:val="28"/>
          <w:lang w:val="ru-RU"/>
        </w:rPr>
      </w:pPr>
      <w:r w:rsidRPr="007A1481">
        <w:rPr>
          <w:rFonts w:cs="Times New Roman"/>
          <w:b/>
          <w:i/>
          <w:szCs w:val="28"/>
          <w:lang w:val="ru-RU"/>
        </w:rPr>
        <w:t>Систематический курс</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Фонетика и орфоэпия. </w:t>
      </w:r>
      <w:r w:rsidRPr="007A1481">
        <w:rPr>
          <w:rFonts w:cs="Times New Roman"/>
          <w:szCs w:val="28"/>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7A1481">
        <w:rPr>
          <w:rFonts w:cs="Times New Roman"/>
          <w:szCs w:val="28"/>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7A1481">
        <w:rPr>
          <w:rFonts w:cs="Times New Roman"/>
          <w:szCs w:val="28"/>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A1481">
        <w:rPr>
          <w:rFonts w:cs="Times New Roman"/>
          <w:i/>
          <w:szCs w:val="28"/>
          <w:lang w:val="ru-RU"/>
        </w:rPr>
        <w:t>Фонетический разбор слова</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b/>
          <w:szCs w:val="28"/>
          <w:lang w:val="ru-RU"/>
        </w:rPr>
      </w:pPr>
      <w:r w:rsidRPr="007A1481">
        <w:rPr>
          <w:rFonts w:cs="Times New Roman"/>
          <w:b/>
          <w:szCs w:val="28"/>
          <w:lang w:val="ru-RU"/>
        </w:rPr>
        <w:t xml:space="preserve">Графика. </w:t>
      </w:r>
      <w:r w:rsidRPr="007A1481">
        <w:rPr>
          <w:rFonts w:cs="Times New Roman"/>
          <w:szCs w:val="28"/>
          <w:lang w:val="ru-RU"/>
        </w:rPr>
        <w:t xml:space="preserve">Различение звуков и букв. Обозначение на письме твёрдости и мягкости согласных звуков. Использование на письме </w:t>
      </w:r>
      <w:proofErr w:type="gramStart"/>
      <w:r w:rsidRPr="007A1481">
        <w:rPr>
          <w:rFonts w:cs="Times New Roman"/>
          <w:szCs w:val="28"/>
          <w:lang w:val="ru-RU"/>
        </w:rPr>
        <w:t>разделительных</w:t>
      </w:r>
      <w:proofErr w:type="gramEnd"/>
      <w:r w:rsidRPr="007A1481">
        <w:rPr>
          <w:rFonts w:cs="Times New Roman"/>
          <w:szCs w:val="28"/>
          <w:lang w:val="ru-RU"/>
        </w:rPr>
        <w:t xml:space="preserve"> </w:t>
      </w:r>
      <w:proofErr w:type="spellStart"/>
      <w:r w:rsidRPr="007A1481">
        <w:rPr>
          <w:rFonts w:cs="Times New Roman"/>
          <w:b/>
          <w:i/>
          <w:szCs w:val="28"/>
          <w:lang w:val="ru-RU"/>
        </w:rPr>
        <w:t>ь</w:t>
      </w:r>
      <w:proofErr w:type="spellEnd"/>
      <w:r w:rsidRPr="007A1481">
        <w:rPr>
          <w:rFonts w:cs="Times New Roman"/>
          <w:b/>
          <w:szCs w:val="28"/>
          <w:lang w:val="ru-RU"/>
        </w:rPr>
        <w:t xml:space="preserve"> </w:t>
      </w:r>
      <w:r w:rsidRPr="007A1481">
        <w:rPr>
          <w:rFonts w:cs="Times New Roman"/>
          <w:szCs w:val="28"/>
          <w:lang w:val="ru-RU"/>
        </w:rPr>
        <w:t xml:space="preserve">и </w:t>
      </w:r>
      <w:proofErr w:type="spellStart"/>
      <w:r w:rsidRPr="007A1481">
        <w:rPr>
          <w:rFonts w:cs="Times New Roman"/>
          <w:b/>
          <w:i/>
          <w:szCs w:val="28"/>
          <w:lang w:val="ru-RU"/>
        </w:rPr>
        <w:t>ъ</w:t>
      </w:r>
      <w:proofErr w:type="spellEnd"/>
      <w:r w:rsidRPr="007A1481">
        <w:rPr>
          <w:rFonts w:cs="Times New Roman"/>
          <w:b/>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lastRenderedPageBreak/>
        <w:t xml:space="preserve">Установление соотношения звукового и буквенного состава слова в словах типа </w:t>
      </w:r>
      <w:r w:rsidRPr="007A1481">
        <w:rPr>
          <w:rFonts w:cs="Times New Roman"/>
          <w:i/>
          <w:szCs w:val="28"/>
          <w:lang w:val="ru-RU"/>
        </w:rPr>
        <w:t>стол, конь</w:t>
      </w:r>
      <w:r w:rsidRPr="007A1481">
        <w:rPr>
          <w:rFonts w:cs="Times New Roman"/>
          <w:szCs w:val="28"/>
          <w:lang w:val="ru-RU"/>
        </w:rPr>
        <w:t xml:space="preserve">; в словах с йотированными гласными </w:t>
      </w:r>
      <w:r w:rsidRPr="007A1481">
        <w:rPr>
          <w:rFonts w:cs="Times New Roman"/>
          <w:b/>
          <w:i/>
          <w:szCs w:val="28"/>
          <w:lang w:val="ru-RU"/>
        </w:rPr>
        <w:t>е</w:t>
      </w:r>
      <w:r w:rsidRPr="007A1481">
        <w:rPr>
          <w:rFonts w:cs="Times New Roman"/>
          <w:b/>
          <w:szCs w:val="28"/>
          <w:lang w:val="ru-RU"/>
        </w:rPr>
        <w:t xml:space="preserve">, </w:t>
      </w:r>
      <w:r w:rsidRPr="007A1481">
        <w:rPr>
          <w:rFonts w:cs="Times New Roman"/>
          <w:b/>
          <w:i/>
          <w:szCs w:val="28"/>
          <w:lang w:val="ru-RU"/>
        </w:rPr>
        <w:t>ё</w:t>
      </w:r>
      <w:r w:rsidRPr="007A1481">
        <w:rPr>
          <w:rFonts w:cs="Times New Roman"/>
          <w:b/>
          <w:szCs w:val="28"/>
          <w:lang w:val="ru-RU"/>
        </w:rPr>
        <w:t xml:space="preserve">, </w:t>
      </w:r>
      <w:proofErr w:type="spellStart"/>
      <w:r w:rsidRPr="007A1481">
        <w:rPr>
          <w:rFonts w:cs="Times New Roman"/>
          <w:b/>
          <w:i/>
          <w:szCs w:val="28"/>
          <w:lang w:val="ru-RU"/>
        </w:rPr>
        <w:t>ю</w:t>
      </w:r>
      <w:proofErr w:type="spellEnd"/>
      <w:r w:rsidRPr="007A1481">
        <w:rPr>
          <w:rFonts w:cs="Times New Roman"/>
          <w:b/>
          <w:szCs w:val="28"/>
          <w:lang w:val="ru-RU"/>
        </w:rPr>
        <w:t xml:space="preserve">, </w:t>
      </w:r>
      <w:r w:rsidRPr="007A1481">
        <w:rPr>
          <w:rFonts w:cs="Times New Roman"/>
          <w:b/>
          <w:i/>
          <w:szCs w:val="28"/>
          <w:lang w:val="ru-RU"/>
        </w:rPr>
        <w:t>я</w:t>
      </w:r>
      <w:r w:rsidRPr="007A1481">
        <w:rPr>
          <w:rFonts w:cs="Times New Roman"/>
          <w:b/>
          <w:szCs w:val="28"/>
          <w:lang w:val="ru-RU"/>
        </w:rPr>
        <w:t>;</w:t>
      </w:r>
      <w:r w:rsidRPr="007A1481">
        <w:rPr>
          <w:rFonts w:cs="Times New Roman"/>
          <w:szCs w:val="28"/>
          <w:lang w:val="ru-RU"/>
        </w:rPr>
        <w:t xml:space="preserve"> в словах с непроизносимыми согласными.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Использование небуквенных графических средств: пробел между словами, знак переноса, абзац.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Лексика. </w:t>
      </w:r>
      <w:r w:rsidRPr="007A1481">
        <w:rPr>
          <w:rFonts w:cs="Times New Roman"/>
          <w:szCs w:val="28"/>
          <w:lang w:val="ru-RU"/>
        </w:rPr>
        <w:t xml:space="preserve">Понимание слова как единства звучания и значения. Выявление слов, значение которых требует уточнения. </w:t>
      </w:r>
      <w:r w:rsidRPr="007A1481">
        <w:rPr>
          <w:rFonts w:cs="Times New Roman"/>
          <w:i/>
          <w:szCs w:val="28"/>
          <w:lang w:val="ru-RU"/>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7A1481" w:rsidRPr="007A1481" w:rsidRDefault="007A1481" w:rsidP="00DE09DD">
      <w:pPr>
        <w:pStyle w:val="af1"/>
        <w:spacing w:line="240" w:lineRule="auto"/>
        <w:ind w:left="-567" w:firstLine="567"/>
        <w:rPr>
          <w:rFonts w:cs="Times New Roman"/>
          <w:i/>
          <w:szCs w:val="28"/>
          <w:lang w:val="ru-RU"/>
        </w:rPr>
      </w:pPr>
      <w:r w:rsidRPr="007A1481">
        <w:rPr>
          <w:rFonts w:cs="Times New Roman"/>
          <w:b/>
          <w:szCs w:val="28"/>
          <w:lang w:val="ru-RU"/>
        </w:rPr>
        <w:t>Состав слова (</w:t>
      </w:r>
      <w:proofErr w:type="spellStart"/>
      <w:r w:rsidRPr="007A1481">
        <w:rPr>
          <w:rFonts w:cs="Times New Roman"/>
          <w:b/>
          <w:szCs w:val="28"/>
          <w:lang w:val="ru-RU"/>
        </w:rPr>
        <w:t>морфемика</w:t>
      </w:r>
      <w:proofErr w:type="spellEnd"/>
      <w:r w:rsidRPr="007A1481">
        <w:rPr>
          <w:rFonts w:cs="Times New Roman"/>
          <w:b/>
          <w:szCs w:val="28"/>
          <w:lang w:val="ru-RU"/>
        </w:rPr>
        <w:t xml:space="preserve">). </w:t>
      </w:r>
      <w:r w:rsidRPr="007A1481">
        <w:rPr>
          <w:rFonts w:cs="Times New Roman"/>
          <w:szCs w:val="28"/>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A1481">
        <w:rPr>
          <w:rFonts w:cs="Times New Roman"/>
          <w:i/>
          <w:szCs w:val="28"/>
          <w:lang w:val="ru-RU"/>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7A1481" w:rsidRPr="007A1481" w:rsidRDefault="007A1481" w:rsidP="00DE09DD">
      <w:pPr>
        <w:pStyle w:val="af1"/>
        <w:spacing w:line="240" w:lineRule="auto"/>
        <w:ind w:left="-567" w:firstLine="567"/>
        <w:rPr>
          <w:rFonts w:cs="Times New Roman"/>
          <w:i/>
          <w:szCs w:val="28"/>
          <w:lang w:val="ru-RU"/>
        </w:rPr>
      </w:pPr>
      <w:r w:rsidRPr="007A1481">
        <w:rPr>
          <w:rFonts w:cs="Times New Roman"/>
          <w:b/>
          <w:szCs w:val="28"/>
          <w:lang w:val="ru-RU"/>
        </w:rPr>
        <w:t xml:space="preserve">Морфология. </w:t>
      </w:r>
      <w:r w:rsidRPr="007A1481">
        <w:rPr>
          <w:rFonts w:cs="Times New Roman"/>
          <w:szCs w:val="28"/>
          <w:lang w:val="ru-RU"/>
        </w:rPr>
        <w:t xml:space="preserve">Части речи; </w:t>
      </w:r>
      <w:r w:rsidRPr="007A1481">
        <w:rPr>
          <w:rFonts w:cs="Times New Roman"/>
          <w:i/>
          <w:szCs w:val="28"/>
          <w:lang w:val="ru-RU"/>
        </w:rPr>
        <w:t xml:space="preserve">деление частей речи </w:t>
      </w:r>
      <w:proofErr w:type="gramStart"/>
      <w:r w:rsidRPr="007A1481">
        <w:rPr>
          <w:rFonts w:cs="Times New Roman"/>
          <w:i/>
          <w:szCs w:val="28"/>
          <w:lang w:val="ru-RU"/>
        </w:rPr>
        <w:t>на</w:t>
      </w:r>
      <w:proofErr w:type="gramEnd"/>
      <w:r w:rsidRPr="007A1481">
        <w:rPr>
          <w:rFonts w:cs="Times New Roman"/>
          <w:i/>
          <w:szCs w:val="28"/>
          <w:lang w:val="ru-RU"/>
        </w:rPr>
        <w:t xml:space="preserve"> самостоятельные и служебные.</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A1481">
        <w:rPr>
          <w:rFonts w:cs="Times New Roman"/>
          <w:i/>
          <w:szCs w:val="28"/>
          <w:lang w:val="ru-RU"/>
        </w:rPr>
        <w:t xml:space="preserve">Различение падежных и смысловых (синтаксических) вопросов. </w:t>
      </w:r>
      <w:r w:rsidRPr="007A1481">
        <w:rPr>
          <w:rFonts w:cs="Times New Roman"/>
          <w:szCs w:val="28"/>
          <w:lang w:val="ru-RU"/>
        </w:rPr>
        <w:t xml:space="preserve">Определение принадлежности имён существительных к 1, 2, 3-му склонению. </w:t>
      </w:r>
      <w:r w:rsidRPr="007A1481">
        <w:rPr>
          <w:rFonts w:cs="Times New Roman"/>
          <w:i/>
          <w:szCs w:val="28"/>
          <w:lang w:val="ru-RU"/>
        </w:rPr>
        <w:t>Морфологический разбор имён существительных</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A1481">
        <w:rPr>
          <w:rFonts w:cs="Times New Roman"/>
          <w:szCs w:val="28"/>
          <w:lang w:val="ru-RU"/>
        </w:rPr>
        <w:t>-</w:t>
      </w:r>
      <w:proofErr w:type="spellStart"/>
      <w:r w:rsidRPr="007A1481">
        <w:rPr>
          <w:rFonts w:cs="Times New Roman"/>
          <w:b/>
          <w:i/>
          <w:szCs w:val="28"/>
          <w:lang w:val="ru-RU"/>
        </w:rPr>
        <w:t>и</w:t>
      </w:r>
      <w:proofErr w:type="gramEnd"/>
      <w:r w:rsidRPr="007A1481">
        <w:rPr>
          <w:rFonts w:cs="Times New Roman"/>
          <w:b/>
          <w:i/>
          <w:szCs w:val="28"/>
          <w:lang w:val="ru-RU"/>
        </w:rPr>
        <w:t>й</w:t>
      </w:r>
      <w:proofErr w:type="spellEnd"/>
      <w:r w:rsidRPr="007A1481">
        <w:rPr>
          <w:rFonts w:cs="Times New Roman"/>
          <w:szCs w:val="28"/>
          <w:lang w:val="ru-RU"/>
        </w:rPr>
        <w:t>,</w:t>
      </w:r>
      <w:r w:rsidRPr="007A1481">
        <w:rPr>
          <w:rFonts w:cs="Times New Roman"/>
          <w:b/>
          <w:szCs w:val="28"/>
          <w:lang w:val="ru-RU"/>
        </w:rPr>
        <w:t xml:space="preserve"> -</w:t>
      </w:r>
      <w:proofErr w:type="spellStart"/>
      <w:r w:rsidRPr="007A1481">
        <w:rPr>
          <w:rFonts w:cs="Times New Roman"/>
          <w:b/>
          <w:i/>
          <w:szCs w:val="28"/>
          <w:lang w:val="ru-RU"/>
        </w:rPr>
        <w:t>ья</w:t>
      </w:r>
      <w:proofErr w:type="spellEnd"/>
      <w:r w:rsidRPr="007A1481">
        <w:rPr>
          <w:rFonts w:cs="Times New Roman"/>
          <w:szCs w:val="28"/>
          <w:lang w:val="ru-RU"/>
        </w:rPr>
        <w:t>,</w:t>
      </w:r>
      <w:r w:rsidRPr="007A1481">
        <w:rPr>
          <w:rFonts w:cs="Times New Roman"/>
          <w:b/>
          <w:szCs w:val="28"/>
          <w:lang w:val="ru-RU"/>
        </w:rPr>
        <w:t xml:space="preserve"> -</w:t>
      </w:r>
      <w:proofErr w:type="spellStart"/>
      <w:r w:rsidRPr="007A1481">
        <w:rPr>
          <w:rFonts w:cs="Times New Roman"/>
          <w:b/>
          <w:i/>
          <w:szCs w:val="28"/>
          <w:lang w:val="ru-RU"/>
        </w:rPr>
        <w:t>ов</w:t>
      </w:r>
      <w:proofErr w:type="spellEnd"/>
      <w:r w:rsidRPr="007A1481">
        <w:rPr>
          <w:rFonts w:cs="Times New Roman"/>
          <w:szCs w:val="28"/>
          <w:lang w:val="ru-RU"/>
        </w:rPr>
        <w:t>,</w:t>
      </w:r>
      <w:r w:rsidRPr="007A1481">
        <w:rPr>
          <w:rFonts w:cs="Times New Roman"/>
          <w:b/>
          <w:szCs w:val="28"/>
          <w:lang w:val="ru-RU"/>
        </w:rPr>
        <w:t xml:space="preserve"> -</w:t>
      </w:r>
      <w:r w:rsidRPr="007A1481">
        <w:rPr>
          <w:rFonts w:cs="Times New Roman"/>
          <w:b/>
          <w:i/>
          <w:szCs w:val="28"/>
          <w:lang w:val="ru-RU"/>
        </w:rPr>
        <w:t>ин</w:t>
      </w:r>
      <w:r w:rsidRPr="007A1481">
        <w:rPr>
          <w:rFonts w:cs="Times New Roman"/>
          <w:szCs w:val="28"/>
          <w:lang w:val="ru-RU"/>
        </w:rPr>
        <w:t>.</w:t>
      </w:r>
      <w:r w:rsidRPr="007A1481">
        <w:rPr>
          <w:rFonts w:cs="Times New Roman"/>
          <w:b/>
          <w:szCs w:val="28"/>
          <w:lang w:val="ru-RU"/>
        </w:rPr>
        <w:t xml:space="preserve"> </w:t>
      </w:r>
      <w:r w:rsidRPr="007A1481">
        <w:rPr>
          <w:rFonts w:cs="Times New Roman"/>
          <w:i/>
          <w:szCs w:val="28"/>
          <w:lang w:val="ru-RU"/>
        </w:rPr>
        <w:t>Морфологический разбор имен прилагательных.</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Местоимение. Общее представление о местоимении. </w:t>
      </w:r>
      <w:r w:rsidRPr="007A1481">
        <w:rPr>
          <w:rFonts w:cs="Times New Roman"/>
          <w:i/>
          <w:szCs w:val="28"/>
          <w:lang w:val="ru-RU"/>
        </w:rPr>
        <w:t>Личные местоимения, значение и употребление в речи. Личные местоимения 1</w:t>
      </w:r>
      <w:r w:rsidRPr="007A1481">
        <w:rPr>
          <w:rFonts w:cs="Times New Roman"/>
          <w:szCs w:val="28"/>
          <w:lang w:val="ru-RU"/>
        </w:rPr>
        <w:t>,</w:t>
      </w:r>
      <w:r w:rsidRPr="007A1481">
        <w:rPr>
          <w:rFonts w:cs="Times New Roman"/>
          <w:i/>
          <w:szCs w:val="28"/>
          <w:lang w:val="ru-RU"/>
        </w:rPr>
        <w:t xml:space="preserve"> 2</w:t>
      </w:r>
      <w:r w:rsidRPr="007A1481">
        <w:rPr>
          <w:rFonts w:cs="Times New Roman"/>
          <w:szCs w:val="28"/>
          <w:lang w:val="ru-RU"/>
        </w:rPr>
        <w:t>,</w:t>
      </w:r>
      <w:r w:rsidRPr="007A1481">
        <w:rPr>
          <w:rFonts w:cs="Times New Roman"/>
          <w:i/>
          <w:szCs w:val="28"/>
          <w:lang w:val="ru-RU"/>
        </w:rPr>
        <w:t xml:space="preserve"> 3-го </w:t>
      </w:r>
      <w:r w:rsidRPr="007A1481">
        <w:rPr>
          <w:rFonts w:cs="Times New Roman"/>
          <w:szCs w:val="28"/>
          <w:lang w:val="ru-RU"/>
        </w:rPr>
        <w:t xml:space="preserve"> </w:t>
      </w:r>
      <w:r w:rsidRPr="007A1481">
        <w:rPr>
          <w:rFonts w:cs="Times New Roman"/>
          <w:i/>
          <w:szCs w:val="28"/>
          <w:lang w:val="ru-RU"/>
        </w:rPr>
        <w:t>лица единственного и множественного числа. Склонение  личных местоимений</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i/>
          <w:szCs w:val="28"/>
          <w:lang w:val="ru-RU"/>
        </w:rPr>
      </w:pPr>
      <w:r w:rsidRPr="007A1481">
        <w:rPr>
          <w:rFonts w:cs="Times New Roman"/>
          <w:szCs w:val="28"/>
          <w:lang w:val="ru-RU"/>
        </w:rPr>
        <w:t xml:space="preserve">Глагол. Значение и употребление в речи. Неопределенная форма </w:t>
      </w:r>
      <w:proofErr w:type="spellStart"/>
      <w:r w:rsidRPr="007A1481">
        <w:rPr>
          <w:rFonts w:cs="Times New Roman"/>
          <w:szCs w:val="28"/>
          <w:lang w:val="ru-RU"/>
        </w:rPr>
        <w:t>галагола</w:t>
      </w:r>
      <w:proofErr w:type="spellEnd"/>
      <w:r w:rsidRPr="007A1481">
        <w:rPr>
          <w:rFonts w:cs="Times New Roman"/>
          <w:szCs w:val="28"/>
          <w:lang w:val="ru-RU"/>
        </w:rPr>
        <w:t xml:space="preserve">.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A1481">
        <w:rPr>
          <w:rFonts w:cs="Times New Roman"/>
          <w:szCs w:val="28"/>
        </w:rPr>
        <w:t>I</w:t>
      </w:r>
      <w:r w:rsidRPr="007A1481">
        <w:rPr>
          <w:rFonts w:cs="Times New Roman"/>
          <w:szCs w:val="28"/>
          <w:lang w:val="ru-RU"/>
        </w:rPr>
        <w:t xml:space="preserve"> и </w:t>
      </w:r>
      <w:r w:rsidRPr="007A1481">
        <w:rPr>
          <w:rFonts w:cs="Times New Roman"/>
          <w:szCs w:val="28"/>
        </w:rPr>
        <w:t>II</w:t>
      </w:r>
      <w:r w:rsidRPr="007A1481">
        <w:rPr>
          <w:rFonts w:cs="Times New Roman"/>
          <w:szCs w:val="28"/>
          <w:lang w:val="ru-RU"/>
        </w:rPr>
        <w:t xml:space="preserve"> спряжения глаголов (практическое овладение). Изменение глаголов прошедшего времени по родам и числам. </w:t>
      </w:r>
      <w:r w:rsidRPr="007A1481">
        <w:rPr>
          <w:rFonts w:cs="Times New Roman"/>
          <w:i/>
          <w:szCs w:val="28"/>
          <w:lang w:val="ru-RU"/>
        </w:rPr>
        <w:t>Морфологический разбор глаголов.</w:t>
      </w:r>
    </w:p>
    <w:p w:rsidR="007A1481" w:rsidRPr="007A1481" w:rsidRDefault="007A1481" w:rsidP="00DE09DD">
      <w:pPr>
        <w:pStyle w:val="af1"/>
        <w:spacing w:line="240" w:lineRule="auto"/>
        <w:ind w:left="-567" w:firstLine="567"/>
        <w:rPr>
          <w:rFonts w:cs="Times New Roman"/>
          <w:i/>
          <w:szCs w:val="28"/>
          <w:lang w:val="ru-RU"/>
        </w:rPr>
      </w:pPr>
      <w:r w:rsidRPr="007A1481">
        <w:rPr>
          <w:rFonts w:cs="Times New Roman"/>
          <w:i/>
          <w:szCs w:val="28"/>
          <w:lang w:val="ru-RU"/>
        </w:rPr>
        <w:t>Наречие. Значение и употребление в речи.</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Предлог. </w:t>
      </w:r>
      <w:r w:rsidRPr="007A1481">
        <w:rPr>
          <w:rFonts w:cs="Times New Roman"/>
          <w:i/>
          <w:szCs w:val="28"/>
          <w:lang w:val="ru-RU"/>
        </w:rPr>
        <w:t>Знакомство с наиболее употребительными предлогами.</w:t>
      </w:r>
      <w:r w:rsidRPr="007A1481">
        <w:rPr>
          <w:rFonts w:cs="Times New Roman"/>
          <w:szCs w:val="28"/>
          <w:lang w:val="ru-RU"/>
        </w:rPr>
        <w:t xml:space="preserve">  </w:t>
      </w:r>
      <w:r w:rsidRPr="007A1481">
        <w:rPr>
          <w:rFonts w:cs="Times New Roman"/>
          <w:i/>
          <w:szCs w:val="28"/>
          <w:lang w:val="ru-RU"/>
        </w:rPr>
        <w:t xml:space="preserve">Функция предлогов: образование падежных форм имен существительных и местоимений. </w:t>
      </w:r>
      <w:r w:rsidRPr="007A1481">
        <w:rPr>
          <w:rFonts w:cs="Times New Roman"/>
          <w:szCs w:val="28"/>
          <w:lang w:val="ru-RU"/>
        </w:rPr>
        <w:t>Отличие предлогов от приставок.</w:t>
      </w:r>
    </w:p>
    <w:p w:rsidR="007A1481" w:rsidRPr="001E0C90" w:rsidRDefault="007A1481" w:rsidP="00DE09DD">
      <w:pPr>
        <w:pStyle w:val="af1"/>
        <w:spacing w:line="240" w:lineRule="auto"/>
        <w:ind w:left="-567" w:firstLine="567"/>
        <w:rPr>
          <w:rFonts w:cs="Times New Roman"/>
          <w:szCs w:val="28"/>
          <w:lang w:val="ru-RU"/>
        </w:rPr>
      </w:pPr>
      <w:r w:rsidRPr="007A1481">
        <w:rPr>
          <w:rFonts w:cs="Times New Roman"/>
          <w:szCs w:val="28"/>
          <w:lang w:val="ru-RU"/>
        </w:rPr>
        <w:lastRenderedPageBreak/>
        <w:t xml:space="preserve">Союзы </w:t>
      </w:r>
      <w:r w:rsidRPr="007A1481">
        <w:rPr>
          <w:rFonts w:cs="Times New Roman"/>
          <w:b/>
          <w:i/>
          <w:szCs w:val="28"/>
          <w:lang w:val="ru-RU"/>
        </w:rPr>
        <w:t>и</w:t>
      </w:r>
      <w:r w:rsidRPr="007A1481">
        <w:rPr>
          <w:rFonts w:cs="Times New Roman"/>
          <w:szCs w:val="28"/>
          <w:lang w:val="ru-RU"/>
        </w:rPr>
        <w:t>,</w:t>
      </w:r>
      <w:r w:rsidRPr="007A1481">
        <w:rPr>
          <w:rFonts w:cs="Times New Roman"/>
          <w:b/>
          <w:szCs w:val="28"/>
          <w:lang w:val="ru-RU"/>
        </w:rPr>
        <w:t xml:space="preserve"> </w:t>
      </w:r>
      <w:r w:rsidRPr="007A1481">
        <w:rPr>
          <w:rFonts w:cs="Times New Roman"/>
          <w:b/>
          <w:i/>
          <w:szCs w:val="28"/>
          <w:lang w:val="ru-RU"/>
        </w:rPr>
        <w:t>а</w:t>
      </w:r>
      <w:r w:rsidRPr="007A1481">
        <w:rPr>
          <w:rFonts w:cs="Times New Roman"/>
          <w:szCs w:val="28"/>
          <w:lang w:val="ru-RU"/>
        </w:rPr>
        <w:t>,</w:t>
      </w:r>
      <w:r w:rsidRPr="007A1481">
        <w:rPr>
          <w:rFonts w:cs="Times New Roman"/>
          <w:b/>
          <w:szCs w:val="28"/>
          <w:lang w:val="ru-RU"/>
        </w:rPr>
        <w:t xml:space="preserve"> </w:t>
      </w:r>
      <w:r w:rsidRPr="007A1481">
        <w:rPr>
          <w:rFonts w:cs="Times New Roman"/>
          <w:b/>
          <w:i/>
          <w:szCs w:val="28"/>
          <w:lang w:val="ru-RU"/>
        </w:rPr>
        <w:t>но</w:t>
      </w:r>
      <w:r w:rsidRPr="007A1481">
        <w:rPr>
          <w:rFonts w:cs="Times New Roman"/>
          <w:szCs w:val="28"/>
          <w:lang w:val="ru-RU"/>
        </w:rPr>
        <w:t>,</w:t>
      </w:r>
      <w:r w:rsidRPr="007A1481">
        <w:rPr>
          <w:rFonts w:cs="Times New Roman"/>
          <w:b/>
          <w:szCs w:val="28"/>
          <w:lang w:val="ru-RU"/>
        </w:rPr>
        <w:t xml:space="preserve"> </w:t>
      </w:r>
      <w:r w:rsidRPr="007A1481">
        <w:rPr>
          <w:rFonts w:cs="Times New Roman"/>
          <w:szCs w:val="28"/>
          <w:lang w:val="ru-RU"/>
        </w:rPr>
        <w:t xml:space="preserve">их роль в речи. </w:t>
      </w:r>
      <w:r w:rsidRPr="001E0C90">
        <w:rPr>
          <w:rFonts w:cs="Times New Roman"/>
          <w:szCs w:val="28"/>
          <w:lang w:val="ru-RU"/>
        </w:rPr>
        <w:t xml:space="preserve">Частица </w:t>
      </w:r>
      <w:r w:rsidRPr="001E0C90">
        <w:rPr>
          <w:rFonts w:cs="Times New Roman"/>
          <w:b/>
          <w:i/>
          <w:szCs w:val="28"/>
          <w:lang w:val="ru-RU"/>
        </w:rPr>
        <w:t>не</w:t>
      </w:r>
      <w:r w:rsidRPr="001E0C90">
        <w:rPr>
          <w:rFonts w:cs="Times New Roman"/>
          <w:szCs w:val="28"/>
          <w:lang w:val="ru-RU"/>
        </w:rPr>
        <w:t>,</w:t>
      </w:r>
      <w:r w:rsidRPr="001E0C90">
        <w:rPr>
          <w:rFonts w:cs="Times New Roman"/>
          <w:b/>
          <w:szCs w:val="28"/>
          <w:lang w:val="ru-RU"/>
        </w:rPr>
        <w:t xml:space="preserve"> </w:t>
      </w:r>
      <w:r w:rsidRPr="001E0C90">
        <w:rPr>
          <w:rFonts w:cs="Times New Roman"/>
          <w:szCs w:val="28"/>
          <w:lang w:val="ru-RU"/>
        </w:rPr>
        <w:t>её значение.</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 xml:space="preserve">Синтаксис. </w:t>
      </w:r>
      <w:r w:rsidRPr="007A1481">
        <w:rPr>
          <w:rFonts w:cs="Times New Roman"/>
          <w:szCs w:val="28"/>
          <w:lang w:val="ru-RU"/>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Нахождение и самостоятельное составление предложений с однородными членами без союзов и с союзами </w:t>
      </w:r>
      <w:r w:rsidRPr="007A1481">
        <w:rPr>
          <w:rFonts w:cs="Times New Roman"/>
          <w:b/>
          <w:i/>
          <w:szCs w:val="28"/>
          <w:lang w:val="ru-RU"/>
        </w:rPr>
        <w:t>и</w:t>
      </w:r>
      <w:r w:rsidRPr="007A1481">
        <w:rPr>
          <w:rFonts w:cs="Times New Roman"/>
          <w:szCs w:val="28"/>
          <w:lang w:val="ru-RU"/>
        </w:rPr>
        <w:t>,</w:t>
      </w:r>
      <w:r w:rsidRPr="007A1481">
        <w:rPr>
          <w:rFonts w:cs="Times New Roman"/>
          <w:b/>
          <w:szCs w:val="28"/>
          <w:lang w:val="ru-RU"/>
        </w:rPr>
        <w:t xml:space="preserve"> </w:t>
      </w:r>
      <w:r w:rsidRPr="007A1481">
        <w:rPr>
          <w:rFonts w:cs="Times New Roman"/>
          <w:b/>
          <w:i/>
          <w:szCs w:val="28"/>
          <w:lang w:val="ru-RU"/>
        </w:rPr>
        <w:t>а</w:t>
      </w:r>
      <w:r w:rsidRPr="007A1481">
        <w:rPr>
          <w:rFonts w:cs="Times New Roman"/>
          <w:szCs w:val="28"/>
          <w:lang w:val="ru-RU"/>
        </w:rPr>
        <w:t>,</w:t>
      </w:r>
      <w:r w:rsidRPr="007A1481">
        <w:rPr>
          <w:rFonts w:cs="Times New Roman"/>
          <w:b/>
          <w:szCs w:val="28"/>
          <w:lang w:val="ru-RU"/>
        </w:rPr>
        <w:t xml:space="preserve"> </w:t>
      </w:r>
      <w:r w:rsidRPr="007A1481">
        <w:rPr>
          <w:rFonts w:cs="Times New Roman"/>
          <w:b/>
          <w:i/>
          <w:szCs w:val="28"/>
          <w:lang w:val="ru-RU"/>
        </w:rPr>
        <w:t>но</w:t>
      </w:r>
      <w:r w:rsidRPr="007A1481">
        <w:rPr>
          <w:rFonts w:cs="Times New Roman"/>
          <w:szCs w:val="28"/>
          <w:lang w:val="ru-RU"/>
        </w:rPr>
        <w:t xml:space="preserve">. Использование интонации перечисления в предложениях с однородными членами.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i/>
          <w:szCs w:val="28"/>
          <w:lang w:val="ru-RU"/>
        </w:rPr>
        <w:t>Различение простых и сложных предложений</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Орфография и пунктуация</w:t>
      </w:r>
      <w:r w:rsidRPr="007A1481">
        <w:rPr>
          <w:rFonts w:cs="Times New Roman"/>
          <w:szCs w:val="28"/>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Применение правил правописания:</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сочетания </w:t>
      </w:r>
      <w:proofErr w:type="spellStart"/>
      <w:r w:rsidRPr="007A1481">
        <w:rPr>
          <w:rFonts w:cs="Times New Roman"/>
          <w:b/>
          <w:i/>
          <w:szCs w:val="28"/>
          <w:lang w:val="ru-RU"/>
        </w:rPr>
        <w:t>жи</w:t>
      </w:r>
      <w:proofErr w:type="spellEnd"/>
      <w:r w:rsidRPr="007A1481">
        <w:rPr>
          <w:rFonts w:cs="Times New Roman"/>
          <w:b/>
          <w:i/>
          <w:szCs w:val="28"/>
          <w:lang w:val="ru-RU"/>
        </w:rPr>
        <w:t xml:space="preserve"> — </w:t>
      </w:r>
      <w:proofErr w:type="spellStart"/>
      <w:r w:rsidRPr="007A1481">
        <w:rPr>
          <w:rFonts w:cs="Times New Roman"/>
          <w:b/>
          <w:i/>
          <w:szCs w:val="28"/>
          <w:lang w:val="ru-RU"/>
        </w:rPr>
        <w:t>ши</w:t>
      </w:r>
      <w:proofErr w:type="spellEnd"/>
      <w:r w:rsidRPr="007A1481">
        <w:rPr>
          <w:rFonts w:cs="Times New Roman"/>
          <w:b/>
          <w:i/>
          <w:szCs w:val="28"/>
          <w:lang w:val="ru-RU"/>
        </w:rPr>
        <w:t>,</w:t>
      </w:r>
      <w:r w:rsidRPr="007A1481">
        <w:rPr>
          <w:rFonts w:cs="Times New Roman"/>
          <w:szCs w:val="28"/>
          <w:lang w:val="ru-RU"/>
        </w:rPr>
        <w:t>,</w:t>
      </w:r>
      <w:r w:rsidRPr="007A1481">
        <w:rPr>
          <w:rFonts w:cs="Times New Roman"/>
          <w:b/>
          <w:i/>
          <w:szCs w:val="28"/>
          <w:lang w:val="ru-RU"/>
        </w:rPr>
        <w:t xml:space="preserve"> </w:t>
      </w:r>
      <w:proofErr w:type="spellStart"/>
      <w:proofErr w:type="gramStart"/>
      <w:r w:rsidRPr="007A1481">
        <w:rPr>
          <w:rFonts w:cs="Times New Roman"/>
          <w:b/>
          <w:i/>
          <w:szCs w:val="28"/>
          <w:lang w:val="ru-RU"/>
        </w:rPr>
        <w:t>ча</w:t>
      </w:r>
      <w:proofErr w:type="spellEnd"/>
      <w:r w:rsidRPr="007A1481">
        <w:rPr>
          <w:rFonts w:cs="Times New Roman"/>
          <w:b/>
          <w:i/>
          <w:szCs w:val="28"/>
          <w:lang w:val="ru-RU"/>
        </w:rPr>
        <w:t xml:space="preserve"> — </w:t>
      </w:r>
      <w:proofErr w:type="spellStart"/>
      <w:r w:rsidRPr="007A1481">
        <w:rPr>
          <w:rFonts w:cs="Times New Roman"/>
          <w:b/>
          <w:i/>
          <w:szCs w:val="28"/>
          <w:lang w:val="ru-RU"/>
        </w:rPr>
        <w:t>ща</w:t>
      </w:r>
      <w:proofErr w:type="spellEnd"/>
      <w:proofErr w:type="gramEnd"/>
      <w:r w:rsidRPr="007A1481">
        <w:rPr>
          <w:rFonts w:cs="Times New Roman"/>
          <w:szCs w:val="28"/>
          <w:lang w:val="ru-RU"/>
        </w:rPr>
        <w:t xml:space="preserve">, </w:t>
      </w:r>
      <w:r w:rsidRPr="007A1481">
        <w:rPr>
          <w:rFonts w:cs="Times New Roman"/>
          <w:b/>
          <w:i/>
          <w:szCs w:val="28"/>
          <w:lang w:val="ru-RU"/>
        </w:rPr>
        <w:t xml:space="preserve">чу — </w:t>
      </w:r>
      <w:proofErr w:type="spellStart"/>
      <w:r w:rsidRPr="007A1481">
        <w:rPr>
          <w:rFonts w:cs="Times New Roman"/>
          <w:b/>
          <w:i/>
          <w:szCs w:val="28"/>
          <w:lang w:val="ru-RU"/>
        </w:rPr>
        <w:t>щу</w:t>
      </w:r>
      <w:proofErr w:type="spellEnd"/>
      <w:r w:rsidRPr="007A1481">
        <w:rPr>
          <w:rFonts w:cs="Times New Roman"/>
          <w:szCs w:val="28"/>
          <w:lang w:val="ru-RU"/>
        </w:rPr>
        <w:t xml:space="preserve"> в положении под ударением;</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сочетания </w:t>
      </w:r>
      <w:proofErr w:type="spellStart"/>
      <w:r w:rsidRPr="007A1481">
        <w:rPr>
          <w:rFonts w:cs="Times New Roman"/>
          <w:b/>
          <w:i/>
          <w:szCs w:val="28"/>
          <w:lang w:val="ru-RU"/>
        </w:rPr>
        <w:t>чк</w:t>
      </w:r>
      <w:proofErr w:type="spellEnd"/>
      <w:r w:rsidRPr="007A1481">
        <w:rPr>
          <w:rFonts w:cs="Times New Roman"/>
          <w:b/>
          <w:i/>
          <w:szCs w:val="28"/>
          <w:lang w:val="ru-RU"/>
        </w:rPr>
        <w:t xml:space="preserve"> — </w:t>
      </w:r>
      <w:proofErr w:type="spellStart"/>
      <w:r w:rsidRPr="007A1481">
        <w:rPr>
          <w:rFonts w:cs="Times New Roman"/>
          <w:b/>
          <w:i/>
          <w:szCs w:val="28"/>
          <w:lang w:val="ru-RU"/>
        </w:rPr>
        <w:t>чн</w:t>
      </w:r>
      <w:proofErr w:type="spellEnd"/>
      <w:r w:rsidRPr="007A1481">
        <w:rPr>
          <w:rFonts w:cs="Times New Roman"/>
          <w:szCs w:val="28"/>
          <w:lang w:val="ru-RU"/>
        </w:rPr>
        <w:t>,</w:t>
      </w:r>
      <w:r w:rsidRPr="007A1481">
        <w:rPr>
          <w:rFonts w:cs="Times New Roman"/>
          <w:b/>
          <w:i/>
          <w:szCs w:val="28"/>
          <w:lang w:val="ru-RU"/>
        </w:rPr>
        <w:t xml:space="preserve"> </w:t>
      </w:r>
      <w:proofErr w:type="spellStart"/>
      <w:proofErr w:type="gramStart"/>
      <w:r w:rsidRPr="007A1481">
        <w:rPr>
          <w:rFonts w:cs="Times New Roman"/>
          <w:b/>
          <w:i/>
          <w:szCs w:val="28"/>
          <w:lang w:val="ru-RU"/>
        </w:rPr>
        <w:t>чт</w:t>
      </w:r>
      <w:proofErr w:type="spellEnd"/>
      <w:proofErr w:type="gramEnd"/>
      <w:r w:rsidRPr="007A1481">
        <w:rPr>
          <w:rFonts w:cs="Times New Roman"/>
          <w:szCs w:val="28"/>
          <w:lang w:val="ru-RU"/>
        </w:rPr>
        <w:t>,</w:t>
      </w:r>
      <w:r w:rsidRPr="007A1481">
        <w:rPr>
          <w:rFonts w:cs="Times New Roman"/>
          <w:b/>
          <w:i/>
          <w:szCs w:val="28"/>
          <w:lang w:val="ru-RU"/>
        </w:rPr>
        <w:t xml:space="preserve"> </w:t>
      </w:r>
      <w:proofErr w:type="spellStart"/>
      <w:r w:rsidRPr="007A1481">
        <w:rPr>
          <w:rFonts w:cs="Times New Roman"/>
          <w:b/>
          <w:i/>
          <w:szCs w:val="28"/>
          <w:lang w:val="ru-RU"/>
        </w:rPr>
        <w:t>щн</w:t>
      </w:r>
      <w:proofErr w:type="spellEnd"/>
      <w:r w:rsidRPr="007A1481">
        <w:rPr>
          <w:rFonts w:cs="Times New Roman"/>
          <w:szCs w:val="28"/>
          <w:lang w:val="ru-RU"/>
        </w:rPr>
        <w:t>;</w:t>
      </w:r>
    </w:p>
    <w:p w:rsidR="007A1481" w:rsidRPr="001E0C90" w:rsidRDefault="007A1481" w:rsidP="00DE09DD">
      <w:pPr>
        <w:pStyle w:val="af1"/>
        <w:spacing w:line="240" w:lineRule="auto"/>
        <w:ind w:left="-567" w:firstLine="567"/>
        <w:rPr>
          <w:rFonts w:cs="Times New Roman"/>
          <w:szCs w:val="28"/>
          <w:lang w:val="ru-RU"/>
        </w:rPr>
      </w:pPr>
      <w:r w:rsidRPr="001E0C90">
        <w:rPr>
          <w:rFonts w:cs="Times New Roman"/>
          <w:szCs w:val="28"/>
          <w:lang w:val="ru-RU"/>
        </w:rPr>
        <w:t>• перенос слов;</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прописная буква в начале предложения, в именах собственных;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проверяемые безударные гласные в </w:t>
      </w:r>
      <w:proofErr w:type="gramStart"/>
      <w:r w:rsidRPr="007A1481">
        <w:rPr>
          <w:rFonts w:cs="Times New Roman"/>
          <w:szCs w:val="28"/>
          <w:lang w:val="ru-RU"/>
        </w:rPr>
        <w:t>корне слова</w:t>
      </w:r>
      <w:proofErr w:type="gramEnd"/>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парные звонкие и глухие согласные в </w:t>
      </w:r>
      <w:proofErr w:type="gramStart"/>
      <w:r w:rsidRPr="007A1481">
        <w:rPr>
          <w:rFonts w:cs="Times New Roman"/>
          <w:szCs w:val="28"/>
          <w:lang w:val="ru-RU"/>
        </w:rPr>
        <w:t>корне слова</w:t>
      </w:r>
      <w:proofErr w:type="gramEnd"/>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непроизносимые согласные;</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непроверяемые гласные и согласные в </w:t>
      </w:r>
      <w:proofErr w:type="gramStart"/>
      <w:r w:rsidRPr="007A1481">
        <w:rPr>
          <w:rFonts w:cs="Times New Roman"/>
          <w:szCs w:val="28"/>
          <w:lang w:val="ru-RU"/>
        </w:rPr>
        <w:t>корне слова</w:t>
      </w:r>
      <w:proofErr w:type="gramEnd"/>
      <w:r w:rsidRPr="007A1481">
        <w:rPr>
          <w:rFonts w:cs="Times New Roman"/>
          <w:szCs w:val="28"/>
          <w:lang w:val="ru-RU"/>
        </w:rPr>
        <w:t xml:space="preserve"> (на ограниченном перечне слов);</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гласные и согласные в неизменяемых на письме приставках;</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разделительные </w:t>
      </w:r>
      <w:proofErr w:type="spellStart"/>
      <w:r w:rsidRPr="007A1481">
        <w:rPr>
          <w:rFonts w:cs="Times New Roman"/>
          <w:b/>
          <w:i/>
          <w:szCs w:val="28"/>
          <w:lang w:val="ru-RU"/>
        </w:rPr>
        <w:t>ъ</w:t>
      </w:r>
      <w:proofErr w:type="spellEnd"/>
      <w:r w:rsidRPr="007A1481">
        <w:rPr>
          <w:rFonts w:cs="Times New Roman"/>
          <w:b/>
          <w:i/>
          <w:szCs w:val="28"/>
          <w:lang w:val="ru-RU"/>
        </w:rPr>
        <w:t xml:space="preserve"> </w:t>
      </w:r>
      <w:r w:rsidRPr="007A1481">
        <w:rPr>
          <w:rFonts w:cs="Times New Roman"/>
          <w:szCs w:val="28"/>
          <w:lang w:val="ru-RU"/>
        </w:rPr>
        <w:t xml:space="preserve">и </w:t>
      </w:r>
      <w:proofErr w:type="spellStart"/>
      <w:r w:rsidRPr="007A1481">
        <w:rPr>
          <w:rFonts w:cs="Times New Roman"/>
          <w:b/>
          <w:i/>
          <w:szCs w:val="28"/>
          <w:lang w:val="ru-RU"/>
        </w:rPr>
        <w:t>ь</w:t>
      </w:r>
      <w:proofErr w:type="spellEnd"/>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мягкий знак после шипящих на конце имён существительных (</w:t>
      </w:r>
      <w:r w:rsidRPr="007A1481">
        <w:rPr>
          <w:rFonts w:cs="Times New Roman"/>
          <w:b/>
          <w:i/>
          <w:szCs w:val="28"/>
          <w:lang w:val="ru-RU"/>
        </w:rPr>
        <w:t>ночь</w:t>
      </w:r>
      <w:r w:rsidRPr="007A1481">
        <w:rPr>
          <w:rFonts w:cs="Times New Roman"/>
          <w:szCs w:val="28"/>
          <w:lang w:val="ru-RU"/>
        </w:rPr>
        <w:t>,</w:t>
      </w:r>
      <w:r w:rsidRPr="007A1481">
        <w:rPr>
          <w:rFonts w:cs="Times New Roman"/>
          <w:b/>
          <w:i/>
          <w:szCs w:val="28"/>
          <w:lang w:val="ru-RU"/>
        </w:rPr>
        <w:t xml:space="preserve"> нож</w:t>
      </w:r>
      <w:r w:rsidRPr="007A1481">
        <w:rPr>
          <w:rFonts w:cs="Times New Roman"/>
          <w:szCs w:val="28"/>
          <w:lang w:val="ru-RU"/>
        </w:rPr>
        <w:t>,</w:t>
      </w:r>
      <w:r w:rsidRPr="007A1481">
        <w:rPr>
          <w:rFonts w:cs="Times New Roman"/>
          <w:b/>
          <w:i/>
          <w:szCs w:val="28"/>
          <w:lang w:val="ru-RU"/>
        </w:rPr>
        <w:t xml:space="preserve"> рожь</w:t>
      </w:r>
      <w:r w:rsidRPr="007A1481">
        <w:rPr>
          <w:rFonts w:cs="Times New Roman"/>
          <w:szCs w:val="28"/>
          <w:lang w:val="ru-RU"/>
        </w:rPr>
        <w:t>,</w:t>
      </w:r>
      <w:r w:rsidRPr="007A1481">
        <w:rPr>
          <w:rFonts w:cs="Times New Roman"/>
          <w:b/>
          <w:i/>
          <w:szCs w:val="28"/>
          <w:lang w:val="ru-RU"/>
        </w:rPr>
        <w:t xml:space="preserve"> мышь</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безударные падежные окончания имён существительных (кроме существительных на </w:t>
      </w:r>
      <w:proofErr w:type="gramStart"/>
      <w:r w:rsidRPr="007A1481">
        <w:rPr>
          <w:rFonts w:cs="Times New Roman"/>
          <w:i/>
          <w:szCs w:val="28"/>
          <w:lang w:val="ru-RU"/>
        </w:rPr>
        <w:t>-</w:t>
      </w:r>
      <w:r w:rsidRPr="007A1481">
        <w:rPr>
          <w:rFonts w:cs="Times New Roman"/>
          <w:b/>
          <w:i/>
          <w:szCs w:val="28"/>
          <w:lang w:val="ru-RU"/>
        </w:rPr>
        <w:t>м</w:t>
      </w:r>
      <w:proofErr w:type="gramEnd"/>
      <w:r w:rsidRPr="007A1481">
        <w:rPr>
          <w:rFonts w:cs="Times New Roman"/>
          <w:b/>
          <w:i/>
          <w:szCs w:val="28"/>
          <w:lang w:val="ru-RU"/>
        </w:rPr>
        <w:t>я</w:t>
      </w:r>
      <w:r w:rsidRPr="007A1481">
        <w:rPr>
          <w:rFonts w:cs="Times New Roman"/>
          <w:szCs w:val="28"/>
          <w:lang w:val="ru-RU"/>
        </w:rPr>
        <w:t>,</w:t>
      </w:r>
      <w:r w:rsidRPr="007A1481">
        <w:rPr>
          <w:rFonts w:cs="Times New Roman"/>
          <w:b/>
          <w:i/>
          <w:szCs w:val="28"/>
          <w:lang w:val="ru-RU"/>
        </w:rPr>
        <w:t xml:space="preserve"> -</w:t>
      </w:r>
      <w:proofErr w:type="spellStart"/>
      <w:r w:rsidRPr="007A1481">
        <w:rPr>
          <w:rFonts w:cs="Times New Roman"/>
          <w:b/>
          <w:i/>
          <w:szCs w:val="28"/>
          <w:lang w:val="ru-RU"/>
        </w:rPr>
        <w:t>ий</w:t>
      </w:r>
      <w:proofErr w:type="spellEnd"/>
      <w:r w:rsidRPr="007A1481">
        <w:rPr>
          <w:rFonts w:cs="Times New Roman"/>
          <w:szCs w:val="28"/>
          <w:lang w:val="ru-RU"/>
        </w:rPr>
        <w:t>,</w:t>
      </w:r>
      <w:r w:rsidRPr="007A1481">
        <w:rPr>
          <w:rFonts w:cs="Times New Roman"/>
          <w:b/>
          <w:i/>
          <w:szCs w:val="28"/>
          <w:lang w:val="ru-RU"/>
        </w:rPr>
        <w:t xml:space="preserve"> -</w:t>
      </w:r>
      <w:proofErr w:type="spellStart"/>
      <w:r w:rsidRPr="007A1481">
        <w:rPr>
          <w:rFonts w:cs="Times New Roman"/>
          <w:b/>
          <w:i/>
          <w:szCs w:val="28"/>
          <w:lang w:val="ru-RU"/>
        </w:rPr>
        <w:t>ья</w:t>
      </w:r>
      <w:proofErr w:type="spellEnd"/>
      <w:r w:rsidRPr="007A1481">
        <w:rPr>
          <w:rFonts w:cs="Times New Roman"/>
          <w:szCs w:val="28"/>
          <w:lang w:val="ru-RU"/>
        </w:rPr>
        <w:t>,</w:t>
      </w:r>
      <w:r w:rsidRPr="007A1481">
        <w:rPr>
          <w:rFonts w:cs="Times New Roman"/>
          <w:b/>
          <w:i/>
          <w:szCs w:val="28"/>
          <w:lang w:val="ru-RU"/>
        </w:rPr>
        <w:t xml:space="preserve"> -</w:t>
      </w:r>
      <w:proofErr w:type="spellStart"/>
      <w:r w:rsidRPr="007A1481">
        <w:rPr>
          <w:rFonts w:cs="Times New Roman"/>
          <w:b/>
          <w:i/>
          <w:szCs w:val="28"/>
          <w:lang w:val="ru-RU"/>
        </w:rPr>
        <w:t>ье</w:t>
      </w:r>
      <w:proofErr w:type="spellEnd"/>
      <w:r w:rsidRPr="007A1481">
        <w:rPr>
          <w:rFonts w:cs="Times New Roman"/>
          <w:szCs w:val="28"/>
          <w:lang w:val="ru-RU"/>
        </w:rPr>
        <w:t>,</w:t>
      </w:r>
      <w:r w:rsidRPr="007A1481">
        <w:rPr>
          <w:rFonts w:cs="Times New Roman"/>
          <w:b/>
          <w:i/>
          <w:szCs w:val="28"/>
          <w:lang w:val="ru-RU"/>
        </w:rPr>
        <w:t xml:space="preserve"> -</w:t>
      </w:r>
      <w:proofErr w:type="spellStart"/>
      <w:r w:rsidRPr="007A1481">
        <w:rPr>
          <w:rFonts w:cs="Times New Roman"/>
          <w:b/>
          <w:i/>
          <w:szCs w:val="28"/>
          <w:lang w:val="ru-RU"/>
        </w:rPr>
        <w:t>ия</w:t>
      </w:r>
      <w:proofErr w:type="spellEnd"/>
      <w:r w:rsidRPr="007A1481">
        <w:rPr>
          <w:rFonts w:cs="Times New Roman"/>
          <w:szCs w:val="28"/>
          <w:lang w:val="ru-RU"/>
        </w:rPr>
        <w:t>,</w:t>
      </w:r>
      <w:r w:rsidRPr="007A1481">
        <w:rPr>
          <w:rFonts w:cs="Times New Roman"/>
          <w:b/>
          <w:i/>
          <w:szCs w:val="28"/>
          <w:lang w:val="ru-RU"/>
        </w:rPr>
        <w:t xml:space="preserve"> -</w:t>
      </w:r>
      <w:proofErr w:type="spellStart"/>
      <w:r w:rsidRPr="007A1481">
        <w:rPr>
          <w:rFonts w:cs="Times New Roman"/>
          <w:b/>
          <w:i/>
          <w:szCs w:val="28"/>
          <w:lang w:val="ru-RU"/>
        </w:rPr>
        <w:t>ов</w:t>
      </w:r>
      <w:proofErr w:type="spellEnd"/>
      <w:r w:rsidRPr="007A1481">
        <w:rPr>
          <w:rFonts w:cs="Times New Roman"/>
          <w:szCs w:val="28"/>
          <w:lang w:val="ru-RU"/>
        </w:rPr>
        <w:t>,</w:t>
      </w:r>
      <w:r w:rsidRPr="007A1481">
        <w:rPr>
          <w:rFonts w:cs="Times New Roman"/>
          <w:b/>
          <w:i/>
          <w:szCs w:val="28"/>
          <w:lang w:val="ru-RU"/>
        </w:rPr>
        <w:t xml:space="preserve"> -ин</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безударные окончания имён прилагательных;</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раздельное написание предлогов с личными местоимениями;</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w:t>
      </w:r>
      <w:r w:rsidRPr="007A1481">
        <w:rPr>
          <w:rFonts w:cs="Times New Roman"/>
          <w:b/>
          <w:i/>
          <w:szCs w:val="28"/>
          <w:lang w:val="ru-RU"/>
        </w:rPr>
        <w:t xml:space="preserve">не </w:t>
      </w:r>
      <w:r w:rsidRPr="007A1481">
        <w:rPr>
          <w:rFonts w:cs="Times New Roman"/>
          <w:szCs w:val="28"/>
          <w:lang w:val="ru-RU"/>
        </w:rPr>
        <w:t>с глаголами;</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мягкий знак после шипящих на конце глаголов в форме 2-го лица единственного числа (</w:t>
      </w:r>
      <w:r w:rsidRPr="007A1481">
        <w:rPr>
          <w:rFonts w:cs="Times New Roman"/>
          <w:b/>
          <w:i/>
          <w:szCs w:val="28"/>
          <w:lang w:val="ru-RU"/>
        </w:rPr>
        <w:t>пишешь</w:t>
      </w:r>
      <w:r w:rsidRPr="007A1481">
        <w:rPr>
          <w:rFonts w:cs="Times New Roman"/>
          <w:szCs w:val="28"/>
          <w:lang w:val="ru-RU"/>
        </w:rPr>
        <w:t xml:space="preserve">, </w:t>
      </w:r>
      <w:r w:rsidRPr="007A1481">
        <w:rPr>
          <w:rFonts w:cs="Times New Roman"/>
          <w:b/>
          <w:i/>
          <w:szCs w:val="28"/>
          <w:lang w:val="ru-RU"/>
        </w:rPr>
        <w:t>учишь</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мягкий знак в глаголах в сочетании </w:t>
      </w:r>
      <w:proofErr w:type="gramStart"/>
      <w:r w:rsidRPr="007A1481">
        <w:rPr>
          <w:rFonts w:cs="Times New Roman"/>
          <w:szCs w:val="28"/>
          <w:lang w:val="ru-RU"/>
        </w:rPr>
        <w:t>-</w:t>
      </w:r>
      <w:proofErr w:type="spellStart"/>
      <w:r w:rsidRPr="007A1481">
        <w:rPr>
          <w:rFonts w:cs="Times New Roman"/>
          <w:b/>
          <w:i/>
          <w:szCs w:val="28"/>
          <w:lang w:val="ru-RU"/>
        </w:rPr>
        <w:t>т</w:t>
      </w:r>
      <w:proofErr w:type="gramEnd"/>
      <w:r w:rsidRPr="007A1481">
        <w:rPr>
          <w:rFonts w:cs="Times New Roman"/>
          <w:b/>
          <w:i/>
          <w:szCs w:val="28"/>
          <w:lang w:val="ru-RU"/>
        </w:rPr>
        <w:t>ься</w:t>
      </w:r>
      <w:proofErr w:type="spellEnd"/>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w:t>
      </w:r>
      <w:r w:rsidRPr="007A1481">
        <w:rPr>
          <w:rFonts w:cs="Times New Roman"/>
          <w:i/>
          <w:szCs w:val="28"/>
          <w:lang w:val="ru-RU"/>
        </w:rPr>
        <w:t>безударные личные окончания глаголов</w:t>
      </w:r>
      <w:r w:rsidRPr="007A1481">
        <w:rPr>
          <w:rFonts w:cs="Times New Roman"/>
          <w:szCs w:val="28"/>
          <w:lang w:val="ru-RU"/>
        </w:rPr>
        <w:t xml:space="preserve">;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раздельное написание предлогов с другими словами;</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знаки препинания в конце предложения: точка, вопросительный и восклицательный знаки;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 знаки препинания (запятая) в предложениях с однородными членами.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b/>
          <w:szCs w:val="28"/>
          <w:lang w:val="ru-RU"/>
        </w:rPr>
        <w:t>Развитие речи</w:t>
      </w:r>
      <w:r w:rsidRPr="007A1481">
        <w:rPr>
          <w:rFonts w:cs="Times New Roman"/>
          <w:szCs w:val="28"/>
          <w:lang w:val="ru-RU"/>
        </w:rPr>
        <w:t>.</w:t>
      </w:r>
      <w:r w:rsidRPr="007A1481">
        <w:rPr>
          <w:rFonts w:cs="Times New Roman"/>
          <w:b/>
          <w:szCs w:val="28"/>
          <w:lang w:val="ru-RU"/>
        </w:rPr>
        <w:t xml:space="preserve"> </w:t>
      </w:r>
      <w:r w:rsidRPr="007A1481">
        <w:rPr>
          <w:rFonts w:cs="Times New Roman"/>
          <w:szCs w:val="28"/>
          <w:lang w:val="ru-RU"/>
        </w:rPr>
        <w:t xml:space="preserve">Осознание </w:t>
      </w:r>
      <w:proofErr w:type="gramStart"/>
      <w:r w:rsidRPr="007A1481">
        <w:rPr>
          <w:rFonts w:cs="Times New Roman"/>
          <w:szCs w:val="28"/>
          <w:lang w:val="ru-RU"/>
        </w:rPr>
        <w:t>ситуации</w:t>
      </w:r>
      <w:proofErr w:type="gramEnd"/>
      <w:r w:rsidRPr="007A1481">
        <w:rPr>
          <w:rFonts w:cs="Times New Roman"/>
          <w:szCs w:val="28"/>
          <w:lang w:val="ru-RU"/>
        </w:rPr>
        <w:t xml:space="preserve"> общения: с </w:t>
      </w:r>
      <w:proofErr w:type="gramStart"/>
      <w:r w:rsidRPr="007A1481">
        <w:rPr>
          <w:rFonts w:cs="Times New Roman"/>
          <w:szCs w:val="28"/>
          <w:lang w:val="ru-RU"/>
        </w:rPr>
        <w:t>какой</w:t>
      </w:r>
      <w:proofErr w:type="gramEnd"/>
      <w:r w:rsidRPr="007A1481">
        <w:rPr>
          <w:rFonts w:cs="Times New Roman"/>
          <w:szCs w:val="28"/>
          <w:lang w:val="ru-RU"/>
        </w:rPr>
        <w:t xml:space="preserve"> целью, с кем и где происходит общение.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lastRenderedPageBreak/>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w:t>
      </w:r>
      <w:proofErr w:type="gramStart"/>
      <w:r w:rsidRPr="007A1481">
        <w:rPr>
          <w:rFonts w:cs="Times New Roman"/>
          <w:szCs w:val="28"/>
          <w:lang w:val="ru-RU"/>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roofErr w:type="gramEnd"/>
      <w:r w:rsidRPr="007A1481">
        <w:rPr>
          <w:rFonts w:cs="Times New Roman"/>
          <w:szCs w:val="28"/>
          <w:lang w:val="ru-RU"/>
        </w:rPr>
        <w:t xml:space="preserve"> Особенности речевого этикета в условиях общения с людьми, плохо владеющими русским языком.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Практическое овладение устными монологическими высказываниями на определенную тему </w:t>
      </w:r>
      <w:r w:rsidRPr="007A1481">
        <w:rPr>
          <w:rFonts w:cs="Times New Roman"/>
          <w:b/>
          <w:szCs w:val="28"/>
          <w:lang w:val="ru-RU"/>
        </w:rPr>
        <w:t xml:space="preserve"> </w:t>
      </w:r>
      <w:r w:rsidRPr="007A1481">
        <w:rPr>
          <w:rFonts w:cs="Times New Roman"/>
          <w:szCs w:val="28"/>
          <w:lang w:val="ru-RU"/>
        </w:rPr>
        <w:t xml:space="preserve">с использованием разных типов речи (описание, повествование, рассуждение).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Текст. Признаки текста. Смысловое единство предложений в тексте. Заглавие текста.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Последовательность предложений в тексте.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Последовательность частей текста (</w:t>
      </w:r>
      <w:r w:rsidRPr="007A1481">
        <w:rPr>
          <w:rFonts w:cs="Times New Roman"/>
          <w:i/>
          <w:szCs w:val="28"/>
          <w:lang w:val="ru-RU"/>
        </w:rPr>
        <w:t>абзацев</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Комплексная работа над структурой текста: </w:t>
      </w:r>
      <w:proofErr w:type="spellStart"/>
      <w:r w:rsidRPr="007A1481">
        <w:rPr>
          <w:rFonts w:cs="Times New Roman"/>
          <w:szCs w:val="28"/>
          <w:lang w:val="ru-RU"/>
        </w:rPr>
        <w:t>озаглавливание</w:t>
      </w:r>
      <w:proofErr w:type="spellEnd"/>
      <w:r w:rsidRPr="007A1481">
        <w:rPr>
          <w:rFonts w:cs="Times New Roman"/>
          <w:szCs w:val="28"/>
          <w:lang w:val="ru-RU"/>
        </w:rPr>
        <w:t>, корректирование порядка предложений и частей текста (</w:t>
      </w:r>
      <w:r w:rsidRPr="007A1481">
        <w:rPr>
          <w:rFonts w:cs="Times New Roman"/>
          <w:i/>
          <w:szCs w:val="28"/>
          <w:lang w:val="ru-RU"/>
        </w:rPr>
        <w:t>абзацев</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План текста. Составление планов к данным текстам. </w:t>
      </w:r>
      <w:r w:rsidRPr="007A1481">
        <w:rPr>
          <w:rFonts w:cs="Times New Roman"/>
          <w:i/>
          <w:szCs w:val="28"/>
          <w:lang w:val="ru-RU"/>
        </w:rPr>
        <w:t>Создание</w:t>
      </w:r>
      <w:r w:rsidRPr="007A1481">
        <w:rPr>
          <w:rFonts w:cs="Times New Roman"/>
          <w:szCs w:val="28"/>
          <w:lang w:val="ru-RU"/>
        </w:rPr>
        <w:t xml:space="preserve"> </w:t>
      </w:r>
      <w:r w:rsidRPr="007A1481">
        <w:rPr>
          <w:rFonts w:cs="Times New Roman"/>
          <w:i/>
          <w:szCs w:val="28"/>
          <w:lang w:val="ru-RU"/>
        </w:rPr>
        <w:t>собственных текстов по предложенным планам</w:t>
      </w:r>
      <w:r w:rsidRPr="007A1481">
        <w:rPr>
          <w:rFonts w:cs="Times New Roman"/>
          <w:szCs w:val="28"/>
          <w:lang w:val="ru-RU"/>
        </w:rPr>
        <w:t>.</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Типы текстов: описание, повествование, рассуждение, их особенности.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Знакомство с жанрами письма и поздравления. </w:t>
      </w:r>
    </w:p>
    <w:p w:rsidR="007A1481" w:rsidRP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A1481">
        <w:rPr>
          <w:rFonts w:cs="Times New Roman"/>
          <w:i/>
          <w:szCs w:val="28"/>
          <w:lang w:val="ru-RU"/>
        </w:rPr>
        <w:t>использование в текстах синонимов и антонимов</w:t>
      </w:r>
      <w:r w:rsidRPr="007A1481">
        <w:rPr>
          <w:rFonts w:cs="Times New Roman"/>
          <w:szCs w:val="28"/>
          <w:lang w:val="ru-RU"/>
        </w:rPr>
        <w:t>. Оформление текстов при клавиатурном письме.</w:t>
      </w:r>
    </w:p>
    <w:p w:rsidR="007A1481" w:rsidRDefault="007A1481" w:rsidP="00DE09DD">
      <w:pPr>
        <w:pStyle w:val="af1"/>
        <w:spacing w:line="240" w:lineRule="auto"/>
        <w:ind w:left="-567" w:firstLine="567"/>
        <w:rPr>
          <w:rFonts w:cs="Times New Roman"/>
          <w:szCs w:val="28"/>
          <w:lang w:val="ru-RU"/>
        </w:rPr>
      </w:pPr>
      <w:r w:rsidRPr="007A1481">
        <w:rPr>
          <w:rFonts w:cs="Times New Roman"/>
          <w:szCs w:val="28"/>
          <w:lang w:val="ru-RU"/>
        </w:rPr>
        <w:t xml:space="preserve">Знакомство с основными видами изложений и сочинений (без заучивания определений): </w:t>
      </w:r>
      <w:r w:rsidRPr="007A1481">
        <w:rPr>
          <w:rFonts w:cs="Times New Roman"/>
          <w:i/>
          <w:szCs w:val="28"/>
          <w:lang w:val="ru-RU"/>
        </w:rPr>
        <w:t>изложения подробные и выборочные, изложения с элементами сочинения</w:t>
      </w:r>
      <w:r w:rsidRPr="007A1481">
        <w:rPr>
          <w:rFonts w:cs="Times New Roman"/>
          <w:szCs w:val="28"/>
          <w:lang w:val="ru-RU"/>
        </w:rPr>
        <w:t>;</w:t>
      </w:r>
      <w:r w:rsidRPr="007A1481">
        <w:rPr>
          <w:rFonts w:cs="Times New Roman"/>
          <w:i/>
          <w:szCs w:val="28"/>
          <w:lang w:val="ru-RU"/>
        </w:rPr>
        <w:t xml:space="preserve"> сочинения-повествования</w:t>
      </w:r>
      <w:r w:rsidRPr="007A1481">
        <w:rPr>
          <w:rFonts w:cs="Times New Roman"/>
          <w:szCs w:val="28"/>
          <w:lang w:val="ru-RU"/>
        </w:rPr>
        <w:t>,</w:t>
      </w:r>
      <w:r w:rsidRPr="007A1481">
        <w:rPr>
          <w:rFonts w:cs="Times New Roman"/>
          <w:i/>
          <w:szCs w:val="28"/>
          <w:lang w:val="ru-RU"/>
        </w:rPr>
        <w:t xml:space="preserve"> сочинения-описания</w:t>
      </w:r>
      <w:r w:rsidRPr="007A1481">
        <w:rPr>
          <w:rFonts w:cs="Times New Roman"/>
          <w:szCs w:val="28"/>
          <w:lang w:val="ru-RU"/>
        </w:rPr>
        <w:t>,</w:t>
      </w:r>
      <w:r w:rsidRPr="007A1481">
        <w:rPr>
          <w:rFonts w:cs="Times New Roman"/>
          <w:i/>
          <w:szCs w:val="28"/>
          <w:lang w:val="ru-RU"/>
        </w:rPr>
        <w:t xml:space="preserve"> сочинения-рассуждения</w:t>
      </w:r>
      <w:r w:rsidRPr="007A1481">
        <w:rPr>
          <w:rFonts w:cs="Times New Roman"/>
          <w:szCs w:val="28"/>
          <w:lang w:val="ru-RU"/>
        </w:rPr>
        <w:t xml:space="preserve">. </w:t>
      </w:r>
    </w:p>
    <w:p w:rsidR="002810D4" w:rsidRPr="002810D4" w:rsidRDefault="002810D4" w:rsidP="00DE09DD">
      <w:pPr>
        <w:pStyle w:val="Heading3AA"/>
        <w:spacing w:before="0" w:after="0" w:line="240" w:lineRule="auto"/>
        <w:ind w:left="-567" w:firstLine="567"/>
        <w:rPr>
          <w:rFonts w:cs="Times New Roman"/>
          <w:szCs w:val="28"/>
          <w:lang w:val="ru-RU"/>
        </w:rPr>
      </w:pPr>
      <w:bookmarkStart w:id="0" w:name="_Toc138066418"/>
      <w:r w:rsidRPr="002810D4">
        <w:rPr>
          <w:rFonts w:cs="Times New Roman"/>
          <w:szCs w:val="28"/>
          <w:lang w:val="ru-RU"/>
        </w:rPr>
        <w:t xml:space="preserve">Литературное чтение. </w:t>
      </w:r>
      <w:bookmarkEnd w:id="0"/>
    </w:p>
    <w:p w:rsidR="002810D4" w:rsidRPr="001E0C90" w:rsidRDefault="002810D4" w:rsidP="00DE09DD">
      <w:pPr>
        <w:pStyle w:val="af1"/>
        <w:spacing w:line="240" w:lineRule="auto"/>
        <w:ind w:left="-567" w:firstLine="567"/>
        <w:jc w:val="center"/>
        <w:rPr>
          <w:rFonts w:cs="Times New Roman"/>
          <w:b/>
          <w:i/>
          <w:szCs w:val="28"/>
          <w:lang w:val="ru-RU"/>
        </w:rPr>
      </w:pPr>
      <w:r w:rsidRPr="001E0C90">
        <w:rPr>
          <w:rFonts w:cs="Times New Roman"/>
          <w:b/>
          <w:i/>
          <w:szCs w:val="28"/>
          <w:lang w:val="ru-RU"/>
        </w:rPr>
        <w:t>Виды речевой и читательской деятельности</w:t>
      </w:r>
    </w:p>
    <w:p w:rsidR="002810D4" w:rsidRPr="002810D4" w:rsidRDefault="002810D4" w:rsidP="00DE09DD">
      <w:pPr>
        <w:pStyle w:val="af1"/>
        <w:spacing w:line="240" w:lineRule="auto"/>
        <w:ind w:left="-567" w:firstLine="567"/>
        <w:rPr>
          <w:rFonts w:cs="Times New Roman"/>
          <w:b/>
          <w:szCs w:val="28"/>
          <w:lang w:val="ru-RU"/>
        </w:rPr>
      </w:pPr>
      <w:proofErr w:type="spellStart"/>
      <w:r w:rsidRPr="002810D4">
        <w:rPr>
          <w:rFonts w:cs="Times New Roman"/>
          <w:b/>
          <w:szCs w:val="28"/>
          <w:lang w:val="ru-RU"/>
        </w:rPr>
        <w:t>Аудирование</w:t>
      </w:r>
      <w:proofErr w:type="spellEnd"/>
      <w:r w:rsidRPr="002810D4">
        <w:rPr>
          <w:rFonts w:cs="Times New Roman"/>
          <w:b/>
          <w:szCs w:val="28"/>
          <w:lang w:val="ru-RU"/>
        </w:rPr>
        <w:t xml:space="preserve"> (слушание)</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2810D4">
        <w:rPr>
          <w:rFonts w:cs="Times New Roman"/>
          <w:szCs w:val="28"/>
          <w:lang w:val="ru-RU"/>
        </w:rPr>
        <w:t>о-</w:t>
      </w:r>
      <w:proofErr w:type="gramEnd"/>
      <w:r w:rsidRPr="002810D4">
        <w:rPr>
          <w:rFonts w:cs="Times New Roman"/>
          <w:szCs w:val="28"/>
          <w:lang w:val="ru-RU"/>
        </w:rPr>
        <w:t xml:space="preserve"> познавательному и художественному произведению.</w:t>
      </w:r>
    </w:p>
    <w:p w:rsidR="002810D4" w:rsidRPr="002810D4" w:rsidRDefault="002810D4" w:rsidP="00DE09DD">
      <w:pPr>
        <w:pStyle w:val="af1"/>
        <w:spacing w:line="240" w:lineRule="auto"/>
        <w:ind w:left="-567" w:firstLine="567"/>
        <w:jc w:val="center"/>
        <w:rPr>
          <w:rFonts w:cs="Times New Roman"/>
          <w:b/>
          <w:i/>
          <w:szCs w:val="28"/>
          <w:lang w:val="ru-RU"/>
        </w:rPr>
      </w:pPr>
      <w:r w:rsidRPr="002810D4">
        <w:rPr>
          <w:rFonts w:cs="Times New Roman"/>
          <w:b/>
          <w:i/>
          <w:szCs w:val="28"/>
          <w:lang w:val="ru-RU"/>
        </w:rPr>
        <w:t>Чтение</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b/>
          <w:szCs w:val="28"/>
          <w:lang w:val="ru-RU"/>
        </w:rPr>
        <w:t>Чтение вслух</w:t>
      </w:r>
      <w:r w:rsidRPr="002810D4">
        <w:rPr>
          <w:rFonts w:cs="Times New Roman"/>
          <w:szCs w:val="28"/>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810D4">
        <w:rPr>
          <w:rFonts w:cs="Times New Roman"/>
          <w:szCs w:val="28"/>
          <w:lang w:val="ru-RU"/>
        </w:rPr>
        <w:t>читающего</w:t>
      </w:r>
      <w:proofErr w:type="gramEnd"/>
      <w:r w:rsidRPr="002810D4">
        <w:rPr>
          <w:rFonts w:cs="Times New Roman"/>
          <w:szCs w:val="28"/>
          <w:lang w:val="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b/>
          <w:szCs w:val="28"/>
          <w:lang w:val="ru-RU"/>
        </w:rPr>
        <w:lastRenderedPageBreak/>
        <w:t>Чтение про себя</w:t>
      </w:r>
      <w:r w:rsidRPr="002810D4">
        <w:rPr>
          <w:rFonts w:cs="Times New Roman"/>
          <w:szCs w:val="28"/>
          <w:lang w:val="ru-RU"/>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b/>
          <w:szCs w:val="28"/>
          <w:lang w:val="ru-RU"/>
        </w:rPr>
        <w:t>Работа с разными видами текста</w:t>
      </w:r>
      <w:r w:rsidRPr="002810D4">
        <w:rPr>
          <w:rFonts w:cs="Times New Roman"/>
          <w:szCs w:val="28"/>
          <w:lang w:val="ru-RU"/>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Самостоятельное определение темы, главной мысли, структуры; деление текста на смысловые части, их </w:t>
      </w:r>
      <w:proofErr w:type="spellStart"/>
      <w:r w:rsidRPr="002810D4">
        <w:rPr>
          <w:rFonts w:cs="Times New Roman"/>
          <w:szCs w:val="28"/>
          <w:lang w:val="ru-RU"/>
        </w:rPr>
        <w:t>озаглавливание</w:t>
      </w:r>
      <w:proofErr w:type="spellEnd"/>
      <w:r w:rsidRPr="002810D4">
        <w:rPr>
          <w:rFonts w:cs="Times New Roman"/>
          <w:szCs w:val="28"/>
          <w:lang w:val="ru-RU"/>
        </w:rPr>
        <w:t>. Умение работать с разными видами информации.</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b/>
          <w:szCs w:val="28"/>
          <w:lang w:val="ru-RU"/>
        </w:rPr>
        <w:t>Библиографическая культура</w:t>
      </w:r>
      <w:r w:rsidRPr="002810D4">
        <w:rPr>
          <w:rFonts w:cs="Times New Roman"/>
          <w:szCs w:val="28"/>
          <w:lang w:val="ru-RU"/>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810D4" w:rsidRPr="002810D4" w:rsidRDefault="002810D4" w:rsidP="00DE09DD">
      <w:pPr>
        <w:pStyle w:val="af1"/>
        <w:spacing w:line="240" w:lineRule="auto"/>
        <w:ind w:left="-567" w:firstLine="567"/>
        <w:rPr>
          <w:rFonts w:cs="Times New Roman"/>
          <w:szCs w:val="28"/>
          <w:lang w:val="ru-RU"/>
        </w:rPr>
      </w:pPr>
      <w:proofErr w:type="gramStart"/>
      <w:r w:rsidRPr="002810D4">
        <w:rPr>
          <w:rFonts w:cs="Times New Roman"/>
          <w:szCs w:val="28"/>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2810D4" w:rsidRPr="002810D4" w:rsidRDefault="002810D4" w:rsidP="00DE0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567" w:firstLine="567"/>
        <w:jc w:val="both"/>
        <w:rPr>
          <w:rFonts w:ascii="Times New Roman" w:hAnsi="Times New Roman" w:cs="Times New Roman"/>
          <w:sz w:val="28"/>
          <w:szCs w:val="28"/>
          <w:lang w:val="ru-RU"/>
        </w:rPr>
      </w:pPr>
      <w:r w:rsidRPr="002810D4">
        <w:rPr>
          <w:rFonts w:ascii="Times New Roman" w:hAnsi="Times New Roman" w:cs="Times New Roman"/>
          <w:sz w:val="28"/>
          <w:szCs w:val="28"/>
          <w:lang w:val="ru-RU"/>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b/>
          <w:szCs w:val="28"/>
          <w:lang w:val="ru-RU"/>
        </w:rPr>
        <w:t>Работа с текстом художественного произведения</w:t>
      </w:r>
      <w:r w:rsidRPr="002810D4">
        <w:rPr>
          <w:rFonts w:cs="Times New Roman"/>
          <w:szCs w:val="28"/>
          <w:lang w:val="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2810D4">
        <w:rPr>
          <w:rFonts w:cs="Times New Roman"/>
          <w:szCs w:val="28"/>
          <w:lang w:val="ru-RU"/>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Характеристика героя произведения. </w:t>
      </w:r>
      <w:proofErr w:type="gramStart"/>
      <w:r w:rsidRPr="002810D4">
        <w:rPr>
          <w:rFonts w:cs="Times New Roman"/>
          <w:szCs w:val="28"/>
          <w:lang w:val="ru-RU"/>
        </w:rPr>
        <w:t>Портрет, характер героя, выраженные через поступки и речь.</w:t>
      </w:r>
      <w:proofErr w:type="gramEnd"/>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Освоение разных видов пересказа художественного текста: </w:t>
      </w:r>
      <w:proofErr w:type="gramStart"/>
      <w:r w:rsidRPr="002810D4">
        <w:rPr>
          <w:rFonts w:cs="Times New Roman"/>
          <w:szCs w:val="28"/>
          <w:lang w:val="ru-RU"/>
        </w:rPr>
        <w:t>подробный</w:t>
      </w:r>
      <w:proofErr w:type="gramEnd"/>
      <w:r w:rsidRPr="002810D4">
        <w:rPr>
          <w:rFonts w:cs="Times New Roman"/>
          <w:szCs w:val="28"/>
          <w:lang w:val="ru-RU"/>
        </w:rPr>
        <w:t>, выборочный и краткий (передача основных мыслей).</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Подробный пересказ текста: определение главной мысли фрагмента, выделение опорных или ключевых слов, </w:t>
      </w:r>
      <w:proofErr w:type="spellStart"/>
      <w:r w:rsidRPr="002810D4">
        <w:rPr>
          <w:rFonts w:cs="Times New Roman"/>
          <w:szCs w:val="28"/>
          <w:lang w:val="ru-RU"/>
        </w:rPr>
        <w:t>озаглавливание</w:t>
      </w:r>
      <w:proofErr w:type="spellEnd"/>
      <w:r w:rsidRPr="002810D4">
        <w:rPr>
          <w:rFonts w:cs="Times New Roman"/>
          <w:szCs w:val="28"/>
          <w:lang w:val="ru-RU"/>
        </w:rPr>
        <w:t xml:space="preserve">, подробный пересказ эпизода; деление текста на части, определение главной мысли каждой части и всего текста, </w:t>
      </w:r>
      <w:proofErr w:type="spellStart"/>
      <w:r w:rsidRPr="002810D4">
        <w:rPr>
          <w:rFonts w:cs="Times New Roman"/>
          <w:szCs w:val="28"/>
          <w:lang w:val="ru-RU"/>
        </w:rPr>
        <w:t>озаглавливание</w:t>
      </w:r>
      <w:proofErr w:type="spellEnd"/>
      <w:r w:rsidRPr="002810D4">
        <w:rPr>
          <w:rFonts w:cs="Times New Roman"/>
          <w:szCs w:val="28"/>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b/>
          <w:szCs w:val="28"/>
          <w:lang w:val="ru-RU"/>
        </w:rPr>
        <w:t>Работа с учебными, научно-популярными и другими текстами</w:t>
      </w:r>
      <w:r w:rsidRPr="002810D4">
        <w:rPr>
          <w:rFonts w:cs="Times New Roman"/>
          <w:szCs w:val="28"/>
          <w:lang w:val="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810D4">
        <w:rPr>
          <w:rFonts w:cs="Times New Roman"/>
          <w:szCs w:val="28"/>
          <w:lang w:val="ru-RU"/>
        </w:rPr>
        <w:t>микротем</w:t>
      </w:r>
      <w:proofErr w:type="spellEnd"/>
      <w:r w:rsidRPr="002810D4">
        <w:rPr>
          <w:rFonts w:cs="Times New Roman"/>
          <w:szCs w:val="28"/>
          <w:lang w:val="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810D4" w:rsidRPr="002810D4" w:rsidRDefault="002810D4" w:rsidP="00DE09DD">
      <w:pPr>
        <w:pStyle w:val="af1"/>
        <w:spacing w:line="240" w:lineRule="auto"/>
        <w:ind w:left="-567" w:firstLine="567"/>
        <w:jc w:val="center"/>
        <w:rPr>
          <w:rFonts w:cs="Times New Roman"/>
          <w:b/>
          <w:i/>
          <w:szCs w:val="28"/>
          <w:lang w:val="ru-RU"/>
        </w:rPr>
      </w:pPr>
      <w:r w:rsidRPr="002810D4">
        <w:rPr>
          <w:rFonts w:cs="Times New Roman"/>
          <w:b/>
          <w:i/>
          <w:szCs w:val="28"/>
          <w:lang w:val="ru-RU"/>
        </w:rPr>
        <w:t>Говорение (культура речевого общения)</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810D4">
        <w:rPr>
          <w:rFonts w:cs="Times New Roman"/>
          <w:szCs w:val="28"/>
          <w:lang w:val="ru-RU"/>
        </w:rPr>
        <w:t>внеучебного</w:t>
      </w:r>
      <w:proofErr w:type="spellEnd"/>
      <w:r w:rsidRPr="002810D4">
        <w:rPr>
          <w:rFonts w:cs="Times New Roman"/>
          <w:szCs w:val="28"/>
          <w:lang w:val="ru-RU"/>
        </w:rPr>
        <w:t xml:space="preserve"> общения. Особенности общения с использованием  средств коммуникаций (по телефону, электронной почте, в аудио- и виде</w:t>
      </w:r>
      <w:proofErr w:type="gramStart"/>
      <w:r w:rsidRPr="002810D4">
        <w:rPr>
          <w:rFonts w:cs="Times New Roman"/>
          <w:szCs w:val="28"/>
          <w:lang w:val="ru-RU"/>
        </w:rPr>
        <w:t>о-</w:t>
      </w:r>
      <w:proofErr w:type="gramEnd"/>
      <w:r w:rsidRPr="002810D4">
        <w:rPr>
          <w:rFonts w:cs="Times New Roman"/>
          <w:szCs w:val="28"/>
          <w:lang w:val="ru-RU"/>
        </w:rPr>
        <w:t xml:space="preserve"> чатах, в форуме). Знакомство с особенностями национального этикета на основе фольклорных произведений.</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w:t>
      </w:r>
      <w:proofErr w:type="gramStart"/>
      <w:r w:rsidRPr="002810D4">
        <w:rPr>
          <w:rFonts w:cs="Times New Roman"/>
          <w:szCs w:val="28"/>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810D4">
        <w:rPr>
          <w:rFonts w:cs="Times New Roman"/>
          <w:szCs w:val="28"/>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810D4" w:rsidRPr="002810D4" w:rsidRDefault="002810D4" w:rsidP="00DE09DD">
      <w:pPr>
        <w:pStyle w:val="af1"/>
        <w:spacing w:line="240" w:lineRule="auto"/>
        <w:ind w:left="-567" w:firstLine="567"/>
        <w:jc w:val="center"/>
        <w:rPr>
          <w:rFonts w:cs="Times New Roman"/>
          <w:b/>
          <w:i/>
          <w:szCs w:val="28"/>
          <w:lang w:val="ru-RU"/>
        </w:rPr>
      </w:pPr>
      <w:r w:rsidRPr="002810D4">
        <w:rPr>
          <w:rFonts w:cs="Times New Roman"/>
          <w:b/>
          <w:i/>
          <w:szCs w:val="28"/>
          <w:lang w:val="ru-RU"/>
        </w:rPr>
        <w:t>Письмо (культура письменной речи)</w:t>
      </w:r>
    </w:p>
    <w:p w:rsidR="002810D4" w:rsidRPr="002810D4" w:rsidRDefault="002810D4" w:rsidP="00DE09DD">
      <w:pPr>
        <w:pStyle w:val="af1"/>
        <w:spacing w:line="240" w:lineRule="auto"/>
        <w:ind w:left="-567" w:firstLine="567"/>
        <w:rPr>
          <w:rFonts w:cs="Times New Roman"/>
          <w:szCs w:val="28"/>
          <w:lang w:val="ru-RU"/>
        </w:rPr>
      </w:pPr>
      <w:proofErr w:type="gramStart"/>
      <w:r w:rsidRPr="002810D4">
        <w:rPr>
          <w:rFonts w:cs="Times New Roman"/>
          <w:szCs w:val="28"/>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810D4" w:rsidRPr="002810D4" w:rsidRDefault="002810D4" w:rsidP="00DE09DD">
      <w:pPr>
        <w:pStyle w:val="af1"/>
        <w:spacing w:line="240" w:lineRule="auto"/>
        <w:ind w:left="-567" w:firstLine="567"/>
        <w:jc w:val="center"/>
        <w:rPr>
          <w:rFonts w:cs="Times New Roman"/>
          <w:b/>
          <w:i/>
          <w:szCs w:val="28"/>
          <w:lang w:val="ru-RU"/>
        </w:rPr>
      </w:pPr>
      <w:r w:rsidRPr="002810D4">
        <w:rPr>
          <w:rFonts w:cs="Times New Roman"/>
          <w:b/>
          <w:i/>
          <w:szCs w:val="28"/>
          <w:lang w:val="ru-RU"/>
        </w:rPr>
        <w:t>Круг детского чтения</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Произведения устного народного творчества разных народов России. Произведения классиков отечественной литературы </w:t>
      </w:r>
      <w:r w:rsidRPr="002810D4">
        <w:rPr>
          <w:rFonts w:cs="Times New Roman"/>
          <w:szCs w:val="28"/>
        </w:rPr>
        <w:t>XIX</w:t>
      </w:r>
      <w:r w:rsidRPr="002810D4">
        <w:rPr>
          <w:rFonts w:cs="Times New Roman"/>
          <w:szCs w:val="28"/>
          <w:lang w:val="ru-RU"/>
        </w:rPr>
        <w:t>—</w:t>
      </w:r>
      <w:proofErr w:type="spellStart"/>
      <w:r w:rsidRPr="002810D4">
        <w:rPr>
          <w:rFonts w:cs="Times New Roman"/>
          <w:szCs w:val="28"/>
          <w:lang w:val="ru-RU"/>
        </w:rPr>
        <w:t>ХХвв</w:t>
      </w:r>
      <w:proofErr w:type="spellEnd"/>
      <w:r w:rsidRPr="002810D4">
        <w:rPr>
          <w:rFonts w:cs="Times New Roman"/>
          <w:szCs w:val="28"/>
          <w:lang w:val="ru-RU"/>
        </w:rPr>
        <w:t>.,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810D4" w:rsidRPr="002810D4" w:rsidRDefault="002810D4" w:rsidP="00DE09DD">
      <w:pPr>
        <w:pStyle w:val="af1"/>
        <w:spacing w:line="240" w:lineRule="auto"/>
        <w:ind w:left="-567" w:firstLine="567"/>
        <w:rPr>
          <w:rFonts w:cs="Times New Roman"/>
          <w:szCs w:val="28"/>
          <w:lang w:val="ru-RU"/>
        </w:rPr>
      </w:pPr>
      <w:proofErr w:type="spellStart"/>
      <w:proofErr w:type="gramStart"/>
      <w:r w:rsidRPr="002810D4">
        <w:rPr>
          <w:rFonts w:cs="Times New Roman"/>
          <w:szCs w:val="28"/>
          <w:lang w:val="ru-RU"/>
        </w:rPr>
        <w:t>Представленность</w:t>
      </w:r>
      <w:proofErr w:type="spellEnd"/>
      <w:r w:rsidRPr="002810D4">
        <w:rPr>
          <w:rFonts w:cs="Times New Roman"/>
          <w:szCs w:val="28"/>
          <w:lang w:val="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810D4" w:rsidRPr="00B945EE" w:rsidRDefault="002810D4" w:rsidP="00DE09DD">
      <w:pPr>
        <w:pStyle w:val="af1"/>
        <w:spacing w:line="240" w:lineRule="auto"/>
        <w:ind w:left="-567" w:firstLine="567"/>
        <w:jc w:val="center"/>
        <w:rPr>
          <w:rFonts w:cs="Times New Roman"/>
          <w:b/>
          <w:i/>
          <w:szCs w:val="28"/>
          <w:lang w:val="ru-RU"/>
        </w:rPr>
      </w:pPr>
      <w:r w:rsidRPr="00B945EE">
        <w:rPr>
          <w:rFonts w:cs="Times New Roman"/>
          <w:b/>
          <w:i/>
          <w:szCs w:val="28"/>
          <w:lang w:val="ru-RU"/>
        </w:rPr>
        <w:t>Литературоведческая пропедевтика (практическое освоение)</w:t>
      </w:r>
    </w:p>
    <w:p w:rsidR="002810D4" w:rsidRPr="002810D4" w:rsidRDefault="002810D4" w:rsidP="00DE09DD">
      <w:pPr>
        <w:pStyle w:val="af1"/>
        <w:spacing w:line="240" w:lineRule="auto"/>
        <w:ind w:left="-567" w:firstLine="567"/>
        <w:rPr>
          <w:rFonts w:cs="Times New Roman"/>
          <w:szCs w:val="28"/>
          <w:lang w:val="ru-RU"/>
        </w:rPr>
      </w:pPr>
      <w:proofErr w:type="gramStart"/>
      <w:r w:rsidRPr="002810D4">
        <w:rPr>
          <w:rFonts w:cs="Times New Roman"/>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810D4" w:rsidRPr="002810D4" w:rsidRDefault="002810D4" w:rsidP="00DE09DD">
      <w:pPr>
        <w:pStyle w:val="af1"/>
        <w:spacing w:line="240" w:lineRule="auto"/>
        <w:ind w:left="-567" w:firstLine="567"/>
        <w:rPr>
          <w:rFonts w:cs="Times New Roman"/>
          <w:szCs w:val="28"/>
          <w:lang w:val="ru-RU"/>
        </w:rPr>
      </w:pPr>
      <w:proofErr w:type="gramStart"/>
      <w:r w:rsidRPr="002810D4">
        <w:rPr>
          <w:rFonts w:cs="Times New Roman"/>
          <w:szCs w:val="28"/>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810D4" w:rsidRPr="002810D4" w:rsidRDefault="002810D4" w:rsidP="00DE09DD">
      <w:pPr>
        <w:pStyle w:val="af1"/>
        <w:spacing w:line="240" w:lineRule="auto"/>
        <w:ind w:left="-567" w:firstLine="567"/>
        <w:rPr>
          <w:rFonts w:cs="Times New Roman"/>
          <w:szCs w:val="28"/>
          <w:lang w:val="ru-RU"/>
        </w:rPr>
      </w:pPr>
      <w:proofErr w:type="gramStart"/>
      <w:r w:rsidRPr="002810D4">
        <w:rPr>
          <w:rFonts w:cs="Times New Roman"/>
          <w:szCs w:val="28"/>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Прозаическая и стихотворная речь: узнавание, различение, выделение особенностей стихотворного произведения (ритм, рифма).</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Фольклор и авторские художественные произведения (различение).</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Жанровое разнообразие произведений. Малые фольклорные формы (колыбельные песни, </w:t>
      </w:r>
      <w:proofErr w:type="spellStart"/>
      <w:r w:rsidRPr="002810D4">
        <w:rPr>
          <w:rFonts w:cs="Times New Roman"/>
          <w:szCs w:val="28"/>
          <w:lang w:val="ru-RU"/>
        </w:rPr>
        <w:t>потешки</w:t>
      </w:r>
      <w:proofErr w:type="spellEnd"/>
      <w:r w:rsidRPr="002810D4">
        <w:rPr>
          <w:rFonts w:cs="Times New Roman"/>
          <w:szCs w:val="28"/>
          <w:lang w:val="ru-RU"/>
        </w:rPr>
        <w:t xml:space="preserve">, пословицы и поговорки, загадки) — узнавание, </w:t>
      </w:r>
      <w:r w:rsidRPr="002810D4">
        <w:rPr>
          <w:rFonts w:cs="Times New Roman"/>
          <w:szCs w:val="28"/>
          <w:lang w:val="ru-RU"/>
        </w:rPr>
        <w:lastRenderedPageBreak/>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Рассказ, стихотворение, басня — общее представление о жанре, особенностях построения и выразительных средствах.</w:t>
      </w:r>
    </w:p>
    <w:p w:rsidR="002810D4" w:rsidRPr="002810D4" w:rsidRDefault="002810D4" w:rsidP="00DE09DD">
      <w:pPr>
        <w:pStyle w:val="af1"/>
        <w:spacing w:line="240" w:lineRule="auto"/>
        <w:ind w:left="-567" w:firstLine="567"/>
        <w:jc w:val="center"/>
        <w:rPr>
          <w:rFonts w:cs="Times New Roman"/>
          <w:b/>
          <w:i/>
          <w:szCs w:val="28"/>
          <w:lang w:val="ru-RU"/>
        </w:rPr>
      </w:pPr>
      <w:r w:rsidRPr="002810D4">
        <w:rPr>
          <w:rFonts w:cs="Times New Roman"/>
          <w:b/>
          <w:i/>
          <w:szCs w:val="28"/>
          <w:lang w:val="ru-RU"/>
        </w:rPr>
        <w:t>Творческая деятельность учащихся (на основе литературных произведений)</w:t>
      </w:r>
    </w:p>
    <w:p w:rsidR="002810D4" w:rsidRPr="002810D4" w:rsidRDefault="002810D4" w:rsidP="00DE09DD">
      <w:pPr>
        <w:pStyle w:val="af1"/>
        <w:spacing w:line="240" w:lineRule="auto"/>
        <w:ind w:left="-567" w:firstLine="567"/>
        <w:rPr>
          <w:rFonts w:cs="Times New Roman"/>
          <w:szCs w:val="28"/>
          <w:lang w:val="ru-RU"/>
        </w:rPr>
      </w:pPr>
      <w:r w:rsidRPr="002810D4">
        <w:rPr>
          <w:rFonts w:cs="Times New Roman"/>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2810D4">
        <w:rPr>
          <w:rFonts w:cs="Times New Roman"/>
          <w:szCs w:val="28"/>
          <w:lang w:val="ru-RU"/>
        </w:rPr>
        <w:t>инсценирование</w:t>
      </w:r>
      <w:proofErr w:type="spellEnd"/>
      <w:r w:rsidRPr="002810D4">
        <w:rPr>
          <w:rFonts w:cs="Times New Roman"/>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810D4">
        <w:rPr>
          <w:rFonts w:cs="Times New Roman"/>
          <w:szCs w:val="28"/>
          <w:lang w:val="ru-RU"/>
        </w:rPr>
        <w:t>этапности</w:t>
      </w:r>
      <w:proofErr w:type="spellEnd"/>
      <w:r w:rsidRPr="002810D4">
        <w:rPr>
          <w:rFonts w:cs="Times New Roman"/>
          <w:szCs w:val="28"/>
          <w:lang w:val="ru-RU"/>
        </w:rPr>
        <w:t xml:space="preserve"> в выполнении действий); изложение с элементами сочинения, создание собственного текста на основе </w:t>
      </w:r>
      <w:r w:rsidRPr="002810D4">
        <w:rPr>
          <w:rFonts w:cs="Times New Roman"/>
          <w:i/>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810D4">
        <w:rPr>
          <w:rFonts w:cs="Times New Roman"/>
          <w:szCs w:val="28"/>
          <w:lang w:val="ru-RU"/>
        </w:rPr>
        <w:t>.</w:t>
      </w:r>
    </w:p>
    <w:p w:rsidR="00E063E5" w:rsidRPr="001E0C90" w:rsidRDefault="00E063E5" w:rsidP="00DE09DD">
      <w:pPr>
        <w:pStyle w:val="Heading3AA"/>
        <w:spacing w:before="0" w:after="0" w:line="240" w:lineRule="auto"/>
        <w:ind w:firstLine="851"/>
        <w:rPr>
          <w:color w:val="auto"/>
          <w:sz w:val="24"/>
          <w:szCs w:val="24"/>
          <w:lang w:val="ru-RU"/>
        </w:rPr>
      </w:pPr>
      <w:bookmarkStart w:id="1" w:name="_Toc138066420"/>
    </w:p>
    <w:p w:rsidR="00E063E5" w:rsidRPr="00E063E5" w:rsidRDefault="00E063E5" w:rsidP="00DE09DD">
      <w:pPr>
        <w:pStyle w:val="Heading3AA"/>
        <w:spacing w:before="0" w:after="0" w:line="240" w:lineRule="auto"/>
        <w:ind w:left="-567" w:firstLine="567"/>
        <w:rPr>
          <w:rFonts w:cs="Times New Roman"/>
          <w:color w:val="auto"/>
          <w:szCs w:val="28"/>
          <w:lang w:val="ru-RU"/>
        </w:rPr>
      </w:pPr>
      <w:r w:rsidRPr="00E063E5">
        <w:rPr>
          <w:rFonts w:cs="Times New Roman"/>
          <w:color w:val="auto"/>
          <w:szCs w:val="28"/>
          <w:lang w:val="ru-RU"/>
        </w:rPr>
        <w:t>Математика и информатика</w:t>
      </w:r>
      <w:bookmarkEnd w:id="1"/>
    </w:p>
    <w:p w:rsidR="00E063E5" w:rsidRPr="00E063E5" w:rsidRDefault="00E063E5" w:rsidP="00DE09DD">
      <w:pPr>
        <w:pStyle w:val="Heading4A"/>
        <w:spacing w:before="0" w:after="0"/>
        <w:ind w:left="-567" w:firstLine="567"/>
        <w:rPr>
          <w:bCs/>
          <w:color w:val="auto"/>
          <w:szCs w:val="28"/>
        </w:rPr>
      </w:pPr>
      <w:r w:rsidRPr="00E063E5">
        <w:rPr>
          <w:bCs/>
          <w:color w:val="auto"/>
          <w:szCs w:val="28"/>
        </w:rPr>
        <w:t xml:space="preserve">Числа и величины. Измерения </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E063E5" w:rsidRPr="00E063E5" w:rsidRDefault="00E063E5" w:rsidP="00DE09DD">
      <w:pPr>
        <w:pStyle w:val="a6"/>
        <w:spacing w:after="0" w:line="240" w:lineRule="auto"/>
        <w:ind w:left="-567" w:firstLine="567"/>
        <w:rPr>
          <w:rFonts w:ascii="Times New Roman" w:hAnsi="Times New Roman" w:cs="Times New Roman"/>
          <w:szCs w:val="28"/>
          <w:lang w:val="ru-RU"/>
        </w:rPr>
      </w:pPr>
      <w:r w:rsidRPr="00E063E5">
        <w:rPr>
          <w:rFonts w:ascii="Times New Roman" w:hAnsi="Times New Roman" w:cs="Times New Roman"/>
          <w:szCs w:val="28"/>
          <w:lang w:val="ru-RU"/>
        </w:rPr>
        <w:t xml:space="preserve">Измерение величин. </w:t>
      </w:r>
      <w:proofErr w:type="gramStart"/>
      <w:r w:rsidRPr="00E063E5">
        <w:rPr>
          <w:rFonts w:ascii="Times New Roman" w:hAnsi="Times New Roman" w:cs="Times New Roman"/>
          <w:szCs w:val="28"/>
          <w:lang w:val="ru-RU"/>
        </w:rPr>
        <w:t>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w:t>
      </w:r>
      <w:proofErr w:type="gramEnd"/>
      <w:r w:rsidRPr="00E063E5">
        <w:rPr>
          <w:rFonts w:ascii="Times New Roman" w:hAnsi="Times New Roman" w:cs="Times New Roman"/>
          <w:szCs w:val="28"/>
          <w:lang w:val="ru-RU"/>
        </w:rPr>
        <w:t xml:space="preserve"> Стоимость (копейка, рубль). Соотношения между единицами измерения однородных величин. Сравнение и упорядочение однородных величин. </w:t>
      </w:r>
    </w:p>
    <w:p w:rsidR="00E063E5" w:rsidRPr="00E063E5" w:rsidRDefault="00E063E5" w:rsidP="00DE09DD">
      <w:pPr>
        <w:pStyle w:val="a6"/>
        <w:spacing w:after="0" w:line="240" w:lineRule="auto"/>
        <w:ind w:left="-567" w:firstLine="567"/>
        <w:rPr>
          <w:rFonts w:ascii="Times New Roman" w:hAnsi="Times New Roman" w:cs="Times New Roman"/>
          <w:szCs w:val="28"/>
          <w:lang w:val="ru-RU"/>
        </w:rPr>
      </w:pPr>
      <w:r w:rsidRPr="00E063E5">
        <w:rPr>
          <w:rFonts w:ascii="Times New Roman" w:hAnsi="Times New Roman" w:cs="Times New Roman"/>
          <w:szCs w:val="28"/>
          <w:lang w:val="ru-RU"/>
        </w:rPr>
        <w:t>Доля величины (половина, треть, четверть, десятая, сотая, тысячная).</w:t>
      </w:r>
    </w:p>
    <w:p w:rsidR="00E063E5" w:rsidRPr="00E063E5" w:rsidRDefault="00E063E5" w:rsidP="00DE09DD">
      <w:pPr>
        <w:pStyle w:val="Heading4A"/>
        <w:spacing w:before="0" w:after="0"/>
        <w:ind w:left="-567" w:firstLine="567"/>
        <w:rPr>
          <w:color w:val="auto"/>
          <w:szCs w:val="28"/>
        </w:rPr>
      </w:pPr>
      <w:r w:rsidRPr="00E063E5">
        <w:rPr>
          <w:color w:val="auto"/>
          <w:szCs w:val="28"/>
        </w:rPr>
        <w:t xml:space="preserve">Арифметические действия </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 xml:space="preserve">Алгоритмы письменного сложения, вычитания, умножения и деления многозначных чисел. Способы проверки правильности вычислений. </w:t>
      </w:r>
    </w:p>
    <w:p w:rsidR="00E063E5" w:rsidRPr="00E063E5" w:rsidRDefault="00E063E5" w:rsidP="00DE09DD">
      <w:pPr>
        <w:spacing w:after="0" w:line="240" w:lineRule="auto"/>
        <w:ind w:left="-567" w:firstLine="567"/>
        <w:jc w:val="both"/>
        <w:rPr>
          <w:rFonts w:ascii="Times New Roman" w:hAnsi="Times New Roman" w:cs="Times New Roman"/>
          <w:i/>
          <w:sz w:val="28"/>
          <w:szCs w:val="28"/>
          <w:lang w:val="ru-RU"/>
        </w:rPr>
      </w:pPr>
      <w:r w:rsidRPr="00E063E5">
        <w:rPr>
          <w:rFonts w:ascii="Times New Roman" w:hAnsi="Times New Roman" w:cs="Times New Roman"/>
          <w:sz w:val="28"/>
          <w:szCs w:val="28"/>
          <w:lang w:val="ru-RU"/>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E063E5" w:rsidRPr="00E063E5" w:rsidRDefault="00E063E5" w:rsidP="00DE09DD">
      <w:pPr>
        <w:pStyle w:val="Heading4A"/>
        <w:spacing w:before="0" w:after="0"/>
        <w:ind w:left="-567" w:firstLine="567"/>
        <w:rPr>
          <w:bCs/>
          <w:color w:val="auto"/>
          <w:spacing w:val="0"/>
          <w:szCs w:val="28"/>
        </w:rPr>
      </w:pPr>
      <w:r w:rsidRPr="00E063E5">
        <w:rPr>
          <w:bCs/>
          <w:color w:val="auto"/>
          <w:spacing w:val="0"/>
          <w:szCs w:val="28"/>
        </w:rPr>
        <w:t>Работа с текстовыми и прикладными задачами</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lastRenderedPageBreak/>
        <w:t xml:space="preserve">Задачи, содержащие отношения «больше (меньше) </w:t>
      </w:r>
      <w:proofErr w:type="gramStart"/>
      <w:r w:rsidRPr="00E063E5">
        <w:rPr>
          <w:rFonts w:ascii="Times New Roman" w:hAnsi="Times New Roman" w:cs="Times New Roman"/>
          <w:sz w:val="28"/>
          <w:szCs w:val="28"/>
          <w:lang w:val="ru-RU"/>
        </w:rPr>
        <w:t>на</w:t>
      </w:r>
      <w:proofErr w:type="gramEnd"/>
      <w:r w:rsidRPr="00E063E5">
        <w:rPr>
          <w:rFonts w:ascii="Times New Roman" w:hAnsi="Times New Roman" w:cs="Times New Roman"/>
          <w:sz w:val="28"/>
          <w:szCs w:val="28"/>
          <w:lang w:val="ru-RU"/>
        </w:rPr>
        <w:t xml:space="preserve"> …», «больше (меньше) в …». </w:t>
      </w:r>
      <w:proofErr w:type="gramStart"/>
      <w:r w:rsidRPr="00E063E5">
        <w:rPr>
          <w:rFonts w:ascii="Times New Roman" w:hAnsi="Times New Roman" w:cs="Times New Roman"/>
          <w:sz w:val="28"/>
          <w:szCs w:val="28"/>
          <w:lang w:val="ru-RU"/>
        </w:rPr>
        <w:t xml:space="preserve">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roofErr w:type="gramEnd"/>
    </w:p>
    <w:p w:rsidR="00E063E5" w:rsidRPr="00E063E5" w:rsidRDefault="00E063E5" w:rsidP="00DE09DD">
      <w:pPr>
        <w:spacing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 xml:space="preserve">Задачи, содержащие долю. Задачи на нахождение доли целого и целого по его доле. </w:t>
      </w:r>
    </w:p>
    <w:p w:rsidR="00E063E5" w:rsidRPr="00E063E5" w:rsidRDefault="00E063E5" w:rsidP="00DE09DD">
      <w:pPr>
        <w:pStyle w:val="Heading4A"/>
        <w:spacing w:before="0" w:after="0"/>
        <w:ind w:left="-567" w:firstLine="567"/>
        <w:rPr>
          <w:color w:val="auto"/>
          <w:szCs w:val="28"/>
        </w:rPr>
      </w:pPr>
      <w:r w:rsidRPr="00E063E5">
        <w:rPr>
          <w:color w:val="auto"/>
          <w:szCs w:val="28"/>
        </w:rPr>
        <w:t xml:space="preserve">Пространственные отношения. Геометрические фигуры </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Взаимное расположение предметов в пространстве и на плоскости (</w:t>
      </w:r>
      <w:proofErr w:type="spellStart"/>
      <w:r w:rsidRPr="00E063E5">
        <w:rPr>
          <w:rFonts w:ascii="Times New Roman" w:hAnsi="Times New Roman" w:cs="Times New Roman"/>
          <w:sz w:val="28"/>
          <w:szCs w:val="28"/>
          <w:lang w:val="ru-RU"/>
        </w:rPr>
        <w:t>выше-ниже</w:t>
      </w:r>
      <w:proofErr w:type="spellEnd"/>
      <w:r w:rsidRPr="00E063E5">
        <w:rPr>
          <w:rFonts w:ascii="Times New Roman" w:hAnsi="Times New Roman" w:cs="Times New Roman"/>
          <w:sz w:val="28"/>
          <w:szCs w:val="28"/>
          <w:lang w:val="ru-RU"/>
        </w:rPr>
        <w:t xml:space="preserve">, </w:t>
      </w:r>
      <w:proofErr w:type="spellStart"/>
      <w:r w:rsidRPr="00E063E5">
        <w:rPr>
          <w:rFonts w:ascii="Times New Roman" w:hAnsi="Times New Roman" w:cs="Times New Roman"/>
          <w:sz w:val="28"/>
          <w:szCs w:val="28"/>
          <w:lang w:val="ru-RU"/>
        </w:rPr>
        <w:t>слева-справа</w:t>
      </w:r>
      <w:proofErr w:type="spellEnd"/>
      <w:r w:rsidRPr="00E063E5">
        <w:rPr>
          <w:rFonts w:ascii="Times New Roman" w:hAnsi="Times New Roman" w:cs="Times New Roman"/>
          <w:sz w:val="28"/>
          <w:szCs w:val="28"/>
          <w:lang w:val="ru-RU"/>
        </w:rPr>
        <w:t xml:space="preserve">, </w:t>
      </w:r>
      <w:proofErr w:type="spellStart"/>
      <w:r w:rsidRPr="00E063E5">
        <w:rPr>
          <w:rFonts w:ascii="Times New Roman" w:hAnsi="Times New Roman" w:cs="Times New Roman"/>
          <w:sz w:val="28"/>
          <w:szCs w:val="28"/>
          <w:lang w:val="ru-RU"/>
        </w:rPr>
        <w:t>сверху-снизу</w:t>
      </w:r>
      <w:proofErr w:type="spellEnd"/>
      <w:r w:rsidRPr="00E063E5">
        <w:rPr>
          <w:rFonts w:ascii="Times New Roman" w:hAnsi="Times New Roman" w:cs="Times New Roman"/>
          <w:sz w:val="28"/>
          <w:szCs w:val="28"/>
          <w:lang w:val="ru-RU"/>
        </w:rPr>
        <w:t xml:space="preserve">, </w:t>
      </w:r>
      <w:proofErr w:type="spellStart"/>
      <w:r w:rsidRPr="00E063E5">
        <w:rPr>
          <w:rFonts w:ascii="Times New Roman" w:hAnsi="Times New Roman" w:cs="Times New Roman"/>
          <w:sz w:val="28"/>
          <w:szCs w:val="28"/>
          <w:lang w:val="ru-RU"/>
        </w:rPr>
        <w:t>ближе-дальше</w:t>
      </w:r>
      <w:proofErr w:type="spellEnd"/>
      <w:r w:rsidRPr="00E063E5">
        <w:rPr>
          <w:rFonts w:ascii="Times New Roman" w:hAnsi="Times New Roman" w:cs="Times New Roman"/>
          <w:sz w:val="28"/>
          <w:szCs w:val="28"/>
          <w:lang w:val="ru-RU"/>
        </w:rPr>
        <w:t xml:space="preserve">, </w:t>
      </w:r>
      <w:proofErr w:type="gramStart"/>
      <w:r w:rsidRPr="00E063E5">
        <w:rPr>
          <w:rFonts w:ascii="Times New Roman" w:hAnsi="Times New Roman" w:cs="Times New Roman"/>
          <w:sz w:val="28"/>
          <w:szCs w:val="28"/>
          <w:lang w:val="ru-RU"/>
        </w:rPr>
        <w:t>между</w:t>
      </w:r>
      <w:proofErr w:type="gramEnd"/>
      <w:r w:rsidRPr="00E063E5">
        <w:rPr>
          <w:rFonts w:ascii="Times New Roman" w:hAnsi="Times New Roman" w:cs="Times New Roman"/>
          <w:sz w:val="28"/>
          <w:szCs w:val="28"/>
          <w:lang w:val="ru-RU"/>
        </w:rPr>
        <w:t xml:space="preserve"> и пр.)</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proofErr w:type="gramStart"/>
      <w:r w:rsidRPr="00E063E5">
        <w:rPr>
          <w:rFonts w:ascii="Times New Roman" w:hAnsi="Times New Roman" w:cs="Times New Roman"/>
          <w:sz w:val="28"/>
          <w:szCs w:val="28"/>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063E5">
        <w:rPr>
          <w:rFonts w:ascii="Times New Roman" w:hAnsi="Times New Roman" w:cs="Times New Roman"/>
          <w:sz w:val="28"/>
          <w:szCs w:val="28"/>
          <w:lang w:val="ru-RU"/>
        </w:rPr>
        <w:t xml:space="preserve"> Использование чертежных инструментов для выполнения построений.</w:t>
      </w:r>
    </w:p>
    <w:p w:rsidR="00E063E5" w:rsidRPr="00E063E5" w:rsidRDefault="00E063E5" w:rsidP="00DE09D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 xml:space="preserve">Геометрические формы в окружающем мире. </w:t>
      </w:r>
      <w:proofErr w:type="gramStart"/>
      <w:r w:rsidRPr="00E063E5">
        <w:rPr>
          <w:rFonts w:ascii="Times New Roman" w:hAnsi="Times New Roman" w:cs="Times New Roman"/>
          <w:sz w:val="28"/>
          <w:szCs w:val="28"/>
          <w:lang w:val="ru-RU"/>
        </w:rPr>
        <w:t>Распознавание  и называние объёмных тел: куба, шара, параллелепипеда, пирамиды, цилиндра, конуса.</w:t>
      </w:r>
      <w:proofErr w:type="gramEnd"/>
    </w:p>
    <w:p w:rsidR="00E063E5" w:rsidRPr="00E063E5" w:rsidRDefault="00E063E5" w:rsidP="00DE09DD">
      <w:pPr>
        <w:pStyle w:val="Heading4A"/>
        <w:spacing w:before="0" w:after="0"/>
        <w:ind w:left="-567" w:firstLine="567"/>
        <w:rPr>
          <w:color w:val="auto"/>
          <w:szCs w:val="28"/>
        </w:rPr>
      </w:pPr>
      <w:r w:rsidRPr="00E063E5">
        <w:rPr>
          <w:bCs/>
          <w:color w:val="auto"/>
          <w:szCs w:val="28"/>
        </w:rPr>
        <w:t xml:space="preserve">Геометрические величины </w:t>
      </w:r>
    </w:p>
    <w:p w:rsidR="00E063E5" w:rsidRPr="00E063E5" w:rsidRDefault="00E063E5" w:rsidP="00DE09DD">
      <w:pPr>
        <w:pStyle w:val="a6"/>
        <w:spacing w:after="0" w:line="240" w:lineRule="auto"/>
        <w:ind w:left="-567" w:firstLine="567"/>
        <w:rPr>
          <w:rFonts w:ascii="Times New Roman" w:hAnsi="Times New Roman" w:cs="Times New Roman"/>
          <w:szCs w:val="28"/>
          <w:lang w:val="ru-RU"/>
        </w:rPr>
      </w:pPr>
      <w:r w:rsidRPr="00E063E5">
        <w:rPr>
          <w:rFonts w:ascii="Times New Roman" w:hAnsi="Times New Roman" w:cs="Times New Roman"/>
          <w:szCs w:val="28"/>
          <w:lang w:val="ru-RU"/>
        </w:rPr>
        <w:t>Геометрические величины и их измерение. Измерение длины отрезка. Единицы длины (миллиметр, сантиметр, дециметр, метр,</w:t>
      </w:r>
      <w:r w:rsidRPr="00E063E5">
        <w:rPr>
          <w:rFonts w:ascii="Times New Roman" w:hAnsi="Times New Roman" w:cs="Times New Roman"/>
          <w:color w:val="0000FF"/>
          <w:szCs w:val="28"/>
          <w:lang w:val="ru-RU"/>
        </w:rPr>
        <w:t xml:space="preserve"> </w:t>
      </w:r>
      <w:r w:rsidRPr="00E063E5">
        <w:rPr>
          <w:rFonts w:ascii="Times New Roman" w:hAnsi="Times New Roman" w:cs="Times New Roman"/>
          <w:szCs w:val="28"/>
          <w:lang w:val="ru-RU"/>
        </w:rPr>
        <w:t>километр). Периметр. Вычисление периметра треугольника, прямоугольника.</w:t>
      </w:r>
    </w:p>
    <w:p w:rsidR="00E063E5" w:rsidRPr="00E063E5" w:rsidRDefault="00E063E5" w:rsidP="00DE09DD">
      <w:pPr>
        <w:pStyle w:val="a6"/>
        <w:spacing w:after="0" w:line="240" w:lineRule="auto"/>
        <w:ind w:left="-567" w:firstLine="567"/>
        <w:rPr>
          <w:rFonts w:ascii="Times New Roman" w:hAnsi="Times New Roman" w:cs="Times New Roman"/>
          <w:szCs w:val="28"/>
          <w:lang w:val="ru-RU"/>
        </w:rPr>
      </w:pPr>
      <w:r w:rsidRPr="00E063E5">
        <w:rPr>
          <w:rFonts w:ascii="Times New Roman" w:hAnsi="Times New Roman" w:cs="Times New Roman"/>
          <w:szCs w:val="28"/>
          <w:lang w:val="ru-RU"/>
        </w:rPr>
        <w:t>Площадь прямоугольника. Единицы площади (квадратный сантиметр, квадратный дециметр, квадратный метр). Вычисление площади прямоугольника.</w:t>
      </w:r>
    </w:p>
    <w:p w:rsidR="00E063E5" w:rsidRPr="00E063E5" w:rsidRDefault="00E063E5" w:rsidP="00DE09DD">
      <w:pPr>
        <w:pStyle w:val="Heading4A"/>
        <w:spacing w:before="0" w:after="0"/>
        <w:ind w:left="-567" w:firstLine="567"/>
        <w:rPr>
          <w:color w:val="auto"/>
          <w:szCs w:val="28"/>
        </w:rPr>
      </w:pPr>
      <w:r w:rsidRPr="00E063E5">
        <w:rPr>
          <w:bCs/>
          <w:color w:val="auto"/>
          <w:szCs w:val="28"/>
        </w:rPr>
        <w:t>Математическое представление информации</w:t>
      </w:r>
      <w:r w:rsidRPr="00E063E5">
        <w:rPr>
          <w:color w:val="auto"/>
          <w:szCs w:val="28"/>
        </w:rPr>
        <w:t xml:space="preserve"> </w:t>
      </w:r>
    </w:p>
    <w:p w:rsidR="00E063E5" w:rsidRPr="00E063E5" w:rsidRDefault="00E063E5" w:rsidP="00DE09DD">
      <w:pPr>
        <w:spacing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kern w:val="2"/>
          <w:sz w:val="28"/>
          <w:szCs w:val="28"/>
          <w:lang w:val="ru-RU"/>
        </w:rPr>
        <w:t xml:space="preserve">Представление, анализ и интерпретация данных. </w:t>
      </w:r>
      <w:r w:rsidRPr="00E063E5">
        <w:rPr>
          <w:rFonts w:ascii="Times New Roman" w:hAnsi="Times New Roman" w:cs="Times New Roman"/>
          <w:sz w:val="28"/>
          <w:szCs w:val="28"/>
          <w:lang w:val="ru-RU"/>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Истинность утверждений, в том числе включающих конструкции «каждый/все», «найдется», «не»; имя и его значение.</w:t>
      </w:r>
    </w:p>
    <w:p w:rsidR="00E063E5" w:rsidRPr="00E063E5" w:rsidRDefault="00E063E5" w:rsidP="00DE09DD">
      <w:pPr>
        <w:spacing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E063E5" w:rsidRPr="00E063E5" w:rsidRDefault="00E063E5" w:rsidP="00DE09DD">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567" w:firstLine="567"/>
        <w:rPr>
          <w:rFonts w:cs="Times New Roman"/>
          <w:i/>
          <w:szCs w:val="28"/>
          <w:lang w:val="ru-RU"/>
        </w:rPr>
      </w:pPr>
      <w:r w:rsidRPr="00E063E5">
        <w:rPr>
          <w:rFonts w:cs="Times New Roman"/>
          <w:szCs w:val="28"/>
          <w:lang w:val="ru-RU"/>
        </w:rPr>
        <w:t xml:space="preserve">Цепочка (конечная последовательность). Построение цепочки (букв, чисел, предметов и др.) по правилу, по совокупности условий. </w:t>
      </w:r>
      <w:r w:rsidRPr="00E063E5">
        <w:rPr>
          <w:rFonts w:cs="Times New Roman"/>
          <w:i/>
          <w:szCs w:val="28"/>
          <w:lang w:val="ru-RU"/>
        </w:rPr>
        <w:t>Алгоритм упорядочивания слов в алфавитном (словарном) порядке.</w:t>
      </w:r>
    </w:p>
    <w:p w:rsidR="00E063E5" w:rsidRPr="00E063E5" w:rsidRDefault="00E063E5" w:rsidP="00DE09DD">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left="-567" w:firstLine="567"/>
        <w:rPr>
          <w:rFonts w:cs="Times New Roman"/>
          <w:i/>
          <w:szCs w:val="28"/>
          <w:lang w:val="ru-RU"/>
        </w:rPr>
      </w:pPr>
      <w:r w:rsidRPr="00E063E5">
        <w:rPr>
          <w:rFonts w:cs="Times New Roman"/>
          <w:szCs w:val="28"/>
          <w:lang w:val="ru-RU"/>
        </w:rPr>
        <w:t>Алгоритм как план действий. Составление, запись и выполнение простых алгоритмов</w:t>
      </w:r>
      <w:r w:rsidRPr="00E063E5">
        <w:rPr>
          <w:rFonts w:cs="Times New Roman"/>
          <w:i/>
          <w:szCs w:val="28"/>
          <w:lang w:val="ru-RU"/>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E063E5" w:rsidRPr="00E063E5" w:rsidRDefault="00E063E5" w:rsidP="00E063E5">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left="-567" w:firstLine="567"/>
        <w:rPr>
          <w:rFonts w:cs="Times New Roman"/>
          <w:i/>
          <w:strike/>
          <w:szCs w:val="28"/>
          <w:lang w:val="ru-RU"/>
        </w:rPr>
      </w:pPr>
    </w:p>
    <w:p w:rsidR="00E063E5" w:rsidRPr="00E063E5" w:rsidRDefault="00E063E5" w:rsidP="00DE09DD">
      <w:pPr>
        <w:pStyle w:val="Heading3AA"/>
        <w:spacing w:before="0" w:after="0" w:line="240" w:lineRule="auto"/>
        <w:ind w:left="-567" w:firstLine="567"/>
        <w:rPr>
          <w:rFonts w:cs="Times New Roman"/>
          <w:color w:val="auto"/>
          <w:szCs w:val="28"/>
          <w:lang w:val="ru-RU"/>
        </w:rPr>
      </w:pPr>
      <w:bookmarkStart w:id="2" w:name="_Toc138066421"/>
      <w:r w:rsidRPr="00E063E5">
        <w:rPr>
          <w:rFonts w:cs="Times New Roman"/>
          <w:color w:val="auto"/>
          <w:szCs w:val="28"/>
          <w:lang w:val="ru-RU"/>
        </w:rPr>
        <w:t>Окружающий мир</w:t>
      </w:r>
      <w:bookmarkEnd w:id="2"/>
    </w:p>
    <w:p w:rsidR="00E063E5" w:rsidRPr="00E063E5" w:rsidRDefault="00E063E5" w:rsidP="00DE09DD">
      <w:pPr>
        <w:pStyle w:val="af1"/>
        <w:spacing w:line="240" w:lineRule="auto"/>
        <w:ind w:left="-567" w:firstLine="567"/>
        <w:jc w:val="center"/>
        <w:rPr>
          <w:rFonts w:cs="Times New Roman"/>
          <w:b/>
          <w:i/>
          <w:szCs w:val="28"/>
          <w:lang w:val="ru-RU"/>
        </w:rPr>
      </w:pPr>
      <w:r w:rsidRPr="00E063E5">
        <w:rPr>
          <w:rFonts w:cs="Times New Roman"/>
          <w:b/>
          <w:i/>
          <w:szCs w:val="28"/>
          <w:lang w:val="ru-RU"/>
        </w:rPr>
        <w:t>Человек и природа</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lastRenderedPageBreak/>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063E5">
        <w:rPr>
          <w:rFonts w:cs="Times New Roman"/>
          <w:szCs w:val="28"/>
          <w:lang w:val="ru-RU"/>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Звёзды и планеты. Солнце — </w:t>
      </w:r>
      <w:r w:rsidRPr="00E063E5">
        <w:rPr>
          <w:rFonts w:cs="Times New Roman"/>
          <w:i/>
          <w:szCs w:val="28"/>
          <w:lang w:val="ru-RU"/>
        </w:rPr>
        <w:t>ближайшая к нам звезда, источник света и тепла для всего живого на Земле</w:t>
      </w:r>
      <w:r w:rsidRPr="00E063E5">
        <w:rPr>
          <w:rFonts w:cs="Times New Roman"/>
          <w:szCs w:val="28"/>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063E5">
        <w:rPr>
          <w:rFonts w:cs="Times New Roman"/>
          <w:i/>
          <w:szCs w:val="28"/>
          <w:lang w:val="ru-RU"/>
        </w:rPr>
        <w:t>Важнейшие природные объекты своей страны, района</w:t>
      </w:r>
      <w:r w:rsidRPr="00E063E5">
        <w:rPr>
          <w:rFonts w:cs="Times New Roman"/>
          <w:szCs w:val="28"/>
          <w:lang w:val="ru-RU"/>
        </w:rPr>
        <w:t>. Ориентирование на местности. Компас. Датчик расстояния.</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Смена дня и ночи на Земле. Вращение Земли как причина смены дня и ночи. Времена года, их особенности (на основе наблюдений). </w:t>
      </w:r>
      <w:r w:rsidRPr="00E063E5">
        <w:rPr>
          <w:rFonts w:cs="Times New Roman"/>
          <w:i/>
          <w:szCs w:val="28"/>
          <w:lang w:val="ru-RU"/>
        </w:rPr>
        <w:t>Обращение Земли вокруг Солнца как причина смены времён года</w:t>
      </w:r>
      <w:r w:rsidRPr="00E063E5">
        <w:rPr>
          <w:rFonts w:cs="Times New Roman"/>
          <w:szCs w:val="28"/>
          <w:lang w:val="ru-RU"/>
        </w:rPr>
        <w:t>. Смена времён года в родном крае на основе наблюдений.</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Погода, её составляющие (температура воздуха, облачность, осадки, ветер). Наблюдение за погодой своего края.  </w:t>
      </w:r>
      <w:r w:rsidRPr="00E063E5">
        <w:rPr>
          <w:rFonts w:cs="Times New Roman"/>
          <w:i/>
          <w:szCs w:val="28"/>
          <w:lang w:val="ru-RU"/>
        </w:rPr>
        <w:t>Предсказание погоды и его значение в жизни людей</w:t>
      </w:r>
      <w:r w:rsidRPr="00E063E5">
        <w:rPr>
          <w:rFonts w:cs="Times New Roman"/>
          <w:szCs w:val="28"/>
          <w:lang w:val="ru-RU"/>
        </w:rPr>
        <w:t>.</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Воздух — смесь газов. Свойства воздуха.  Значение воздуха для растений, животных, человека.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Почва, её состав, значение для живой природы и для хозяйственной жизни человека.</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Грибы: съедобные и ядовитые. Правила сбора грибов.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Животные, их разнообразие. Условия, необходимые для жизни животных (воздух, вода, тепло, пища). Насекомые, рыбы, птицы, звери, их отличия. </w:t>
      </w:r>
      <w:r w:rsidRPr="00E063E5">
        <w:rPr>
          <w:rFonts w:cs="Times New Roman"/>
          <w:szCs w:val="28"/>
          <w:lang w:val="ru-RU"/>
        </w:rPr>
        <w:lastRenderedPageBreak/>
        <w:t>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063E5" w:rsidRPr="00E063E5" w:rsidRDefault="00E063E5" w:rsidP="00DE09DD">
      <w:pPr>
        <w:pStyle w:val="af1"/>
        <w:spacing w:line="240" w:lineRule="auto"/>
        <w:ind w:left="-567" w:firstLine="567"/>
        <w:rPr>
          <w:rFonts w:cs="Times New Roman"/>
          <w:szCs w:val="28"/>
          <w:lang w:val="ru-RU"/>
        </w:rPr>
      </w:pPr>
      <w:proofErr w:type="gramStart"/>
      <w:r w:rsidRPr="00E063E5">
        <w:rPr>
          <w:rFonts w:cs="Times New Roman"/>
          <w:szCs w:val="28"/>
          <w:lang w:val="ru-RU"/>
        </w:rPr>
        <w:t>Лес, луг, водоём — единство живой и неживой природы  (солнечный свет, воздух, вода, почва, растения, животные).</w:t>
      </w:r>
      <w:proofErr w:type="gramEnd"/>
      <w:r w:rsidRPr="00E063E5">
        <w:rPr>
          <w:rFonts w:cs="Times New Roman"/>
          <w:szCs w:val="28"/>
          <w:lang w:val="ru-RU"/>
        </w:rPr>
        <w:t xml:space="preserve"> </w:t>
      </w:r>
      <w:r w:rsidRPr="00E063E5">
        <w:rPr>
          <w:rFonts w:cs="Times New Roman"/>
          <w:i/>
          <w:szCs w:val="28"/>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063E5">
        <w:rPr>
          <w:rFonts w:cs="Times New Roman"/>
          <w:szCs w:val="28"/>
          <w:lang w:val="ru-RU"/>
        </w:rPr>
        <w:t>.</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Общее представление о строении тела человека. </w:t>
      </w:r>
      <w:proofErr w:type="gramStart"/>
      <w:r w:rsidRPr="00E063E5">
        <w:rPr>
          <w:rFonts w:cs="Times New Roman"/>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063E5">
        <w:rPr>
          <w:rFonts w:cs="Times New Roman"/>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E063E5" w:rsidRPr="00E063E5" w:rsidRDefault="00E063E5" w:rsidP="00DE09DD">
      <w:pPr>
        <w:pStyle w:val="af1"/>
        <w:spacing w:line="240" w:lineRule="auto"/>
        <w:ind w:left="-567" w:firstLine="567"/>
        <w:jc w:val="center"/>
        <w:rPr>
          <w:rFonts w:cs="Times New Roman"/>
          <w:b/>
          <w:i/>
          <w:szCs w:val="28"/>
          <w:lang w:val="ru-RU"/>
        </w:rPr>
      </w:pPr>
      <w:r w:rsidRPr="00E063E5">
        <w:rPr>
          <w:rFonts w:cs="Times New Roman"/>
          <w:b/>
          <w:i/>
          <w:szCs w:val="28"/>
          <w:lang w:val="ru-RU"/>
        </w:rPr>
        <w:t>Человек и общество</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sidRPr="00E063E5">
        <w:rPr>
          <w:rFonts w:cs="Times New Roman"/>
          <w:i/>
          <w:szCs w:val="28"/>
          <w:lang w:val="ru-RU"/>
        </w:rPr>
        <w:t>Внутренний мир человека: общее представление о человеческих свойствах и качествах</w:t>
      </w:r>
      <w:r w:rsidRPr="00E063E5">
        <w:rPr>
          <w:rFonts w:cs="Times New Roman"/>
          <w:szCs w:val="28"/>
          <w:lang w:val="ru-RU"/>
        </w:rPr>
        <w:t xml:space="preserve">.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w:t>
      </w:r>
      <w:r w:rsidRPr="00E063E5">
        <w:rPr>
          <w:rFonts w:cs="Times New Roman"/>
          <w:szCs w:val="28"/>
          <w:lang w:val="ru-RU"/>
        </w:rPr>
        <w:lastRenderedPageBreak/>
        <w:t xml:space="preserve">помощи взрослым. Забота о детях, престарелых, больных — долг каждого человека. </w:t>
      </w:r>
      <w:r w:rsidRPr="00E063E5">
        <w:rPr>
          <w:rFonts w:cs="Times New Roman"/>
          <w:i/>
          <w:szCs w:val="28"/>
          <w:lang w:val="ru-RU"/>
        </w:rPr>
        <w:t>Хозяйство семьи</w:t>
      </w:r>
      <w:r w:rsidRPr="00E063E5">
        <w:rPr>
          <w:rFonts w:cs="Times New Roman"/>
          <w:szCs w:val="28"/>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Друзья, взаимоотношения между ними; ценность дружбы, согласия, взаимной помощи. Правила взаимоотношений </w:t>
      </w:r>
      <w:proofErr w:type="gramStart"/>
      <w:r w:rsidRPr="00E063E5">
        <w:rPr>
          <w:rFonts w:cs="Times New Roman"/>
          <w:szCs w:val="28"/>
          <w:lang w:val="ru-RU"/>
        </w:rPr>
        <w:t>со</w:t>
      </w:r>
      <w:proofErr w:type="gramEnd"/>
      <w:r w:rsidRPr="00E063E5">
        <w:rPr>
          <w:rFonts w:cs="Times New Roman"/>
          <w:szCs w:val="28"/>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Значение труда в жизни человека и общества. Трудолюбие как </w:t>
      </w:r>
      <w:proofErr w:type="spellStart"/>
      <w:r w:rsidRPr="00E063E5">
        <w:rPr>
          <w:rFonts w:cs="Times New Roman"/>
          <w:szCs w:val="28"/>
          <w:lang w:val="ru-RU"/>
        </w:rPr>
        <w:t>общественнозначимая</w:t>
      </w:r>
      <w:proofErr w:type="spellEnd"/>
      <w:r w:rsidRPr="00E063E5">
        <w:rPr>
          <w:rFonts w:cs="Times New Roman"/>
          <w:szCs w:val="28"/>
          <w:lang w:val="ru-RU"/>
        </w:rPr>
        <w:t xml:space="preserve">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063E5" w:rsidRPr="00E063E5" w:rsidRDefault="00E063E5" w:rsidP="00DE09DD">
      <w:pPr>
        <w:pStyle w:val="af1"/>
        <w:spacing w:line="240" w:lineRule="auto"/>
        <w:ind w:left="-567" w:firstLine="567"/>
        <w:rPr>
          <w:rFonts w:cs="Times New Roman"/>
          <w:i/>
          <w:szCs w:val="28"/>
          <w:lang w:val="ru-RU"/>
        </w:rPr>
      </w:pPr>
      <w:r w:rsidRPr="00E063E5">
        <w:rPr>
          <w:rFonts w:cs="Times New Roman"/>
          <w:szCs w:val="28"/>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E063E5">
        <w:rPr>
          <w:rFonts w:cs="Times New Roman"/>
          <w:i/>
          <w:szCs w:val="28"/>
          <w:lang w:val="ru-RU"/>
        </w:rPr>
        <w:t>Средства связи</w:t>
      </w:r>
      <w:r w:rsidRPr="00E063E5">
        <w:rPr>
          <w:rFonts w:cs="Times New Roman"/>
          <w:szCs w:val="28"/>
          <w:lang w:val="ru-RU"/>
        </w:rPr>
        <w:t xml:space="preserve">: </w:t>
      </w:r>
      <w:r w:rsidRPr="00E063E5">
        <w:rPr>
          <w:rFonts w:cs="Times New Roman"/>
          <w:i/>
          <w:szCs w:val="28"/>
          <w:lang w:val="ru-RU"/>
        </w:rPr>
        <w:t>почта</w:t>
      </w:r>
      <w:r w:rsidRPr="00E063E5">
        <w:rPr>
          <w:rFonts w:cs="Times New Roman"/>
          <w:szCs w:val="28"/>
          <w:lang w:val="ru-RU"/>
        </w:rPr>
        <w:t xml:space="preserve">, </w:t>
      </w:r>
      <w:r w:rsidRPr="00E063E5">
        <w:rPr>
          <w:rFonts w:cs="Times New Roman"/>
          <w:i/>
          <w:szCs w:val="28"/>
          <w:lang w:val="ru-RU"/>
        </w:rPr>
        <w:t>телеграф</w:t>
      </w:r>
      <w:r w:rsidRPr="00E063E5">
        <w:rPr>
          <w:rFonts w:cs="Times New Roman"/>
          <w:szCs w:val="28"/>
          <w:lang w:val="ru-RU"/>
        </w:rPr>
        <w:t xml:space="preserve">, </w:t>
      </w:r>
      <w:r w:rsidRPr="00E063E5">
        <w:rPr>
          <w:rFonts w:cs="Times New Roman"/>
          <w:i/>
          <w:szCs w:val="28"/>
          <w:lang w:val="ru-RU"/>
        </w:rPr>
        <w:t>телефон</w:t>
      </w:r>
      <w:r w:rsidRPr="00E063E5">
        <w:rPr>
          <w:rFonts w:cs="Times New Roman"/>
          <w:szCs w:val="28"/>
          <w:lang w:val="ru-RU"/>
        </w:rPr>
        <w:t>,</w:t>
      </w:r>
      <w:r w:rsidRPr="00E063E5">
        <w:rPr>
          <w:rFonts w:cs="Times New Roman"/>
          <w:i/>
          <w:szCs w:val="28"/>
          <w:lang w:val="ru-RU"/>
        </w:rPr>
        <w:t xml:space="preserve"> электронная почта, аудио- и виде</w:t>
      </w:r>
      <w:proofErr w:type="gramStart"/>
      <w:r w:rsidRPr="00E063E5">
        <w:rPr>
          <w:rFonts w:cs="Times New Roman"/>
          <w:i/>
          <w:szCs w:val="28"/>
          <w:lang w:val="ru-RU"/>
        </w:rPr>
        <w:t>о-</w:t>
      </w:r>
      <w:proofErr w:type="gramEnd"/>
      <w:r w:rsidRPr="00E063E5">
        <w:rPr>
          <w:rFonts w:cs="Times New Roman"/>
          <w:i/>
          <w:szCs w:val="28"/>
          <w:lang w:val="ru-RU"/>
        </w:rPr>
        <w:t xml:space="preserve"> чаты, форум. </w:t>
      </w:r>
    </w:p>
    <w:p w:rsidR="00E063E5" w:rsidRPr="00E063E5" w:rsidRDefault="00E063E5" w:rsidP="00DE09DD">
      <w:pPr>
        <w:pStyle w:val="af1"/>
        <w:spacing w:line="240" w:lineRule="auto"/>
        <w:ind w:left="-567" w:firstLine="567"/>
        <w:rPr>
          <w:rFonts w:cs="Times New Roman"/>
          <w:i/>
          <w:szCs w:val="28"/>
          <w:lang w:val="ru-RU"/>
        </w:rPr>
      </w:pPr>
      <w:r w:rsidRPr="00E063E5">
        <w:rPr>
          <w:rFonts w:cs="Times New Roman"/>
          <w:i/>
          <w:szCs w:val="28"/>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Россия на карте, государственная граница России.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Города России. Санкт-Петербург: достопримечательности (Зимний дворец, памятник Петру </w:t>
      </w:r>
      <w:r w:rsidRPr="00E063E5">
        <w:rPr>
          <w:rFonts w:cs="Times New Roman"/>
          <w:szCs w:val="28"/>
        </w:rPr>
        <w:t>I</w:t>
      </w:r>
      <w:r w:rsidRPr="00E063E5">
        <w:rPr>
          <w:rFonts w:cs="Times New Roman"/>
          <w:szCs w:val="28"/>
          <w:lang w:val="ru-RU"/>
        </w:rPr>
        <w:t xml:space="preserve"> — Медный всадник, </w:t>
      </w:r>
      <w:r w:rsidRPr="00E063E5">
        <w:rPr>
          <w:rFonts w:cs="Times New Roman"/>
          <w:i/>
          <w:szCs w:val="28"/>
          <w:lang w:val="ru-RU"/>
        </w:rPr>
        <w:t>разводные мосты через Неву и др.</w:t>
      </w:r>
      <w:r w:rsidRPr="00E063E5">
        <w:rPr>
          <w:rFonts w:cs="Times New Roman"/>
          <w:szCs w:val="28"/>
          <w:lang w:val="ru-RU"/>
        </w:rPr>
        <w:t xml:space="preserve">), города Золотого кольца России (по выбору). Святыни городов России. </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Россия — многонациональная страна. Народы, населяющие Россию, их обычаи, характерные особенности быта (по выбору). Основные религии народов </w:t>
      </w:r>
      <w:r w:rsidRPr="00E063E5">
        <w:rPr>
          <w:rFonts w:cs="Times New Roman"/>
          <w:szCs w:val="28"/>
          <w:lang w:val="ru-RU"/>
        </w:rPr>
        <w:lastRenderedPageBreak/>
        <w:t>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Родной край — частица России. </w:t>
      </w:r>
      <w:proofErr w:type="gramStart"/>
      <w:r w:rsidRPr="00E063E5">
        <w:rPr>
          <w:rFonts w:cs="Times New Roman"/>
          <w:szCs w:val="28"/>
          <w:lang w:val="ru-RU"/>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E063E5">
        <w:rPr>
          <w:rFonts w:cs="Times New Roman"/>
          <w:szCs w:val="28"/>
          <w:lang w:val="ru-RU"/>
        </w:rPr>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 xml:space="preserve">Страны и народы мира. Общее представление о многообразии стран, народов, религий на Земле. Знакомство с 3—4 </w:t>
      </w:r>
      <w:r w:rsidRPr="00E063E5">
        <w:rPr>
          <w:rFonts w:cs="Times New Roman"/>
          <w:i/>
          <w:szCs w:val="28"/>
          <w:lang w:val="ru-RU"/>
        </w:rPr>
        <w:t>(несколькими) странами (с контрастными особенностями): название, расположение на политической карте, столица, главные достопримечательности</w:t>
      </w:r>
      <w:r w:rsidRPr="00E063E5">
        <w:rPr>
          <w:rFonts w:cs="Times New Roman"/>
          <w:szCs w:val="28"/>
          <w:lang w:val="ru-RU"/>
        </w:rPr>
        <w:t>.</w:t>
      </w:r>
    </w:p>
    <w:p w:rsidR="00E063E5" w:rsidRPr="00E063E5" w:rsidRDefault="00E063E5" w:rsidP="00DE09DD">
      <w:pPr>
        <w:pStyle w:val="af1"/>
        <w:spacing w:line="240" w:lineRule="auto"/>
        <w:ind w:left="-567" w:firstLine="567"/>
        <w:jc w:val="center"/>
        <w:rPr>
          <w:rFonts w:cs="Times New Roman"/>
          <w:b/>
          <w:i/>
          <w:szCs w:val="28"/>
          <w:lang w:val="ru-RU"/>
        </w:rPr>
      </w:pPr>
      <w:r w:rsidRPr="00E063E5">
        <w:rPr>
          <w:rFonts w:cs="Times New Roman"/>
          <w:b/>
          <w:i/>
          <w:szCs w:val="28"/>
          <w:lang w:val="ru-RU"/>
        </w:rPr>
        <w:t>Правила безопасной жизни</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Ценность здоровья и здорового образа жизни.</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063E5">
        <w:rPr>
          <w:rFonts w:cs="Times New Roman"/>
          <w:i/>
          <w:szCs w:val="28"/>
          <w:lang w:val="ru-RU"/>
        </w:rPr>
        <w:t>ушиб</w:t>
      </w:r>
      <w:r w:rsidRPr="00E063E5">
        <w:rPr>
          <w:rFonts w:cs="Times New Roman"/>
          <w:szCs w:val="28"/>
          <w:lang w:val="ru-RU"/>
        </w:rPr>
        <w:t xml:space="preserve">, </w:t>
      </w:r>
      <w:r w:rsidRPr="00E063E5">
        <w:rPr>
          <w:rFonts w:cs="Times New Roman"/>
          <w:i/>
          <w:szCs w:val="28"/>
          <w:lang w:val="ru-RU"/>
        </w:rPr>
        <w:t>порез</w:t>
      </w:r>
      <w:r w:rsidRPr="00E063E5">
        <w:rPr>
          <w:rFonts w:cs="Times New Roman"/>
          <w:szCs w:val="28"/>
          <w:lang w:val="ru-RU"/>
        </w:rPr>
        <w:t xml:space="preserve">, </w:t>
      </w:r>
      <w:r w:rsidRPr="00E063E5">
        <w:rPr>
          <w:rFonts w:cs="Times New Roman"/>
          <w:i/>
          <w:szCs w:val="28"/>
          <w:lang w:val="ru-RU"/>
        </w:rPr>
        <w:t>ожог</w:t>
      </w:r>
      <w:r w:rsidRPr="00E063E5">
        <w:rPr>
          <w:rFonts w:cs="Times New Roman"/>
          <w:szCs w:val="28"/>
          <w:lang w:val="ru-RU"/>
        </w:rPr>
        <w:t xml:space="preserve">), </w:t>
      </w:r>
      <w:r w:rsidRPr="00E063E5">
        <w:rPr>
          <w:rFonts w:cs="Times New Roman"/>
          <w:i/>
          <w:szCs w:val="28"/>
          <w:lang w:val="ru-RU"/>
        </w:rPr>
        <w:t>обмораживании</w:t>
      </w:r>
      <w:r w:rsidRPr="00E063E5">
        <w:rPr>
          <w:rFonts w:cs="Times New Roman"/>
          <w:szCs w:val="28"/>
          <w:lang w:val="ru-RU"/>
        </w:rPr>
        <w:t xml:space="preserve">, </w:t>
      </w:r>
      <w:r w:rsidRPr="00E063E5">
        <w:rPr>
          <w:rFonts w:cs="Times New Roman"/>
          <w:i/>
          <w:szCs w:val="28"/>
          <w:lang w:val="ru-RU"/>
        </w:rPr>
        <w:t>перегреве</w:t>
      </w:r>
      <w:r w:rsidRPr="00E063E5">
        <w:rPr>
          <w:rFonts w:cs="Times New Roman"/>
          <w:szCs w:val="28"/>
          <w:lang w:val="ru-RU"/>
        </w:rPr>
        <w:t>.</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E063E5" w:rsidRP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Правила безопасного поведения в природе.</w:t>
      </w:r>
    </w:p>
    <w:p w:rsidR="00E063E5" w:rsidRDefault="00E063E5" w:rsidP="00DE09DD">
      <w:pPr>
        <w:pStyle w:val="af1"/>
        <w:spacing w:line="240" w:lineRule="auto"/>
        <w:ind w:left="-567" w:firstLine="567"/>
        <w:rPr>
          <w:rFonts w:cs="Times New Roman"/>
          <w:szCs w:val="28"/>
          <w:lang w:val="ru-RU"/>
        </w:rPr>
      </w:pPr>
      <w:r w:rsidRPr="00E063E5">
        <w:rPr>
          <w:rFonts w:cs="Times New Roman"/>
          <w:szCs w:val="28"/>
          <w:lang w:val="ru-RU"/>
        </w:rPr>
        <w:t>Забота о здоровье и безопасности окружающих людей — нравственный долг каждого человека.</w:t>
      </w:r>
    </w:p>
    <w:p w:rsidR="00F174FD" w:rsidRDefault="00F174FD" w:rsidP="00F174FD">
      <w:pPr>
        <w:pStyle w:val="Heading3AA"/>
        <w:spacing w:before="0" w:after="0" w:line="240" w:lineRule="auto"/>
        <w:ind w:left="-567" w:firstLine="567"/>
        <w:rPr>
          <w:rFonts w:cs="Times New Roman"/>
          <w:color w:val="auto"/>
          <w:szCs w:val="28"/>
          <w:lang w:val="ru-RU"/>
        </w:rPr>
      </w:pPr>
      <w:bookmarkStart w:id="3" w:name="_Toc138066422"/>
      <w:r>
        <w:rPr>
          <w:rFonts w:cs="Times New Roman"/>
          <w:color w:val="auto"/>
          <w:szCs w:val="28"/>
          <w:lang w:val="ru-RU"/>
        </w:rPr>
        <w:t>Иностранный язык</w:t>
      </w:r>
    </w:p>
    <w:p w:rsidR="00F174FD" w:rsidRPr="00F174FD" w:rsidRDefault="00F174FD" w:rsidP="00F174FD">
      <w:pPr>
        <w:pStyle w:val="aff2"/>
        <w:spacing w:line="240" w:lineRule="auto"/>
        <w:ind w:right="-69" w:firstLine="567"/>
        <w:jc w:val="center"/>
        <w:rPr>
          <w:rFonts w:ascii="Times New Roman" w:hAnsi="Times New Roman" w:cs="Times New Roman"/>
          <w:b/>
          <w:bCs/>
          <w:i/>
          <w:iCs/>
          <w:sz w:val="28"/>
          <w:szCs w:val="28"/>
        </w:rPr>
      </w:pPr>
      <w:r w:rsidRPr="00F174FD">
        <w:rPr>
          <w:rFonts w:ascii="Times New Roman" w:hAnsi="Times New Roman" w:cs="Times New Roman"/>
          <w:b/>
          <w:bCs/>
          <w:i/>
          <w:iCs/>
          <w:sz w:val="28"/>
          <w:szCs w:val="28"/>
        </w:rPr>
        <w:t>Предметное содержание речи</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Знакомство. </w:t>
      </w:r>
      <w:r w:rsidRPr="00F174FD">
        <w:rPr>
          <w:rFonts w:ascii="Times New Roman"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Я и моя семья. </w:t>
      </w:r>
      <w:r w:rsidRPr="00F174FD">
        <w:rPr>
          <w:rFonts w:ascii="Times New Roman" w:hAnsi="Times New Roman" w:cs="Times New Roman"/>
          <w:sz w:val="28"/>
          <w:szCs w:val="28"/>
        </w:rPr>
        <w:t>Члены семьи, их имена, возраст, внешность, черты характера, увлечения/хобби. Мой день (распо</w:t>
      </w:r>
      <w:r w:rsidRPr="00F174FD">
        <w:rPr>
          <w:rFonts w:ascii="Times New Roman" w:hAnsi="Times New Roman" w:cs="Times New Roman"/>
          <w:spacing w:val="2"/>
          <w:sz w:val="28"/>
          <w:szCs w:val="28"/>
        </w:rPr>
        <w:t xml:space="preserve">рядок дня, </w:t>
      </w:r>
      <w:r w:rsidRPr="00F174FD">
        <w:rPr>
          <w:rFonts w:ascii="Times New Roman" w:hAnsi="Times New Roman" w:cs="Times New Roman"/>
          <w:i/>
          <w:iCs/>
          <w:spacing w:val="2"/>
          <w:sz w:val="28"/>
          <w:szCs w:val="28"/>
        </w:rPr>
        <w:t>домашние обязанности</w:t>
      </w:r>
      <w:r w:rsidRPr="00F174FD">
        <w:rPr>
          <w:rFonts w:ascii="Times New Roman" w:hAnsi="Times New Roman" w:cs="Times New Roman"/>
          <w:spacing w:val="2"/>
          <w:sz w:val="28"/>
          <w:szCs w:val="28"/>
        </w:rPr>
        <w:t>)</w:t>
      </w:r>
      <w:r w:rsidRPr="00F174FD">
        <w:rPr>
          <w:rFonts w:ascii="Times New Roman" w:hAnsi="Times New Roman" w:cs="Times New Roman"/>
          <w:i/>
          <w:iCs/>
          <w:spacing w:val="2"/>
          <w:sz w:val="28"/>
          <w:szCs w:val="28"/>
        </w:rPr>
        <w:t xml:space="preserve">. </w:t>
      </w:r>
      <w:r w:rsidRPr="00F174FD">
        <w:rPr>
          <w:rFonts w:ascii="Times New Roman" w:hAnsi="Times New Roman" w:cs="Times New Roman"/>
          <w:spacing w:val="2"/>
          <w:sz w:val="28"/>
          <w:szCs w:val="28"/>
        </w:rPr>
        <w:t xml:space="preserve">Покупки в магазине: одежда, </w:t>
      </w:r>
      <w:r w:rsidRPr="00F174FD">
        <w:rPr>
          <w:rFonts w:ascii="Times New Roman" w:hAnsi="Times New Roman" w:cs="Times New Roman"/>
          <w:i/>
          <w:iCs/>
          <w:spacing w:val="2"/>
          <w:sz w:val="28"/>
          <w:szCs w:val="28"/>
        </w:rPr>
        <w:t xml:space="preserve">обувь, </w:t>
      </w:r>
      <w:r w:rsidRPr="00F174FD">
        <w:rPr>
          <w:rFonts w:ascii="Times New Roman" w:hAnsi="Times New Roman" w:cs="Times New Roman"/>
          <w:spacing w:val="2"/>
          <w:sz w:val="28"/>
          <w:szCs w:val="28"/>
        </w:rPr>
        <w:t xml:space="preserve">основные продукты питания. Любимая еда. </w:t>
      </w:r>
      <w:r w:rsidRPr="00F174FD">
        <w:rPr>
          <w:rFonts w:ascii="Times New Roman" w:hAnsi="Times New Roman" w:cs="Times New Roman"/>
          <w:sz w:val="28"/>
          <w:szCs w:val="28"/>
        </w:rPr>
        <w:t>Семейные праздники: день рождения, Новый год/Рождество. Подарки.</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lastRenderedPageBreak/>
        <w:t xml:space="preserve">Мир моих увлечений. </w:t>
      </w:r>
      <w:r w:rsidRPr="00F174FD">
        <w:rPr>
          <w:rFonts w:ascii="Times New Roman" w:hAnsi="Times New Roman" w:cs="Times New Roman"/>
          <w:spacing w:val="2"/>
          <w:sz w:val="28"/>
          <w:szCs w:val="28"/>
        </w:rPr>
        <w:t xml:space="preserve">Мои любимые занятия. Виды </w:t>
      </w:r>
      <w:r w:rsidRPr="00F174FD">
        <w:rPr>
          <w:rFonts w:ascii="Times New Roman" w:hAnsi="Times New Roman" w:cs="Times New Roman"/>
          <w:sz w:val="28"/>
          <w:szCs w:val="28"/>
        </w:rPr>
        <w:t xml:space="preserve">спорта и спортивные игры. </w:t>
      </w:r>
      <w:r w:rsidRPr="00F174FD">
        <w:rPr>
          <w:rFonts w:ascii="Times New Roman" w:hAnsi="Times New Roman" w:cs="Times New Roman"/>
          <w:i/>
          <w:iCs/>
          <w:sz w:val="28"/>
          <w:szCs w:val="28"/>
        </w:rPr>
        <w:t xml:space="preserve">Мои любимые сказки. </w:t>
      </w:r>
      <w:r w:rsidRPr="00F174FD">
        <w:rPr>
          <w:rFonts w:ascii="Times New Roman" w:hAnsi="Times New Roman" w:cs="Times New Roman"/>
          <w:sz w:val="28"/>
          <w:szCs w:val="28"/>
        </w:rPr>
        <w:t xml:space="preserve">Выходной день </w:t>
      </w:r>
      <w:r w:rsidRPr="00F174FD">
        <w:rPr>
          <w:rFonts w:ascii="Times New Roman" w:hAnsi="Times New Roman" w:cs="Times New Roman"/>
          <w:i/>
          <w:iCs/>
          <w:sz w:val="28"/>
          <w:szCs w:val="28"/>
        </w:rPr>
        <w:t xml:space="preserve">(в зоопарке, цирке), </w:t>
      </w:r>
      <w:r w:rsidRPr="00F174FD">
        <w:rPr>
          <w:rFonts w:ascii="Times New Roman" w:hAnsi="Times New Roman" w:cs="Times New Roman"/>
          <w:sz w:val="28"/>
          <w:szCs w:val="28"/>
        </w:rPr>
        <w:t>каникулы.</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Я и мои друзья. </w:t>
      </w:r>
      <w:r w:rsidRPr="00F174FD">
        <w:rPr>
          <w:rFonts w:ascii="Times New Roman" w:hAnsi="Times New Roman" w:cs="Times New Roman"/>
          <w:sz w:val="28"/>
          <w:szCs w:val="28"/>
        </w:rPr>
        <w:t xml:space="preserve">Имя, возраст, внешность, характер, увлечения/хобби. Совместные занятия. Письмо зарубежному другу. </w:t>
      </w:r>
      <w:proofErr w:type="gramStart"/>
      <w:r w:rsidRPr="00F174FD">
        <w:rPr>
          <w:rFonts w:ascii="Times New Roman" w:hAnsi="Times New Roman" w:cs="Times New Roman"/>
          <w:sz w:val="28"/>
          <w:szCs w:val="28"/>
        </w:rPr>
        <w:t>Любимое домашнее животное: имя, возраст, цвет, размер, характер, что умеет делать.</w:t>
      </w:r>
      <w:proofErr w:type="gramEnd"/>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Моя школа. </w:t>
      </w:r>
      <w:r w:rsidRPr="00F174FD">
        <w:rPr>
          <w:rFonts w:ascii="Times New Roman" w:hAnsi="Times New Roman" w:cs="Times New Roman"/>
          <w:spacing w:val="2"/>
          <w:sz w:val="28"/>
          <w:szCs w:val="28"/>
        </w:rPr>
        <w:t xml:space="preserve">Классная комната, учебные предметы, </w:t>
      </w:r>
      <w:r w:rsidRPr="00F174FD">
        <w:rPr>
          <w:rFonts w:ascii="Times New Roman" w:hAnsi="Times New Roman" w:cs="Times New Roman"/>
          <w:sz w:val="28"/>
          <w:szCs w:val="28"/>
        </w:rPr>
        <w:t>школьные принадлежности. Учебные занятия на уроках.</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Мир вокруг меня. </w:t>
      </w:r>
      <w:r w:rsidRPr="00F174FD">
        <w:rPr>
          <w:rFonts w:ascii="Times New Roman" w:hAnsi="Times New Roman" w:cs="Times New Roman"/>
          <w:sz w:val="28"/>
          <w:szCs w:val="28"/>
        </w:rPr>
        <w:t xml:space="preserve">Мой дом/квартира/комната: названия комнат, их размер, предметы мебели и интерьера. Природа. </w:t>
      </w:r>
      <w:r w:rsidRPr="00F174FD">
        <w:rPr>
          <w:rFonts w:ascii="Times New Roman" w:hAnsi="Times New Roman" w:cs="Times New Roman"/>
          <w:i/>
          <w:iCs/>
          <w:sz w:val="28"/>
          <w:szCs w:val="28"/>
        </w:rPr>
        <w:t xml:space="preserve">Дикие и домашние животные. </w:t>
      </w:r>
      <w:r w:rsidRPr="00F174FD">
        <w:rPr>
          <w:rFonts w:ascii="Times New Roman" w:hAnsi="Times New Roman" w:cs="Times New Roman"/>
          <w:sz w:val="28"/>
          <w:szCs w:val="28"/>
        </w:rPr>
        <w:t>Любимое время года. Погода.</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pacing w:val="2"/>
          <w:sz w:val="28"/>
          <w:szCs w:val="28"/>
        </w:rPr>
        <w:t xml:space="preserve">Страна/страны изучаемого языка и родная страна. </w:t>
      </w:r>
      <w:r w:rsidRPr="00F174FD">
        <w:rPr>
          <w:rFonts w:ascii="Times New Roman"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F174FD">
        <w:rPr>
          <w:rFonts w:ascii="Times New Roman" w:hAnsi="Times New Roman" w:cs="Times New Roman"/>
          <w:i/>
          <w:iCs/>
          <w:sz w:val="28"/>
          <w:szCs w:val="28"/>
        </w:rPr>
        <w:t xml:space="preserve"> Небольшие произведения детского фольклора на изучаемом иностранном языке (рифмовки, стихи, песни, сказки).</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Некоторые формы речевого и неречевого этикета стран изучаемого языка в ряде ситуаций общения (в школе, во</w:t>
      </w:r>
      <w:r w:rsidRPr="00F174FD">
        <w:rPr>
          <w:rFonts w:ascii="Times New Roman" w:hAnsi="Times New Roman" w:cs="Times New Roman"/>
          <w:sz w:val="28"/>
          <w:szCs w:val="28"/>
        </w:rPr>
        <w:t xml:space="preserve"> время совместной игры, в магазине).</w:t>
      </w:r>
    </w:p>
    <w:p w:rsidR="00F174FD" w:rsidRPr="00F174FD" w:rsidRDefault="00F174FD" w:rsidP="00F174FD">
      <w:pPr>
        <w:pStyle w:val="aff2"/>
        <w:spacing w:line="240" w:lineRule="auto"/>
        <w:ind w:right="-69" w:firstLine="567"/>
        <w:jc w:val="center"/>
        <w:rPr>
          <w:rFonts w:ascii="Times New Roman" w:hAnsi="Times New Roman" w:cs="Times New Roman"/>
          <w:b/>
          <w:bCs/>
          <w:i/>
          <w:iCs/>
          <w:sz w:val="28"/>
          <w:szCs w:val="28"/>
        </w:rPr>
      </w:pPr>
      <w:r w:rsidRPr="00F174FD">
        <w:rPr>
          <w:rFonts w:ascii="Times New Roman" w:hAnsi="Times New Roman" w:cs="Times New Roman"/>
          <w:b/>
          <w:bCs/>
          <w:i/>
          <w:iCs/>
          <w:sz w:val="28"/>
          <w:szCs w:val="28"/>
        </w:rPr>
        <w:t>Коммуникативные умения по видам речевой деятельности</w:t>
      </w:r>
    </w:p>
    <w:p w:rsidR="00F174FD" w:rsidRPr="00F174FD" w:rsidRDefault="00F174FD" w:rsidP="00F174FD">
      <w:pPr>
        <w:pStyle w:val="aff2"/>
        <w:spacing w:line="240" w:lineRule="auto"/>
        <w:ind w:right="-69" w:firstLine="567"/>
        <w:rPr>
          <w:rFonts w:ascii="Times New Roman" w:hAnsi="Times New Roman" w:cs="Times New Roman"/>
          <w:i/>
          <w:iCs/>
          <w:sz w:val="28"/>
          <w:szCs w:val="28"/>
        </w:rPr>
      </w:pPr>
      <w:r w:rsidRPr="00F174FD">
        <w:rPr>
          <w:rFonts w:ascii="Times New Roman" w:hAnsi="Times New Roman" w:cs="Times New Roman"/>
          <w:b/>
          <w:bCs/>
          <w:sz w:val="28"/>
          <w:szCs w:val="28"/>
        </w:rPr>
        <w:t>В русле говорения</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i/>
          <w:iCs/>
          <w:sz w:val="28"/>
          <w:szCs w:val="28"/>
        </w:rPr>
        <w:t>1.</w:t>
      </w:r>
      <w:r w:rsidRPr="00F174FD">
        <w:rPr>
          <w:rFonts w:ascii="Cambria Math" w:hAnsi="Cambria Math" w:cs="Times New Roman"/>
          <w:i/>
          <w:iCs/>
          <w:sz w:val="28"/>
          <w:szCs w:val="28"/>
        </w:rPr>
        <w:t> </w:t>
      </w:r>
      <w:r w:rsidRPr="00F174FD">
        <w:rPr>
          <w:rFonts w:ascii="Times New Roman" w:hAnsi="Times New Roman" w:cs="Times New Roman"/>
          <w:i/>
          <w:iCs/>
          <w:sz w:val="28"/>
          <w:szCs w:val="28"/>
        </w:rPr>
        <w:t>Диалогическая форма</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Уметь вести:</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этикетные диалоги в типичных ситуациях бытового, </w:t>
      </w:r>
      <w:proofErr w:type="spellStart"/>
      <w:r w:rsidRPr="00F174FD">
        <w:rPr>
          <w:rFonts w:ascii="Times New Roman" w:hAnsi="Times New Roman" w:cs="Times New Roman"/>
          <w:spacing w:val="2"/>
          <w:sz w:val="28"/>
          <w:szCs w:val="28"/>
        </w:rPr>
        <w:t>учебно­трудового</w:t>
      </w:r>
      <w:proofErr w:type="spellEnd"/>
      <w:r w:rsidRPr="00F174FD">
        <w:rPr>
          <w:rFonts w:ascii="Times New Roman" w:hAnsi="Times New Roman" w:cs="Times New Roman"/>
          <w:spacing w:val="2"/>
          <w:sz w:val="28"/>
          <w:szCs w:val="28"/>
        </w:rPr>
        <w:t xml:space="preserve"> и межкультурного общения, в том числе </w:t>
      </w:r>
      <w:r w:rsidRPr="00F174FD">
        <w:rPr>
          <w:rFonts w:ascii="Times New Roman" w:hAnsi="Times New Roman" w:cs="Times New Roman"/>
          <w:sz w:val="28"/>
          <w:szCs w:val="28"/>
        </w:rPr>
        <w:t>при помощи средств телекоммуникации;</w:t>
      </w:r>
    </w:p>
    <w:p w:rsidR="00F174FD" w:rsidRPr="00F174FD" w:rsidRDefault="00F174FD" w:rsidP="00F174FD">
      <w:pPr>
        <w:pStyle w:val="aff6"/>
        <w:spacing w:line="240" w:lineRule="auto"/>
        <w:ind w:right="-69" w:firstLine="567"/>
        <w:rPr>
          <w:rFonts w:ascii="Times New Roman" w:hAnsi="Times New Roman" w:cs="Times New Roman"/>
          <w:sz w:val="28"/>
          <w:szCs w:val="28"/>
        </w:rPr>
      </w:pPr>
      <w:proofErr w:type="spellStart"/>
      <w:r w:rsidRPr="00F174FD">
        <w:rPr>
          <w:rFonts w:ascii="Times New Roman" w:hAnsi="Times New Roman" w:cs="Times New Roman"/>
          <w:sz w:val="28"/>
          <w:szCs w:val="28"/>
        </w:rPr>
        <w:t>диалог­расспрос</w:t>
      </w:r>
      <w:proofErr w:type="spellEnd"/>
      <w:r w:rsidRPr="00F174FD">
        <w:rPr>
          <w:rFonts w:ascii="Times New Roman" w:hAnsi="Times New Roman" w:cs="Times New Roman"/>
          <w:sz w:val="28"/>
          <w:szCs w:val="28"/>
        </w:rPr>
        <w:t xml:space="preserve"> (запрос информации и ответ на него);</w:t>
      </w:r>
    </w:p>
    <w:p w:rsidR="00F174FD" w:rsidRPr="00F174FD" w:rsidRDefault="00F174FD" w:rsidP="00F174FD">
      <w:pPr>
        <w:pStyle w:val="aff6"/>
        <w:spacing w:line="240" w:lineRule="auto"/>
        <w:ind w:right="-69" w:firstLine="567"/>
        <w:rPr>
          <w:rFonts w:ascii="Times New Roman" w:hAnsi="Times New Roman" w:cs="Times New Roman"/>
          <w:i/>
          <w:iCs/>
          <w:sz w:val="28"/>
          <w:szCs w:val="28"/>
        </w:rPr>
      </w:pPr>
      <w:r w:rsidRPr="00F174FD">
        <w:rPr>
          <w:rFonts w:ascii="Times New Roman" w:hAnsi="Times New Roman" w:cs="Times New Roman"/>
          <w:sz w:val="28"/>
          <w:szCs w:val="28"/>
        </w:rPr>
        <w:t>диалог — побуждение к действию.</w:t>
      </w:r>
    </w:p>
    <w:p w:rsidR="00F174FD" w:rsidRPr="00F174FD" w:rsidRDefault="00F174FD" w:rsidP="00F174FD">
      <w:pPr>
        <w:pStyle w:val="aff2"/>
        <w:spacing w:line="240" w:lineRule="auto"/>
        <w:ind w:right="-69" w:firstLine="567"/>
        <w:jc w:val="left"/>
        <w:rPr>
          <w:rFonts w:ascii="Times New Roman" w:hAnsi="Times New Roman" w:cs="Times New Roman"/>
          <w:sz w:val="28"/>
          <w:szCs w:val="28"/>
        </w:rPr>
      </w:pPr>
      <w:r w:rsidRPr="00F174FD">
        <w:rPr>
          <w:rFonts w:ascii="Times New Roman" w:hAnsi="Times New Roman" w:cs="Times New Roman"/>
          <w:i/>
          <w:iCs/>
          <w:sz w:val="28"/>
          <w:szCs w:val="28"/>
        </w:rPr>
        <w:t>2.</w:t>
      </w:r>
      <w:r w:rsidRPr="00F174FD">
        <w:rPr>
          <w:rFonts w:ascii="Cambria Math" w:hAnsi="Cambria Math" w:cs="Times New Roman"/>
          <w:i/>
          <w:iCs/>
          <w:sz w:val="28"/>
          <w:szCs w:val="28"/>
        </w:rPr>
        <w:t> </w:t>
      </w:r>
      <w:r w:rsidRPr="00F174FD">
        <w:rPr>
          <w:rFonts w:ascii="Times New Roman" w:hAnsi="Times New Roman" w:cs="Times New Roman"/>
          <w:i/>
          <w:iCs/>
          <w:sz w:val="28"/>
          <w:szCs w:val="28"/>
        </w:rPr>
        <w:t>Монологическая форма</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Уметь пользоваться основными коммуникативными </w:t>
      </w:r>
      <w:proofErr w:type="spellStart"/>
      <w:proofErr w:type="gramStart"/>
      <w:r w:rsidRPr="00F174FD">
        <w:rPr>
          <w:rFonts w:ascii="Times New Roman" w:hAnsi="Times New Roman" w:cs="Times New Roman"/>
          <w:spacing w:val="2"/>
          <w:sz w:val="28"/>
          <w:szCs w:val="28"/>
        </w:rPr>
        <w:t>ти</w:t>
      </w:r>
      <w:proofErr w:type="spellEnd"/>
      <w:r w:rsidRPr="00F174FD">
        <w:rPr>
          <w:rFonts w:ascii="Times New Roman" w:hAnsi="Times New Roman" w:cs="Times New Roman"/>
          <w:spacing w:val="2"/>
          <w:sz w:val="28"/>
          <w:szCs w:val="28"/>
        </w:rPr>
        <w:t>­</w:t>
      </w:r>
      <w:r w:rsidRPr="00F174FD">
        <w:rPr>
          <w:rFonts w:ascii="Times New Roman" w:hAnsi="Times New Roman" w:cs="Times New Roman"/>
          <w:spacing w:val="2"/>
          <w:sz w:val="28"/>
          <w:szCs w:val="28"/>
        </w:rPr>
        <w:br/>
      </w:r>
      <w:proofErr w:type="spellStart"/>
      <w:r w:rsidRPr="00F174FD">
        <w:rPr>
          <w:rFonts w:ascii="Times New Roman" w:hAnsi="Times New Roman" w:cs="Times New Roman"/>
          <w:spacing w:val="2"/>
          <w:sz w:val="28"/>
          <w:szCs w:val="28"/>
        </w:rPr>
        <w:t>пами</w:t>
      </w:r>
      <w:proofErr w:type="spellEnd"/>
      <w:proofErr w:type="gramEnd"/>
      <w:r w:rsidRPr="00F174FD">
        <w:rPr>
          <w:rFonts w:ascii="Times New Roman" w:hAnsi="Times New Roman" w:cs="Times New Roman"/>
          <w:spacing w:val="2"/>
          <w:sz w:val="28"/>
          <w:szCs w:val="28"/>
        </w:rPr>
        <w:t xml:space="preserve"> речи: описание, рассказ, </w:t>
      </w:r>
      <w:r w:rsidRPr="00F174FD">
        <w:rPr>
          <w:rFonts w:ascii="Times New Roman" w:hAnsi="Times New Roman" w:cs="Times New Roman"/>
          <w:i/>
          <w:iCs/>
          <w:spacing w:val="2"/>
          <w:sz w:val="28"/>
          <w:szCs w:val="28"/>
        </w:rPr>
        <w:t>характеристика (персона</w:t>
      </w:r>
      <w:r w:rsidRPr="00F174FD">
        <w:rPr>
          <w:rFonts w:ascii="Times New Roman" w:hAnsi="Times New Roman" w:cs="Times New Roman"/>
          <w:i/>
          <w:iCs/>
          <w:sz w:val="28"/>
          <w:szCs w:val="28"/>
        </w:rPr>
        <w:t>жей).</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z w:val="28"/>
          <w:szCs w:val="28"/>
        </w:rPr>
        <w:t xml:space="preserve">В русле </w:t>
      </w:r>
      <w:proofErr w:type="spellStart"/>
      <w:r w:rsidRPr="00F174FD">
        <w:rPr>
          <w:rFonts w:ascii="Times New Roman" w:hAnsi="Times New Roman" w:cs="Times New Roman"/>
          <w:b/>
          <w:bCs/>
          <w:sz w:val="28"/>
          <w:szCs w:val="28"/>
        </w:rPr>
        <w:t>аудирования</w:t>
      </w:r>
      <w:proofErr w:type="spellEnd"/>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Воспринимать на слух и понимать:</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речь учителя и одноклассников в процессе общения на уроке и вербально/</w:t>
      </w:r>
      <w:proofErr w:type="spellStart"/>
      <w:r w:rsidRPr="00F174FD">
        <w:rPr>
          <w:rFonts w:ascii="Times New Roman" w:hAnsi="Times New Roman" w:cs="Times New Roman"/>
          <w:sz w:val="28"/>
          <w:szCs w:val="28"/>
        </w:rPr>
        <w:t>невербально</w:t>
      </w:r>
      <w:proofErr w:type="spellEnd"/>
      <w:r w:rsidRPr="00F174FD">
        <w:rPr>
          <w:rFonts w:ascii="Times New Roman" w:hAnsi="Times New Roman" w:cs="Times New Roman"/>
          <w:sz w:val="28"/>
          <w:szCs w:val="28"/>
        </w:rPr>
        <w:t xml:space="preserve"> реагировать на </w:t>
      </w:r>
      <w:proofErr w:type="gramStart"/>
      <w:r w:rsidRPr="00F174FD">
        <w:rPr>
          <w:rFonts w:ascii="Times New Roman" w:hAnsi="Times New Roman" w:cs="Times New Roman"/>
          <w:sz w:val="28"/>
          <w:szCs w:val="28"/>
        </w:rPr>
        <w:t>услышанное</w:t>
      </w:r>
      <w:proofErr w:type="gramEnd"/>
      <w:r w:rsidRPr="00F174FD">
        <w:rPr>
          <w:rFonts w:ascii="Times New Roman" w:hAnsi="Times New Roman" w:cs="Times New Roman"/>
          <w:sz w:val="28"/>
          <w:szCs w:val="28"/>
        </w:rPr>
        <w:t>;</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z w:val="28"/>
          <w:szCs w:val="28"/>
        </w:rPr>
        <w:t>В русле чтения</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Читать:</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вслух небольшие тексты, построенные на изученном </w:t>
      </w:r>
      <w:r w:rsidRPr="00F174FD">
        <w:rPr>
          <w:rFonts w:ascii="Times New Roman" w:hAnsi="Times New Roman" w:cs="Times New Roman"/>
          <w:sz w:val="28"/>
          <w:szCs w:val="28"/>
        </w:rPr>
        <w:t>языковом материале;</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174FD">
        <w:rPr>
          <w:rFonts w:ascii="Cambria Math" w:hAnsi="Cambria Math" w:cs="Times New Roman"/>
          <w:sz w:val="28"/>
          <w:szCs w:val="28"/>
        </w:rPr>
        <w:t> </w:t>
      </w:r>
      <w:r w:rsidRPr="00F174FD">
        <w:rPr>
          <w:rFonts w:ascii="Times New Roman" w:hAnsi="Times New Roman" w:cs="Times New Roman"/>
          <w:sz w:val="28"/>
          <w:szCs w:val="28"/>
        </w:rPr>
        <w:t>т.</w:t>
      </w:r>
      <w:r w:rsidRPr="00F174FD">
        <w:rPr>
          <w:rFonts w:ascii="Cambria Math" w:hAnsi="Cambria Math" w:cs="Times New Roman"/>
          <w:sz w:val="28"/>
          <w:szCs w:val="28"/>
        </w:rPr>
        <w:t> </w:t>
      </w:r>
      <w:r w:rsidRPr="00F174FD">
        <w:rPr>
          <w:rFonts w:ascii="Times New Roman" w:hAnsi="Times New Roman" w:cs="Times New Roman"/>
          <w:sz w:val="28"/>
          <w:szCs w:val="28"/>
        </w:rPr>
        <w:t>д.).</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z w:val="28"/>
          <w:szCs w:val="28"/>
        </w:rPr>
        <w:t>В русле письма</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Владеть:</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lastRenderedPageBreak/>
        <w:t>умением выписывать из текста слова, словосочетания и предложения;</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основами письменной речи: писать по образцу поздравление с праздником, короткое личное письмо.</w:t>
      </w:r>
    </w:p>
    <w:p w:rsidR="00F174FD" w:rsidRPr="00F174FD" w:rsidRDefault="00F174FD" w:rsidP="00F174FD">
      <w:pPr>
        <w:pStyle w:val="aff7"/>
        <w:spacing w:before="0" w:after="0"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Языковые средства и навыки пользования ими</w:t>
      </w:r>
    </w:p>
    <w:p w:rsidR="00F174FD" w:rsidRPr="00F174FD" w:rsidRDefault="00F174FD" w:rsidP="00F174FD">
      <w:pPr>
        <w:pStyle w:val="aff2"/>
        <w:spacing w:line="240" w:lineRule="auto"/>
        <w:ind w:right="-69" w:firstLine="567"/>
        <w:jc w:val="center"/>
        <w:rPr>
          <w:rFonts w:ascii="Times New Roman" w:hAnsi="Times New Roman" w:cs="Times New Roman"/>
          <w:b/>
          <w:bCs/>
          <w:sz w:val="28"/>
          <w:szCs w:val="28"/>
        </w:rPr>
      </w:pPr>
      <w:r w:rsidRPr="00F174FD">
        <w:rPr>
          <w:rFonts w:ascii="Times New Roman" w:hAnsi="Times New Roman" w:cs="Times New Roman"/>
          <w:b/>
          <w:bCs/>
          <w:i/>
          <w:iCs/>
          <w:sz w:val="28"/>
          <w:szCs w:val="28"/>
        </w:rPr>
        <w:t>Английский язык</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Графика, каллиграфия, орфография. </w:t>
      </w:r>
      <w:r w:rsidRPr="00F174FD">
        <w:rPr>
          <w:rFonts w:ascii="Times New Roman" w:hAnsi="Times New Roman" w:cs="Times New Roman"/>
          <w:sz w:val="28"/>
          <w:szCs w:val="28"/>
        </w:rPr>
        <w:t xml:space="preserve">Все буквы английского алфавита. Основные буквосочетания. </w:t>
      </w:r>
      <w:proofErr w:type="gramStart"/>
      <w:r w:rsidRPr="00F174FD">
        <w:rPr>
          <w:rFonts w:ascii="Times New Roman" w:hAnsi="Times New Roman" w:cs="Times New Roman"/>
          <w:sz w:val="28"/>
          <w:szCs w:val="28"/>
        </w:rPr>
        <w:t>Звуко­буквенные</w:t>
      </w:r>
      <w:proofErr w:type="gramEnd"/>
      <w:r w:rsidRPr="00F174FD">
        <w:rPr>
          <w:rFonts w:ascii="Times New Roman" w:hAnsi="Times New Roman" w:cs="Times New Roman"/>
          <w:sz w:val="28"/>
          <w:szCs w:val="28"/>
        </w:rPr>
        <w:t xml:space="preserve"> </w:t>
      </w:r>
      <w:r w:rsidRPr="00F174FD">
        <w:rPr>
          <w:rFonts w:ascii="Times New Roman" w:hAnsi="Times New Roman" w:cs="Times New Roman"/>
          <w:spacing w:val="2"/>
          <w:sz w:val="28"/>
          <w:szCs w:val="28"/>
        </w:rPr>
        <w:t xml:space="preserve">соответствия. Знаки транскрипции. Апостроф. Основные </w:t>
      </w:r>
      <w:r w:rsidRPr="00F174FD">
        <w:rPr>
          <w:rFonts w:ascii="Times New Roman" w:hAnsi="Times New Roman" w:cs="Times New Roman"/>
          <w:sz w:val="28"/>
          <w:szCs w:val="28"/>
        </w:rPr>
        <w:t>правила чтения и орфографии. Написание наиболее употребительных слов, вошедших в активный словарь.</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Фонетическая сторона речи. </w:t>
      </w:r>
      <w:r w:rsidRPr="00F174FD">
        <w:rPr>
          <w:rFonts w:ascii="Times New Roman" w:hAnsi="Times New Roman" w:cs="Times New Roman"/>
          <w:sz w:val="28"/>
          <w:szCs w:val="28"/>
        </w:rPr>
        <w:t>Адекватное произношение и различение на слух всех звуков и звукосочетаний англий</w:t>
      </w:r>
      <w:r w:rsidRPr="00F174FD">
        <w:rPr>
          <w:rFonts w:ascii="Times New Roman" w:hAnsi="Times New Roman" w:cs="Times New Roman"/>
          <w:spacing w:val="2"/>
          <w:sz w:val="28"/>
          <w:szCs w:val="28"/>
        </w:rPr>
        <w:t xml:space="preserve">ского языка. Соблюдение норм произношения: долгота и </w:t>
      </w:r>
      <w:r w:rsidRPr="00F174FD">
        <w:rPr>
          <w:rFonts w:ascii="Times New Roman" w:hAnsi="Times New Roman" w:cs="Times New Roman"/>
          <w:sz w:val="28"/>
          <w:szCs w:val="28"/>
        </w:rPr>
        <w:t xml:space="preserve">краткость гласных, отсутствие оглушения звонких согласных </w:t>
      </w:r>
      <w:r w:rsidRPr="00F174FD">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F174FD">
        <w:rPr>
          <w:rFonts w:ascii="Times New Roman" w:hAnsi="Times New Roman" w:cs="Times New Roman"/>
          <w:i/>
          <w:iCs/>
          <w:spacing w:val="2"/>
          <w:sz w:val="28"/>
          <w:szCs w:val="28"/>
        </w:rPr>
        <w:t>Связующее «</w:t>
      </w:r>
      <w:proofErr w:type="spellStart"/>
      <w:r w:rsidRPr="00F174FD">
        <w:rPr>
          <w:rFonts w:ascii="Times New Roman" w:hAnsi="Times New Roman" w:cs="Times New Roman"/>
          <w:i/>
          <w:iCs/>
          <w:spacing w:val="2"/>
          <w:sz w:val="28"/>
          <w:szCs w:val="28"/>
        </w:rPr>
        <w:t>r</w:t>
      </w:r>
      <w:proofErr w:type="spellEnd"/>
      <w:r w:rsidRPr="00F174FD">
        <w:rPr>
          <w:rFonts w:ascii="Times New Roman" w:hAnsi="Times New Roman" w:cs="Times New Roman"/>
          <w:i/>
          <w:iCs/>
          <w:spacing w:val="2"/>
          <w:sz w:val="28"/>
          <w:szCs w:val="28"/>
        </w:rPr>
        <w:t>» (</w:t>
      </w:r>
      <w:proofErr w:type="spellStart"/>
      <w:r w:rsidRPr="00F174FD">
        <w:rPr>
          <w:rFonts w:ascii="Times New Roman" w:hAnsi="Times New Roman" w:cs="Times New Roman"/>
          <w:i/>
          <w:iCs/>
          <w:spacing w:val="2"/>
          <w:sz w:val="28"/>
          <w:szCs w:val="28"/>
        </w:rPr>
        <w:t>there</w:t>
      </w:r>
      <w:proofErr w:type="spellEnd"/>
      <w:r w:rsidRPr="00F174FD">
        <w:rPr>
          <w:rFonts w:ascii="Times New Roman" w:hAnsi="Times New Roman" w:cs="Times New Roman"/>
          <w:i/>
          <w:iCs/>
          <w:spacing w:val="2"/>
          <w:sz w:val="28"/>
          <w:szCs w:val="28"/>
        </w:rPr>
        <w:t xml:space="preserve"> </w:t>
      </w:r>
      <w:proofErr w:type="spellStart"/>
      <w:r w:rsidRPr="00F174FD">
        <w:rPr>
          <w:rFonts w:ascii="Times New Roman" w:hAnsi="Times New Roman" w:cs="Times New Roman"/>
          <w:i/>
          <w:iCs/>
          <w:spacing w:val="2"/>
          <w:sz w:val="28"/>
          <w:szCs w:val="28"/>
        </w:rPr>
        <w:t>is</w:t>
      </w:r>
      <w:proofErr w:type="spellEnd"/>
      <w:r w:rsidRPr="00F174FD">
        <w:rPr>
          <w:rFonts w:ascii="Times New Roman" w:hAnsi="Times New Roman" w:cs="Times New Roman"/>
          <w:i/>
          <w:iCs/>
          <w:spacing w:val="2"/>
          <w:sz w:val="28"/>
          <w:szCs w:val="28"/>
        </w:rPr>
        <w:t>/</w:t>
      </w:r>
      <w:proofErr w:type="spellStart"/>
      <w:r w:rsidRPr="00F174FD">
        <w:rPr>
          <w:rFonts w:ascii="Times New Roman" w:hAnsi="Times New Roman" w:cs="Times New Roman"/>
          <w:i/>
          <w:iCs/>
          <w:spacing w:val="2"/>
          <w:sz w:val="28"/>
          <w:szCs w:val="28"/>
        </w:rPr>
        <w:t>there</w:t>
      </w:r>
      <w:proofErr w:type="spellEnd"/>
      <w:r w:rsidRPr="00F174FD">
        <w:rPr>
          <w:rFonts w:ascii="Times New Roman" w:hAnsi="Times New Roman" w:cs="Times New Roman"/>
          <w:i/>
          <w:iCs/>
          <w:spacing w:val="2"/>
          <w:sz w:val="28"/>
          <w:szCs w:val="28"/>
        </w:rPr>
        <w:t xml:space="preserve"> </w:t>
      </w:r>
      <w:proofErr w:type="spellStart"/>
      <w:r w:rsidRPr="00F174FD">
        <w:rPr>
          <w:rFonts w:ascii="Times New Roman" w:hAnsi="Times New Roman" w:cs="Times New Roman"/>
          <w:i/>
          <w:iCs/>
          <w:spacing w:val="2"/>
          <w:sz w:val="28"/>
          <w:szCs w:val="28"/>
        </w:rPr>
        <w:t>are</w:t>
      </w:r>
      <w:proofErr w:type="spellEnd"/>
      <w:r w:rsidRPr="00F174FD">
        <w:rPr>
          <w:rFonts w:ascii="Times New Roman" w:hAnsi="Times New Roman" w:cs="Times New Roman"/>
          <w:i/>
          <w:iCs/>
          <w:spacing w:val="2"/>
          <w:sz w:val="28"/>
          <w:szCs w:val="28"/>
        </w:rPr>
        <w:t xml:space="preserve">). </w:t>
      </w:r>
      <w:r w:rsidRPr="00F174FD">
        <w:rPr>
          <w:rFonts w:ascii="Times New Roman" w:hAnsi="Times New Roman" w:cs="Times New Roman"/>
          <w:spacing w:val="2"/>
          <w:sz w:val="28"/>
          <w:szCs w:val="28"/>
        </w:rPr>
        <w:t>Ударение в слове, фразе.</w:t>
      </w:r>
      <w:r w:rsidRPr="00F174FD">
        <w:rPr>
          <w:rFonts w:ascii="Times New Roman" w:hAnsi="Times New Roman" w:cs="Times New Roman"/>
          <w:i/>
          <w:iCs/>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Ритмико­интонационные</w:t>
      </w:r>
      <w:proofErr w:type="spellEnd"/>
      <w:r w:rsidRPr="00F174FD">
        <w:rPr>
          <w:rFonts w:ascii="Times New Roman" w:hAnsi="Times New Roman" w:cs="Times New Roman"/>
          <w:spacing w:val="2"/>
          <w:sz w:val="28"/>
          <w:szCs w:val="28"/>
        </w:rPr>
        <w:t xml:space="preserve"> особенности повествовательного, побудительного </w:t>
      </w:r>
      <w:r w:rsidRPr="00F174FD">
        <w:rPr>
          <w:rFonts w:ascii="Times New Roman" w:hAnsi="Times New Roman" w:cs="Times New Roman"/>
          <w:sz w:val="28"/>
          <w:szCs w:val="28"/>
        </w:rPr>
        <w:t>и вопросительного (общий и специальный вопрос) предложе</w:t>
      </w:r>
      <w:r w:rsidRPr="00F174FD">
        <w:rPr>
          <w:rFonts w:ascii="Times New Roman" w:hAnsi="Times New Roman" w:cs="Times New Roman"/>
          <w:spacing w:val="2"/>
          <w:sz w:val="28"/>
          <w:szCs w:val="28"/>
        </w:rPr>
        <w:t xml:space="preserve">ний. </w:t>
      </w:r>
      <w:r w:rsidRPr="00F174FD">
        <w:rPr>
          <w:rFonts w:ascii="Times New Roman" w:hAnsi="Times New Roman" w:cs="Times New Roman"/>
          <w:i/>
          <w:iCs/>
          <w:spacing w:val="2"/>
          <w:sz w:val="28"/>
          <w:szCs w:val="28"/>
        </w:rPr>
        <w:t xml:space="preserve">Интонация перечисления. Чтение по транскрипции </w:t>
      </w:r>
      <w:r w:rsidRPr="00F174FD">
        <w:rPr>
          <w:rFonts w:ascii="Times New Roman" w:hAnsi="Times New Roman" w:cs="Times New Roman"/>
          <w:i/>
          <w:iCs/>
          <w:sz w:val="28"/>
          <w:szCs w:val="28"/>
        </w:rPr>
        <w:t>изученных слов.</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Лексическая сторона речи. </w:t>
      </w:r>
      <w:r w:rsidRPr="00F174FD">
        <w:rPr>
          <w:rFonts w:ascii="Times New Roman" w:hAnsi="Times New Roman" w:cs="Times New Roman"/>
          <w:spacing w:val="-2"/>
          <w:sz w:val="28"/>
          <w:szCs w:val="28"/>
        </w:rPr>
        <w:t>Лексические единицы, обслу</w:t>
      </w:r>
      <w:r w:rsidRPr="00F174FD">
        <w:rPr>
          <w:rFonts w:ascii="Times New Roman" w:hAnsi="Times New Roman" w:cs="Times New Roman"/>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174FD">
        <w:rPr>
          <w:rFonts w:ascii="Times New Roman" w:hAnsi="Times New Roman" w:cs="Times New Roman"/>
          <w:spacing w:val="2"/>
          <w:sz w:val="28"/>
          <w:szCs w:val="28"/>
        </w:rPr>
        <w:t xml:space="preserve">устойчивые словосочетания, оценочная лексика и речевые </w:t>
      </w:r>
      <w:r w:rsidRPr="00F174FD">
        <w:rPr>
          <w:rFonts w:ascii="Times New Roman" w:hAnsi="Times New Roman" w:cs="Times New Roman"/>
          <w:sz w:val="28"/>
          <w:szCs w:val="28"/>
        </w:rPr>
        <w:t xml:space="preserve">клише как элементы речевого этикета, отражающие культуру </w:t>
      </w:r>
      <w:proofErr w:type="spellStart"/>
      <w:r w:rsidRPr="00F174FD">
        <w:rPr>
          <w:rFonts w:ascii="Times New Roman" w:hAnsi="Times New Roman" w:cs="Times New Roman"/>
          <w:sz w:val="28"/>
          <w:szCs w:val="28"/>
        </w:rPr>
        <w:t>англоговорящих</w:t>
      </w:r>
      <w:proofErr w:type="spellEnd"/>
      <w:r w:rsidRPr="00F174FD">
        <w:rPr>
          <w:rFonts w:ascii="Times New Roman" w:hAnsi="Times New Roman" w:cs="Times New Roman"/>
          <w:sz w:val="28"/>
          <w:szCs w:val="28"/>
        </w:rPr>
        <w:t xml:space="preserve"> стран. Интернациональные слова (например, </w:t>
      </w:r>
      <w:proofErr w:type="spellStart"/>
      <w:r w:rsidRPr="00F174FD">
        <w:rPr>
          <w:rFonts w:ascii="Times New Roman" w:hAnsi="Times New Roman" w:cs="Times New Roman"/>
          <w:spacing w:val="2"/>
          <w:sz w:val="28"/>
          <w:szCs w:val="28"/>
        </w:rPr>
        <w:t>doctor</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film</w:t>
      </w:r>
      <w:proofErr w:type="spellEnd"/>
      <w:r w:rsidRPr="00F174FD">
        <w:rPr>
          <w:rFonts w:ascii="Times New Roman" w:hAnsi="Times New Roman" w:cs="Times New Roman"/>
          <w:spacing w:val="2"/>
          <w:sz w:val="28"/>
          <w:szCs w:val="28"/>
        </w:rPr>
        <w:t xml:space="preserve">). </w:t>
      </w:r>
      <w:r w:rsidRPr="00F174FD">
        <w:rPr>
          <w:rFonts w:ascii="Times New Roman" w:hAnsi="Times New Roman" w:cs="Times New Roman"/>
          <w:i/>
          <w:iCs/>
          <w:spacing w:val="2"/>
          <w:sz w:val="28"/>
          <w:szCs w:val="28"/>
        </w:rPr>
        <w:t>Начальное представление о способах словообразования: суффиксация (суффиксы ­</w:t>
      </w:r>
      <w:proofErr w:type="spellStart"/>
      <w:r w:rsidRPr="00F174FD">
        <w:rPr>
          <w:rFonts w:ascii="Times New Roman" w:hAnsi="Times New Roman" w:cs="Times New Roman"/>
          <w:i/>
          <w:iCs/>
          <w:spacing w:val="2"/>
          <w:sz w:val="28"/>
          <w:szCs w:val="28"/>
        </w:rPr>
        <w:t>er</w:t>
      </w:r>
      <w:proofErr w:type="spellEnd"/>
      <w:r w:rsidRPr="00F174FD">
        <w:rPr>
          <w:rFonts w:ascii="Times New Roman" w:hAnsi="Times New Roman" w:cs="Times New Roman"/>
          <w:i/>
          <w:iCs/>
          <w:spacing w:val="2"/>
          <w:sz w:val="28"/>
          <w:szCs w:val="28"/>
        </w:rPr>
        <w:t>, ­</w:t>
      </w:r>
      <w:proofErr w:type="spellStart"/>
      <w:r w:rsidRPr="00F174FD">
        <w:rPr>
          <w:rFonts w:ascii="Times New Roman" w:hAnsi="Times New Roman" w:cs="Times New Roman"/>
          <w:i/>
          <w:iCs/>
          <w:spacing w:val="2"/>
          <w:sz w:val="28"/>
          <w:szCs w:val="28"/>
        </w:rPr>
        <w:t>or</w:t>
      </w:r>
      <w:proofErr w:type="spellEnd"/>
      <w:r w:rsidRPr="00F174FD">
        <w:rPr>
          <w:rFonts w:ascii="Times New Roman" w:hAnsi="Times New Roman" w:cs="Times New Roman"/>
          <w:i/>
          <w:iCs/>
          <w:spacing w:val="2"/>
          <w:sz w:val="28"/>
          <w:szCs w:val="28"/>
        </w:rPr>
        <w:t>, ­</w:t>
      </w:r>
      <w:proofErr w:type="spellStart"/>
      <w:r w:rsidRPr="00F174FD">
        <w:rPr>
          <w:rFonts w:ascii="Times New Roman" w:hAnsi="Times New Roman" w:cs="Times New Roman"/>
          <w:i/>
          <w:iCs/>
          <w:spacing w:val="2"/>
          <w:sz w:val="28"/>
          <w:szCs w:val="28"/>
        </w:rPr>
        <w:t>tion</w:t>
      </w:r>
      <w:proofErr w:type="spellEnd"/>
      <w:r w:rsidRPr="00F174FD">
        <w:rPr>
          <w:rFonts w:ascii="Times New Roman" w:hAnsi="Times New Roman" w:cs="Times New Roman"/>
          <w:i/>
          <w:iCs/>
          <w:spacing w:val="2"/>
          <w:sz w:val="28"/>
          <w:szCs w:val="28"/>
        </w:rPr>
        <w:t>, ­</w:t>
      </w:r>
      <w:proofErr w:type="spellStart"/>
      <w:r w:rsidRPr="00F174FD">
        <w:rPr>
          <w:rFonts w:ascii="Times New Roman" w:hAnsi="Times New Roman" w:cs="Times New Roman"/>
          <w:i/>
          <w:iCs/>
          <w:spacing w:val="2"/>
          <w:sz w:val="28"/>
          <w:szCs w:val="28"/>
        </w:rPr>
        <w:t>ist</w:t>
      </w:r>
      <w:proofErr w:type="spellEnd"/>
      <w:r w:rsidRPr="00F174FD">
        <w:rPr>
          <w:rFonts w:ascii="Times New Roman" w:hAnsi="Times New Roman" w:cs="Times New Roman"/>
          <w:i/>
          <w:iCs/>
          <w:spacing w:val="2"/>
          <w:sz w:val="28"/>
          <w:szCs w:val="28"/>
        </w:rPr>
        <w:t xml:space="preserve">, </w:t>
      </w:r>
      <w:r w:rsidRPr="00F174FD">
        <w:rPr>
          <w:rFonts w:ascii="Times New Roman" w:hAnsi="Times New Roman" w:cs="Times New Roman"/>
          <w:i/>
          <w:iCs/>
          <w:sz w:val="28"/>
          <w:szCs w:val="28"/>
        </w:rPr>
        <w:t>­</w:t>
      </w:r>
      <w:proofErr w:type="spellStart"/>
      <w:r w:rsidRPr="00F174FD">
        <w:rPr>
          <w:rFonts w:ascii="Times New Roman" w:hAnsi="Times New Roman" w:cs="Times New Roman"/>
          <w:i/>
          <w:iCs/>
          <w:sz w:val="28"/>
          <w:szCs w:val="28"/>
        </w:rPr>
        <w:t>ful</w:t>
      </w:r>
      <w:proofErr w:type="spellEnd"/>
      <w:r w:rsidRPr="00F174FD">
        <w:rPr>
          <w:rFonts w:ascii="Times New Roman" w:hAnsi="Times New Roman" w:cs="Times New Roman"/>
          <w:i/>
          <w:iCs/>
          <w:sz w:val="28"/>
          <w:szCs w:val="28"/>
        </w:rPr>
        <w:t>, ­</w:t>
      </w:r>
      <w:proofErr w:type="spellStart"/>
      <w:r w:rsidRPr="00F174FD">
        <w:rPr>
          <w:rFonts w:ascii="Times New Roman" w:hAnsi="Times New Roman" w:cs="Times New Roman"/>
          <w:i/>
          <w:iCs/>
          <w:sz w:val="28"/>
          <w:szCs w:val="28"/>
        </w:rPr>
        <w:t>ly</w:t>
      </w:r>
      <w:proofErr w:type="spellEnd"/>
      <w:r w:rsidRPr="00F174FD">
        <w:rPr>
          <w:rFonts w:ascii="Times New Roman" w:hAnsi="Times New Roman" w:cs="Times New Roman"/>
          <w:i/>
          <w:iCs/>
          <w:sz w:val="28"/>
          <w:szCs w:val="28"/>
        </w:rPr>
        <w:t>, ­</w:t>
      </w:r>
      <w:proofErr w:type="spellStart"/>
      <w:r w:rsidRPr="00F174FD">
        <w:rPr>
          <w:rFonts w:ascii="Times New Roman" w:hAnsi="Times New Roman" w:cs="Times New Roman"/>
          <w:i/>
          <w:iCs/>
          <w:sz w:val="28"/>
          <w:szCs w:val="28"/>
        </w:rPr>
        <w:t>teen</w:t>
      </w:r>
      <w:proofErr w:type="spellEnd"/>
      <w:r w:rsidRPr="00F174FD">
        <w:rPr>
          <w:rFonts w:ascii="Times New Roman" w:hAnsi="Times New Roman" w:cs="Times New Roman"/>
          <w:i/>
          <w:iCs/>
          <w:sz w:val="28"/>
          <w:szCs w:val="28"/>
        </w:rPr>
        <w:t>, ­</w:t>
      </w:r>
      <w:proofErr w:type="spellStart"/>
      <w:r w:rsidRPr="00F174FD">
        <w:rPr>
          <w:rFonts w:ascii="Times New Roman" w:hAnsi="Times New Roman" w:cs="Times New Roman"/>
          <w:i/>
          <w:iCs/>
          <w:sz w:val="28"/>
          <w:szCs w:val="28"/>
        </w:rPr>
        <w:t>ty</w:t>
      </w:r>
      <w:proofErr w:type="spellEnd"/>
      <w:r w:rsidRPr="00F174FD">
        <w:rPr>
          <w:rFonts w:ascii="Times New Roman" w:hAnsi="Times New Roman" w:cs="Times New Roman"/>
          <w:i/>
          <w:iCs/>
          <w:sz w:val="28"/>
          <w:szCs w:val="28"/>
        </w:rPr>
        <w:t>, ­</w:t>
      </w:r>
      <w:proofErr w:type="spellStart"/>
      <w:r w:rsidRPr="00F174FD">
        <w:rPr>
          <w:rFonts w:ascii="Times New Roman" w:hAnsi="Times New Roman" w:cs="Times New Roman"/>
          <w:i/>
          <w:iCs/>
          <w:sz w:val="28"/>
          <w:szCs w:val="28"/>
        </w:rPr>
        <w:t>th</w:t>
      </w:r>
      <w:proofErr w:type="spellEnd"/>
      <w:r w:rsidRPr="00F174FD">
        <w:rPr>
          <w:rFonts w:ascii="Times New Roman" w:hAnsi="Times New Roman" w:cs="Times New Roman"/>
          <w:i/>
          <w:iCs/>
          <w:sz w:val="28"/>
          <w:szCs w:val="28"/>
        </w:rPr>
        <w:t>), словосложение (</w:t>
      </w:r>
      <w:proofErr w:type="spellStart"/>
      <w:r w:rsidRPr="00F174FD">
        <w:rPr>
          <w:rFonts w:ascii="Times New Roman" w:hAnsi="Times New Roman" w:cs="Times New Roman"/>
          <w:i/>
          <w:iCs/>
          <w:sz w:val="28"/>
          <w:szCs w:val="28"/>
        </w:rPr>
        <w:t>postcard</w:t>
      </w:r>
      <w:proofErr w:type="spellEnd"/>
      <w:r w:rsidRPr="00F174FD">
        <w:rPr>
          <w:rFonts w:ascii="Times New Roman" w:hAnsi="Times New Roman" w:cs="Times New Roman"/>
          <w:i/>
          <w:iCs/>
          <w:sz w:val="28"/>
          <w:szCs w:val="28"/>
        </w:rPr>
        <w:t>), конверсия (</w:t>
      </w:r>
      <w:proofErr w:type="spellStart"/>
      <w:r w:rsidRPr="00F174FD">
        <w:rPr>
          <w:rFonts w:ascii="Times New Roman" w:hAnsi="Times New Roman" w:cs="Times New Roman"/>
          <w:i/>
          <w:iCs/>
          <w:sz w:val="28"/>
          <w:szCs w:val="28"/>
        </w:rPr>
        <w:t>play</w:t>
      </w:r>
      <w:proofErr w:type="spellEnd"/>
      <w:r w:rsidRPr="00F174FD">
        <w:rPr>
          <w:rFonts w:ascii="Times New Roman" w:hAnsi="Times New Roman" w:cs="Times New Roman"/>
          <w:i/>
          <w:iCs/>
          <w:sz w:val="28"/>
          <w:szCs w:val="28"/>
        </w:rPr>
        <w:t xml:space="preserve"> — </w:t>
      </w:r>
      <w:proofErr w:type="spellStart"/>
      <w:r w:rsidRPr="00F174FD">
        <w:rPr>
          <w:rFonts w:ascii="Times New Roman" w:hAnsi="Times New Roman" w:cs="Times New Roman"/>
          <w:i/>
          <w:iCs/>
          <w:sz w:val="28"/>
          <w:szCs w:val="28"/>
        </w:rPr>
        <w:t>to</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play</w:t>
      </w:r>
      <w:proofErr w:type="spellEnd"/>
      <w:r w:rsidRPr="00F174FD">
        <w:rPr>
          <w:rFonts w:ascii="Times New Roman" w:hAnsi="Times New Roman" w:cs="Times New Roman"/>
          <w:i/>
          <w:iCs/>
          <w:sz w:val="28"/>
          <w:szCs w:val="28"/>
        </w:rPr>
        <w:t>).</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z w:val="28"/>
          <w:szCs w:val="28"/>
        </w:rPr>
        <w:t xml:space="preserve">Грамматическая сторона речи. </w:t>
      </w:r>
      <w:r w:rsidRPr="00F174FD">
        <w:rPr>
          <w:rFonts w:ascii="Times New Roman" w:hAnsi="Times New Roman" w:cs="Times New Roman"/>
          <w:sz w:val="28"/>
          <w:szCs w:val="28"/>
        </w:rPr>
        <w:t xml:space="preserve">Основные коммуникативные типы предложений: </w:t>
      </w:r>
      <w:proofErr w:type="gramStart"/>
      <w:r w:rsidRPr="00F174FD">
        <w:rPr>
          <w:rFonts w:ascii="Times New Roman" w:hAnsi="Times New Roman" w:cs="Times New Roman"/>
          <w:sz w:val="28"/>
          <w:szCs w:val="28"/>
        </w:rPr>
        <w:t>повествовательное</w:t>
      </w:r>
      <w:proofErr w:type="gramEnd"/>
      <w:r w:rsidRPr="00F174FD">
        <w:rPr>
          <w:rFonts w:ascii="Times New Roman" w:hAnsi="Times New Roman" w:cs="Times New Roman"/>
          <w:sz w:val="28"/>
          <w:szCs w:val="28"/>
        </w:rPr>
        <w:t xml:space="preserve">, вопросительное, </w:t>
      </w:r>
      <w:r w:rsidRPr="00F174FD">
        <w:rPr>
          <w:rFonts w:ascii="Times New Roman" w:hAnsi="Times New Roman" w:cs="Times New Roman"/>
          <w:spacing w:val="2"/>
          <w:sz w:val="28"/>
          <w:szCs w:val="28"/>
        </w:rPr>
        <w:t xml:space="preserve">побудительное. Общий и специальный вопросы. Вопросительные слова: </w:t>
      </w:r>
      <w:proofErr w:type="spellStart"/>
      <w:r w:rsidRPr="00F174FD">
        <w:rPr>
          <w:rFonts w:ascii="Times New Roman" w:hAnsi="Times New Roman" w:cs="Times New Roman"/>
          <w:spacing w:val="2"/>
          <w:sz w:val="28"/>
          <w:szCs w:val="28"/>
        </w:rPr>
        <w:t>what</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who</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when</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where</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why</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how</w:t>
      </w:r>
      <w:proofErr w:type="spellEnd"/>
      <w:r w:rsidRPr="00F174FD">
        <w:rPr>
          <w:rFonts w:ascii="Times New Roman" w:hAnsi="Times New Roman" w:cs="Times New Roman"/>
          <w:spacing w:val="2"/>
          <w:sz w:val="28"/>
          <w:szCs w:val="28"/>
        </w:rPr>
        <w:t xml:space="preserve">. Порядок </w:t>
      </w:r>
      <w:r w:rsidRPr="00F174FD">
        <w:rPr>
          <w:rFonts w:ascii="Times New Roman" w:hAnsi="Times New Roman" w:cs="Times New Roman"/>
          <w:sz w:val="28"/>
          <w:szCs w:val="28"/>
        </w:rPr>
        <w:t xml:space="preserve">слов в предложении. Утвердительные и отрицательные предложения. </w:t>
      </w:r>
      <w:proofErr w:type="gramStart"/>
      <w:r w:rsidRPr="00F174FD">
        <w:rPr>
          <w:rFonts w:ascii="Times New Roman" w:hAnsi="Times New Roman" w:cs="Times New Roman"/>
          <w:sz w:val="28"/>
          <w:szCs w:val="28"/>
        </w:rPr>
        <w:t>Простое предложение с простым глагольным сказуемым (</w:t>
      </w:r>
      <w:proofErr w:type="spellStart"/>
      <w:r w:rsidRPr="00F174FD">
        <w:rPr>
          <w:rFonts w:ascii="Times New Roman" w:hAnsi="Times New Roman" w:cs="Times New Roman"/>
          <w:sz w:val="28"/>
          <w:szCs w:val="28"/>
        </w:rPr>
        <w:t>He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speaks</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English</w:t>
      </w:r>
      <w:proofErr w:type="spellEnd"/>
      <w:r w:rsidRPr="00F174FD">
        <w:rPr>
          <w:rFonts w:ascii="Times New Roman" w:hAnsi="Times New Roman" w:cs="Times New Roman"/>
          <w:sz w:val="28"/>
          <w:szCs w:val="28"/>
        </w:rPr>
        <w:t>.), составным именным (</w:t>
      </w:r>
      <w:proofErr w:type="spellStart"/>
      <w:r w:rsidRPr="00F174FD">
        <w:rPr>
          <w:rFonts w:ascii="Times New Roman" w:hAnsi="Times New Roman" w:cs="Times New Roman"/>
          <w:sz w:val="28"/>
          <w:szCs w:val="28"/>
        </w:rPr>
        <w:t>My</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family</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is</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big</w:t>
      </w:r>
      <w:proofErr w:type="spellEnd"/>
      <w:r w:rsidRPr="00F174FD">
        <w:rPr>
          <w:rFonts w:ascii="Times New Roman" w:hAnsi="Times New Roman" w:cs="Times New Roman"/>
          <w:sz w:val="28"/>
          <w:szCs w:val="28"/>
        </w:rPr>
        <w:t xml:space="preserve">.) и составным глагольным (I </w:t>
      </w:r>
      <w:proofErr w:type="spellStart"/>
      <w:r w:rsidRPr="00F174FD">
        <w:rPr>
          <w:rFonts w:ascii="Times New Roman" w:hAnsi="Times New Roman" w:cs="Times New Roman"/>
          <w:sz w:val="28"/>
          <w:szCs w:val="28"/>
        </w:rPr>
        <w:t>like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to</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dance</w:t>
      </w:r>
      <w:proofErr w:type="spellEnd"/>
      <w:r w:rsidRPr="00F174FD">
        <w:rPr>
          <w:rFonts w:ascii="Times New Roman" w:hAnsi="Times New Roman" w:cs="Times New Roman"/>
          <w:sz w:val="28"/>
          <w:szCs w:val="28"/>
        </w:rPr>
        <w:t>.</w:t>
      </w:r>
      <w:proofErr w:type="gramEnd"/>
      <w:r w:rsidRPr="00F174FD">
        <w:rPr>
          <w:rFonts w:ascii="Times New Roman" w:hAnsi="Times New Roman" w:cs="Times New Roman"/>
          <w:sz w:val="28"/>
          <w:szCs w:val="28"/>
        </w:rPr>
        <w:t xml:space="preserve"> </w:t>
      </w:r>
      <w:proofErr w:type="spellStart"/>
      <w:proofErr w:type="gramStart"/>
      <w:r w:rsidRPr="00F174FD">
        <w:rPr>
          <w:rFonts w:ascii="Times New Roman" w:hAnsi="Times New Roman" w:cs="Times New Roman"/>
          <w:sz w:val="28"/>
          <w:szCs w:val="28"/>
        </w:rPr>
        <w:t>She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can</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skate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well</w:t>
      </w:r>
      <w:proofErr w:type="spellEnd"/>
      <w:r w:rsidRPr="00F174FD">
        <w:rPr>
          <w:rFonts w:ascii="Times New Roman" w:hAnsi="Times New Roman" w:cs="Times New Roman"/>
          <w:sz w:val="28"/>
          <w:szCs w:val="28"/>
        </w:rPr>
        <w:t>.) сказуемым.</w:t>
      </w:r>
      <w:proofErr w:type="gramEnd"/>
      <w:r w:rsidRPr="00F174FD">
        <w:rPr>
          <w:rFonts w:ascii="Times New Roman" w:hAnsi="Times New Roman" w:cs="Times New Roman"/>
          <w:sz w:val="28"/>
          <w:szCs w:val="28"/>
        </w:rPr>
        <w:t xml:space="preserve"> Побудительные предложения в утвердительной (</w:t>
      </w:r>
      <w:proofErr w:type="spellStart"/>
      <w:r w:rsidRPr="00F174FD">
        <w:rPr>
          <w:rFonts w:ascii="Times New Roman" w:hAnsi="Times New Roman" w:cs="Times New Roman"/>
          <w:sz w:val="28"/>
          <w:szCs w:val="28"/>
        </w:rPr>
        <w:t>Help</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me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please</w:t>
      </w:r>
      <w:proofErr w:type="spellEnd"/>
      <w:r w:rsidRPr="00F174FD">
        <w:rPr>
          <w:rFonts w:ascii="Times New Roman" w:hAnsi="Times New Roman" w:cs="Times New Roman"/>
          <w:sz w:val="28"/>
          <w:szCs w:val="28"/>
        </w:rPr>
        <w:t>.) и отрицательной (</w:t>
      </w:r>
      <w:proofErr w:type="spellStart"/>
      <w:r w:rsidRPr="00F174FD">
        <w:rPr>
          <w:rFonts w:ascii="Times New Roman" w:hAnsi="Times New Roman" w:cs="Times New Roman"/>
          <w:sz w:val="28"/>
          <w:szCs w:val="28"/>
        </w:rPr>
        <w:t>Don’t</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be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late</w:t>
      </w:r>
      <w:proofErr w:type="spellEnd"/>
      <w:r w:rsidRPr="00F174FD">
        <w:rPr>
          <w:rFonts w:ascii="Times New Roman" w:hAnsi="Times New Roman" w:cs="Times New Roman"/>
          <w:sz w:val="28"/>
          <w:szCs w:val="28"/>
        </w:rPr>
        <w:t xml:space="preserve">!) формах. </w:t>
      </w:r>
      <w:proofErr w:type="gramStart"/>
      <w:r w:rsidRPr="00F174FD">
        <w:rPr>
          <w:rFonts w:ascii="Times New Roman" w:hAnsi="Times New Roman" w:cs="Times New Roman"/>
          <w:i/>
          <w:iCs/>
          <w:sz w:val="28"/>
          <w:szCs w:val="28"/>
        </w:rPr>
        <w:t>Безличные предложения в настоящем времени (</w:t>
      </w:r>
      <w:proofErr w:type="spellStart"/>
      <w:r w:rsidRPr="00F174FD">
        <w:rPr>
          <w:rFonts w:ascii="Times New Roman" w:hAnsi="Times New Roman" w:cs="Times New Roman"/>
          <w:i/>
          <w:iCs/>
          <w:sz w:val="28"/>
          <w:szCs w:val="28"/>
        </w:rPr>
        <w:t>It</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is</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cold</w:t>
      </w:r>
      <w:proofErr w:type="spellEnd"/>
      <w:r w:rsidRPr="00F174FD">
        <w:rPr>
          <w:rFonts w:ascii="Times New Roman" w:hAnsi="Times New Roman" w:cs="Times New Roman"/>
          <w:i/>
          <w:iCs/>
          <w:sz w:val="28"/>
          <w:szCs w:val="28"/>
        </w:rPr>
        <w:t>.</w:t>
      </w:r>
      <w:proofErr w:type="gramEnd"/>
      <w:r w:rsidRPr="00F174FD">
        <w:rPr>
          <w:rFonts w:ascii="Times New Roman" w:hAnsi="Times New Roman" w:cs="Times New Roman"/>
          <w:i/>
          <w:iCs/>
          <w:sz w:val="28"/>
          <w:szCs w:val="28"/>
        </w:rPr>
        <w:t xml:space="preserve"> </w:t>
      </w:r>
      <w:proofErr w:type="spellStart"/>
      <w:proofErr w:type="gramStart"/>
      <w:r w:rsidRPr="00F174FD">
        <w:rPr>
          <w:rFonts w:ascii="Times New Roman" w:hAnsi="Times New Roman" w:cs="Times New Roman"/>
          <w:i/>
          <w:iCs/>
          <w:sz w:val="28"/>
          <w:szCs w:val="28"/>
        </w:rPr>
        <w:t>It’s</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five</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o</w:t>
      </w:r>
      <w:r w:rsidRPr="00F174FD">
        <w:rPr>
          <w:rFonts w:ascii="Times New Roman" w:hAnsi="Times New Roman" w:cs="Times New Roman"/>
          <w:sz w:val="28"/>
          <w:szCs w:val="28"/>
        </w:rPr>
        <w:t>’</w:t>
      </w:r>
      <w:r w:rsidRPr="00F174FD">
        <w:rPr>
          <w:rFonts w:ascii="Times New Roman" w:hAnsi="Times New Roman" w:cs="Times New Roman"/>
          <w:i/>
          <w:iCs/>
          <w:sz w:val="28"/>
          <w:szCs w:val="28"/>
        </w:rPr>
        <w:t>clock</w:t>
      </w:r>
      <w:proofErr w:type="spellEnd"/>
      <w:r w:rsidRPr="00F174FD">
        <w:rPr>
          <w:rFonts w:ascii="Times New Roman" w:hAnsi="Times New Roman" w:cs="Times New Roman"/>
          <w:i/>
          <w:iCs/>
          <w:sz w:val="28"/>
          <w:szCs w:val="28"/>
        </w:rPr>
        <w:t>.).</w:t>
      </w:r>
      <w:proofErr w:type="gramEnd"/>
      <w:r w:rsidRPr="00F174FD">
        <w:rPr>
          <w:rFonts w:ascii="Times New Roman" w:hAnsi="Times New Roman" w:cs="Times New Roman"/>
          <w:sz w:val="28"/>
          <w:szCs w:val="28"/>
        </w:rPr>
        <w:t xml:space="preserve"> Предложения с оборотом </w:t>
      </w:r>
      <w:proofErr w:type="spellStart"/>
      <w:r w:rsidRPr="00F174FD">
        <w:rPr>
          <w:rFonts w:ascii="Times New Roman" w:hAnsi="Times New Roman" w:cs="Times New Roman"/>
          <w:sz w:val="28"/>
          <w:szCs w:val="28"/>
        </w:rPr>
        <w:t>there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is</w:t>
      </w:r>
      <w:proofErr w:type="spellEnd"/>
      <w:r w:rsidRPr="00F174FD">
        <w:rPr>
          <w:rFonts w:ascii="Times New Roman" w:hAnsi="Times New Roman" w:cs="Times New Roman"/>
          <w:sz w:val="28"/>
          <w:szCs w:val="28"/>
        </w:rPr>
        <w:t>/</w:t>
      </w:r>
      <w:proofErr w:type="spellStart"/>
      <w:r w:rsidRPr="00F174FD">
        <w:rPr>
          <w:rFonts w:ascii="Times New Roman" w:hAnsi="Times New Roman" w:cs="Times New Roman"/>
          <w:sz w:val="28"/>
          <w:szCs w:val="28"/>
        </w:rPr>
        <w:t>there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are</w:t>
      </w:r>
      <w:proofErr w:type="spellEnd"/>
      <w:r w:rsidRPr="00F174FD">
        <w:rPr>
          <w:rFonts w:ascii="Times New Roman" w:hAnsi="Times New Roman" w:cs="Times New Roman"/>
          <w:sz w:val="28"/>
          <w:szCs w:val="28"/>
        </w:rPr>
        <w:t xml:space="preserve">. Простые распространённые предложения. Предложения </w:t>
      </w:r>
      <w:r w:rsidRPr="00F174FD">
        <w:rPr>
          <w:rFonts w:ascii="Times New Roman" w:hAnsi="Times New Roman" w:cs="Times New Roman"/>
          <w:spacing w:val="2"/>
          <w:sz w:val="28"/>
          <w:szCs w:val="28"/>
        </w:rPr>
        <w:t xml:space="preserve">с однородными членами. </w:t>
      </w:r>
      <w:r w:rsidRPr="00F174FD">
        <w:rPr>
          <w:rFonts w:ascii="Times New Roman" w:hAnsi="Times New Roman" w:cs="Times New Roman"/>
          <w:i/>
          <w:iCs/>
          <w:spacing w:val="2"/>
          <w:sz w:val="28"/>
          <w:szCs w:val="28"/>
        </w:rPr>
        <w:t xml:space="preserve">Сложносочинённые предложения </w:t>
      </w:r>
      <w:r w:rsidRPr="00F174FD">
        <w:rPr>
          <w:rFonts w:ascii="Times New Roman" w:hAnsi="Times New Roman" w:cs="Times New Roman"/>
          <w:i/>
          <w:iCs/>
          <w:sz w:val="28"/>
          <w:szCs w:val="28"/>
        </w:rPr>
        <w:t xml:space="preserve">с союзами </w:t>
      </w:r>
      <w:proofErr w:type="spellStart"/>
      <w:r w:rsidRPr="00F174FD">
        <w:rPr>
          <w:rFonts w:ascii="Times New Roman" w:hAnsi="Times New Roman" w:cs="Times New Roman"/>
          <w:i/>
          <w:iCs/>
          <w:sz w:val="28"/>
          <w:szCs w:val="28"/>
        </w:rPr>
        <w:t>and</w:t>
      </w:r>
      <w:proofErr w:type="spellEnd"/>
      <w:r w:rsidRPr="00F174FD">
        <w:rPr>
          <w:rFonts w:ascii="Times New Roman" w:hAnsi="Times New Roman" w:cs="Times New Roman"/>
          <w:i/>
          <w:iCs/>
          <w:sz w:val="28"/>
          <w:szCs w:val="28"/>
        </w:rPr>
        <w:t xml:space="preserve"> и </w:t>
      </w:r>
      <w:proofErr w:type="spellStart"/>
      <w:r w:rsidRPr="00F174FD">
        <w:rPr>
          <w:rFonts w:ascii="Times New Roman" w:hAnsi="Times New Roman" w:cs="Times New Roman"/>
          <w:i/>
          <w:iCs/>
          <w:sz w:val="28"/>
          <w:szCs w:val="28"/>
        </w:rPr>
        <w:t>but</w:t>
      </w:r>
      <w:proofErr w:type="spellEnd"/>
      <w:r w:rsidRPr="00F174FD">
        <w:rPr>
          <w:rFonts w:ascii="Times New Roman" w:hAnsi="Times New Roman" w:cs="Times New Roman"/>
          <w:i/>
          <w:iCs/>
          <w:sz w:val="28"/>
          <w:szCs w:val="28"/>
        </w:rPr>
        <w:t>.</w:t>
      </w:r>
      <w:r w:rsidRPr="00F174FD">
        <w:rPr>
          <w:rFonts w:ascii="Times New Roman" w:hAnsi="Times New Roman" w:cs="Times New Roman"/>
          <w:sz w:val="28"/>
          <w:szCs w:val="28"/>
        </w:rPr>
        <w:t xml:space="preserve"> </w:t>
      </w:r>
      <w:r w:rsidRPr="00F174FD">
        <w:rPr>
          <w:rFonts w:ascii="Times New Roman" w:hAnsi="Times New Roman" w:cs="Times New Roman"/>
          <w:i/>
          <w:iCs/>
          <w:sz w:val="28"/>
          <w:szCs w:val="28"/>
        </w:rPr>
        <w:t xml:space="preserve">Сложноподчинённые предложения с </w:t>
      </w:r>
      <w:proofErr w:type="spellStart"/>
      <w:r w:rsidRPr="00F174FD">
        <w:rPr>
          <w:rFonts w:ascii="Times New Roman" w:hAnsi="Times New Roman" w:cs="Times New Roman"/>
          <w:i/>
          <w:iCs/>
          <w:sz w:val="28"/>
          <w:szCs w:val="28"/>
        </w:rPr>
        <w:t>because</w:t>
      </w:r>
      <w:proofErr w:type="spellEnd"/>
      <w:r w:rsidRPr="00F174FD">
        <w:rPr>
          <w:rFonts w:ascii="Times New Roman" w:hAnsi="Times New Roman" w:cs="Times New Roman"/>
          <w:i/>
          <w:iCs/>
          <w:sz w:val="28"/>
          <w:szCs w:val="28"/>
        </w:rPr>
        <w:t>.</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Правильные и неправильные глаголы в </w:t>
      </w:r>
      <w:proofErr w:type="spellStart"/>
      <w:r w:rsidRPr="00F174FD">
        <w:rPr>
          <w:rFonts w:ascii="Times New Roman" w:hAnsi="Times New Roman" w:cs="Times New Roman"/>
          <w:spacing w:val="2"/>
          <w:sz w:val="28"/>
          <w:szCs w:val="28"/>
        </w:rPr>
        <w:t>Present</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Future</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z w:val="28"/>
          <w:szCs w:val="28"/>
        </w:rPr>
        <w:t>Past</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Simple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Indefinite</w:t>
      </w:r>
      <w:proofErr w:type="spellEnd"/>
      <w:r w:rsidRPr="00F174FD">
        <w:rPr>
          <w:rFonts w:ascii="Times New Roman" w:hAnsi="Times New Roman" w:cs="Times New Roman"/>
          <w:sz w:val="28"/>
          <w:szCs w:val="28"/>
        </w:rPr>
        <w:t xml:space="preserve">). Неопределённая форма глагола. </w:t>
      </w:r>
      <w:proofErr w:type="spellStart"/>
      <w:r w:rsidRPr="00F174FD">
        <w:rPr>
          <w:rFonts w:ascii="Times New Roman" w:hAnsi="Times New Roman" w:cs="Times New Roman"/>
          <w:sz w:val="28"/>
          <w:szCs w:val="28"/>
        </w:rPr>
        <w:t>Гла</w:t>
      </w:r>
      <w:r w:rsidRPr="00F174FD">
        <w:rPr>
          <w:rFonts w:ascii="Times New Roman" w:hAnsi="Times New Roman" w:cs="Times New Roman"/>
          <w:spacing w:val="2"/>
          <w:sz w:val="28"/>
          <w:szCs w:val="28"/>
        </w:rPr>
        <w:t>гол</w:t>
      </w:r>
      <w:r w:rsidRPr="007B47DE">
        <w:rPr>
          <w:rFonts w:ascii="Times New Roman" w:hAnsi="Times New Roman" w:cs="Times New Roman"/>
          <w:spacing w:val="2"/>
          <w:sz w:val="28"/>
          <w:szCs w:val="28"/>
        </w:rPr>
        <w:t>­</w:t>
      </w:r>
      <w:r w:rsidRPr="00F174FD">
        <w:rPr>
          <w:rFonts w:ascii="Times New Roman" w:hAnsi="Times New Roman" w:cs="Times New Roman"/>
          <w:spacing w:val="2"/>
          <w:sz w:val="28"/>
          <w:szCs w:val="28"/>
        </w:rPr>
        <w:t>связка</w:t>
      </w:r>
      <w:proofErr w:type="spellEnd"/>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lang w:val="en-US"/>
        </w:rPr>
        <w:t>to</w:t>
      </w:r>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lang w:val="en-US"/>
        </w:rPr>
        <w:t>be</w:t>
      </w:r>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rPr>
        <w:t>Модальные</w:t>
      </w:r>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rPr>
        <w:t>глаголы</w:t>
      </w:r>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lang w:val="en-US"/>
        </w:rPr>
        <w:t>can</w:t>
      </w:r>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lang w:val="en-US"/>
        </w:rPr>
        <w:t>may</w:t>
      </w:r>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lang w:val="en-US"/>
        </w:rPr>
        <w:t>must</w:t>
      </w:r>
      <w:r w:rsidRPr="007B47DE">
        <w:rPr>
          <w:rFonts w:ascii="Times New Roman" w:hAnsi="Times New Roman" w:cs="Times New Roman"/>
          <w:spacing w:val="2"/>
          <w:sz w:val="28"/>
          <w:szCs w:val="28"/>
        </w:rPr>
        <w:t xml:space="preserve">, </w:t>
      </w:r>
      <w:r w:rsidRPr="00F174FD">
        <w:rPr>
          <w:rFonts w:ascii="Times New Roman" w:hAnsi="Times New Roman" w:cs="Times New Roman"/>
          <w:i/>
          <w:iCs/>
          <w:spacing w:val="2"/>
          <w:sz w:val="28"/>
          <w:szCs w:val="28"/>
          <w:lang w:val="en-US"/>
        </w:rPr>
        <w:t>have</w:t>
      </w:r>
      <w:r w:rsidRPr="007B47DE">
        <w:rPr>
          <w:rFonts w:ascii="Times New Roman" w:hAnsi="Times New Roman" w:cs="Times New Roman"/>
          <w:i/>
          <w:iCs/>
          <w:spacing w:val="2"/>
          <w:sz w:val="28"/>
          <w:szCs w:val="28"/>
        </w:rPr>
        <w:t xml:space="preserve"> </w:t>
      </w:r>
      <w:r w:rsidRPr="00F174FD">
        <w:rPr>
          <w:rFonts w:ascii="Times New Roman" w:hAnsi="Times New Roman" w:cs="Times New Roman"/>
          <w:i/>
          <w:iCs/>
          <w:spacing w:val="2"/>
          <w:sz w:val="28"/>
          <w:szCs w:val="28"/>
          <w:lang w:val="en-US"/>
        </w:rPr>
        <w:t>to</w:t>
      </w:r>
      <w:r w:rsidRPr="007B47DE">
        <w:rPr>
          <w:rFonts w:ascii="Times New Roman" w:hAnsi="Times New Roman" w:cs="Times New Roman"/>
          <w:spacing w:val="2"/>
          <w:sz w:val="28"/>
          <w:szCs w:val="28"/>
        </w:rPr>
        <w:t xml:space="preserve">. </w:t>
      </w:r>
      <w:r w:rsidRPr="00F174FD">
        <w:rPr>
          <w:rFonts w:ascii="Times New Roman" w:hAnsi="Times New Roman" w:cs="Times New Roman"/>
          <w:spacing w:val="2"/>
          <w:sz w:val="28"/>
          <w:szCs w:val="28"/>
        </w:rPr>
        <w:t xml:space="preserve">Глагольные конструкции </w:t>
      </w:r>
      <w:proofErr w:type="spellStart"/>
      <w:r w:rsidRPr="00F174FD">
        <w:rPr>
          <w:rFonts w:ascii="Times New Roman" w:hAnsi="Times New Roman" w:cs="Times New Roman"/>
          <w:spacing w:val="2"/>
          <w:sz w:val="28"/>
          <w:szCs w:val="28"/>
        </w:rPr>
        <w:t>I’d</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like</w:t>
      </w:r>
      <w:proofErr w:type="spellEnd"/>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to</w:t>
      </w:r>
      <w:proofErr w:type="spellEnd"/>
      <w:r w:rsidRPr="00F174FD">
        <w:rPr>
          <w:rFonts w:ascii="Times New Roman" w:hAnsi="Times New Roman" w:cs="Times New Roman"/>
          <w:spacing w:val="2"/>
          <w:sz w:val="28"/>
          <w:szCs w:val="28"/>
        </w:rPr>
        <w:t xml:space="preserve">… Существительные в единственном и множественном числе (образованные по </w:t>
      </w:r>
      <w:r w:rsidRPr="00F174FD">
        <w:rPr>
          <w:rFonts w:ascii="Times New Roman" w:hAnsi="Times New Roman" w:cs="Times New Roman"/>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lastRenderedPageBreak/>
        <w:t>Прилагательные в положительной, сравнительной и превосходной степени, образованные по правилам и исключения.</w:t>
      </w:r>
    </w:p>
    <w:p w:rsidR="00F174FD" w:rsidRPr="00F174FD" w:rsidRDefault="00F174FD" w:rsidP="00F174FD">
      <w:pPr>
        <w:pStyle w:val="aff2"/>
        <w:spacing w:line="240" w:lineRule="auto"/>
        <w:ind w:right="-69" w:firstLine="567"/>
        <w:rPr>
          <w:rFonts w:ascii="Times New Roman" w:hAnsi="Times New Roman" w:cs="Times New Roman"/>
          <w:i/>
          <w:iCs/>
          <w:sz w:val="28"/>
          <w:szCs w:val="28"/>
        </w:rPr>
      </w:pPr>
      <w:r w:rsidRPr="00F174FD">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Pr="00F174FD">
        <w:rPr>
          <w:rFonts w:ascii="Times New Roman" w:hAnsi="Times New Roman" w:cs="Times New Roman"/>
          <w:sz w:val="28"/>
          <w:szCs w:val="28"/>
        </w:rPr>
        <w:t>this</w:t>
      </w:r>
      <w:proofErr w:type="spellEnd"/>
      <w:r w:rsidRPr="00F174FD">
        <w:rPr>
          <w:rFonts w:ascii="Times New Roman" w:hAnsi="Times New Roman" w:cs="Times New Roman"/>
          <w:sz w:val="28"/>
          <w:szCs w:val="28"/>
        </w:rPr>
        <w:t>/</w:t>
      </w:r>
      <w:proofErr w:type="spellStart"/>
      <w:r w:rsidRPr="00F174FD">
        <w:rPr>
          <w:rFonts w:ascii="Times New Roman" w:hAnsi="Times New Roman" w:cs="Times New Roman"/>
          <w:sz w:val="28"/>
          <w:szCs w:val="28"/>
        </w:rPr>
        <w:t>these</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that</w:t>
      </w:r>
      <w:proofErr w:type="spellEnd"/>
      <w:r w:rsidRPr="00F174FD">
        <w:rPr>
          <w:rFonts w:ascii="Times New Roman" w:hAnsi="Times New Roman" w:cs="Times New Roman"/>
          <w:sz w:val="28"/>
          <w:szCs w:val="28"/>
        </w:rPr>
        <w:t>/</w:t>
      </w:r>
      <w:proofErr w:type="spellStart"/>
      <w:r w:rsidRPr="00F174FD">
        <w:rPr>
          <w:rFonts w:ascii="Times New Roman" w:hAnsi="Times New Roman" w:cs="Times New Roman"/>
          <w:sz w:val="28"/>
          <w:szCs w:val="28"/>
        </w:rPr>
        <w:t>those</w:t>
      </w:r>
      <w:proofErr w:type="spellEnd"/>
      <w:r w:rsidRPr="00F174FD">
        <w:rPr>
          <w:rFonts w:ascii="Times New Roman" w:hAnsi="Times New Roman" w:cs="Times New Roman"/>
          <w:sz w:val="28"/>
          <w:szCs w:val="28"/>
        </w:rPr>
        <w:t xml:space="preserve">), </w:t>
      </w:r>
      <w:r w:rsidRPr="00F174FD">
        <w:rPr>
          <w:rFonts w:ascii="Times New Roman" w:hAnsi="Times New Roman" w:cs="Times New Roman"/>
          <w:i/>
          <w:iCs/>
          <w:sz w:val="28"/>
          <w:szCs w:val="28"/>
        </w:rPr>
        <w:t>неопределённые (</w:t>
      </w:r>
      <w:proofErr w:type="spellStart"/>
      <w:r w:rsidRPr="00F174FD">
        <w:rPr>
          <w:rFonts w:ascii="Times New Roman" w:hAnsi="Times New Roman" w:cs="Times New Roman"/>
          <w:i/>
          <w:iCs/>
          <w:sz w:val="28"/>
          <w:szCs w:val="28"/>
        </w:rPr>
        <w:t>some</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any</w:t>
      </w:r>
      <w:proofErr w:type="spellEnd"/>
      <w:r w:rsidRPr="00F174FD">
        <w:rPr>
          <w:rFonts w:ascii="Times New Roman" w:hAnsi="Times New Roman" w:cs="Times New Roman"/>
          <w:i/>
          <w:iCs/>
          <w:sz w:val="28"/>
          <w:szCs w:val="28"/>
        </w:rPr>
        <w:t> — некоторые случаи употребления).</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i/>
          <w:iCs/>
          <w:spacing w:val="2"/>
          <w:sz w:val="28"/>
          <w:szCs w:val="28"/>
        </w:rPr>
        <w:t>Наречия</w:t>
      </w:r>
      <w:r w:rsidRPr="00F174FD">
        <w:rPr>
          <w:rFonts w:ascii="Times New Roman" w:hAnsi="Times New Roman" w:cs="Times New Roman"/>
          <w:i/>
          <w:iCs/>
          <w:spacing w:val="2"/>
          <w:sz w:val="28"/>
          <w:szCs w:val="28"/>
          <w:lang w:val="en-US"/>
        </w:rPr>
        <w:t xml:space="preserve"> </w:t>
      </w:r>
      <w:r w:rsidRPr="00F174FD">
        <w:rPr>
          <w:rFonts w:ascii="Times New Roman" w:hAnsi="Times New Roman" w:cs="Times New Roman"/>
          <w:i/>
          <w:iCs/>
          <w:spacing w:val="2"/>
          <w:sz w:val="28"/>
          <w:szCs w:val="28"/>
        </w:rPr>
        <w:t>времени</w:t>
      </w:r>
      <w:r w:rsidRPr="00F174FD">
        <w:rPr>
          <w:rFonts w:ascii="Times New Roman" w:hAnsi="Times New Roman" w:cs="Times New Roman"/>
          <w:i/>
          <w:iCs/>
          <w:spacing w:val="2"/>
          <w:sz w:val="28"/>
          <w:szCs w:val="28"/>
          <w:lang w:val="en-US"/>
        </w:rPr>
        <w:t xml:space="preserve"> (yesterday, tomorrow, never, usually, </w:t>
      </w:r>
      <w:r w:rsidRPr="00F174FD">
        <w:rPr>
          <w:rFonts w:ascii="Times New Roman" w:hAnsi="Times New Roman" w:cs="Times New Roman"/>
          <w:i/>
          <w:iCs/>
          <w:sz w:val="28"/>
          <w:szCs w:val="28"/>
          <w:lang w:val="en-US"/>
        </w:rPr>
        <w:t xml:space="preserve">often, sometimes). </w:t>
      </w:r>
      <w:r w:rsidRPr="00F174FD">
        <w:rPr>
          <w:rFonts w:ascii="Times New Roman" w:hAnsi="Times New Roman" w:cs="Times New Roman"/>
          <w:i/>
          <w:iCs/>
          <w:sz w:val="28"/>
          <w:szCs w:val="28"/>
        </w:rPr>
        <w:t>Наречия степени (</w:t>
      </w:r>
      <w:proofErr w:type="spellStart"/>
      <w:r w:rsidRPr="00F174FD">
        <w:rPr>
          <w:rFonts w:ascii="Times New Roman" w:hAnsi="Times New Roman" w:cs="Times New Roman"/>
          <w:i/>
          <w:iCs/>
          <w:sz w:val="28"/>
          <w:szCs w:val="28"/>
        </w:rPr>
        <w:t>much</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little</w:t>
      </w:r>
      <w:proofErr w:type="spellEnd"/>
      <w:r w:rsidRPr="00F174FD">
        <w:rPr>
          <w:rFonts w:ascii="Times New Roman" w:hAnsi="Times New Roman" w:cs="Times New Roman"/>
          <w:i/>
          <w:iCs/>
          <w:sz w:val="28"/>
          <w:szCs w:val="28"/>
        </w:rPr>
        <w:t xml:space="preserve">, </w:t>
      </w:r>
      <w:proofErr w:type="spellStart"/>
      <w:r w:rsidRPr="00F174FD">
        <w:rPr>
          <w:rFonts w:ascii="Times New Roman" w:hAnsi="Times New Roman" w:cs="Times New Roman"/>
          <w:i/>
          <w:iCs/>
          <w:sz w:val="28"/>
          <w:szCs w:val="28"/>
        </w:rPr>
        <w:t>very</w:t>
      </w:r>
      <w:proofErr w:type="spellEnd"/>
      <w:r w:rsidRPr="00F174FD">
        <w:rPr>
          <w:rFonts w:ascii="Times New Roman" w:hAnsi="Times New Roman" w:cs="Times New Roman"/>
          <w:i/>
          <w:iCs/>
          <w:sz w:val="28"/>
          <w:szCs w:val="28"/>
        </w:rPr>
        <w:t>).</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Количественные числительные (до 100), порядковые числительные (до 30).</w:t>
      </w:r>
    </w:p>
    <w:p w:rsidR="00F174FD" w:rsidRPr="00F174FD" w:rsidRDefault="00F174FD" w:rsidP="00F174FD">
      <w:pPr>
        <w:pStyle w:val="aff2"/>
        <w:spacing w:line="240" w:lineRule="auto"/>
        <w:ind w:right="-69" w:firstLine="567"/>
        <w:rPr>
          <w:rFonts w:ascii="Times New Roman" w:hAnsi="Times New Roman" w:cs="Times New Roman"/>
          <w:b/>
          <w:bCs/>
          <w:i/>
          <w:iCs/>
          <w:sz w:val="28"/>
          <w:szCs w:val="28"/>
          <w:lang w:val="en-US"/>
        </w:rPr>
      </w:pPr>
      <w:r w:rsidRPr="00F174FD">
        <w:rPr>
          <w:rFonts w:ascii="Times New Roman" w:hAnsi="Times New Roman" w:cs="Times New Roman"/>
          <w:spacing w:val="2"/>
          <w:sz w:val="28"/>
          <w:szCs w:val="28"/>
        </w:rPr>
        <w:t>Наиболее</w:t>
      </w:r>
      <w:r w:rsidRPr="00F174FD">
        <w:rPr>
          <w:rFonts w:ascii="Times New Roman" w:hAnsi="Times New Roman" w:cs="Times New Roman"/>
          <w:spacing w:val="2"/>
          <w:sz w:val="28"/>
          <w:szCs w:val="28"/>
          <w:lang w:val="en-US"/>
        </w:rPr>
        <w:t xml:space="preserve"> </w:t>
      </w:r>
      <w:r w:rsidRPr="00F174FD">
        <w:rPr>
          <w:rFonts w:ascii="Times New Roman" w:hAnsi="Times New Roman" w:cs="Times New Roman"/>
          <w:spacing w:val="2"/>
          <w:sz w:val="28"/>
          <w:szCs w:val="28"/>
        </w:rPr>
        <w:t>употребительные</w:t>
      </w:r>
      <w:r w:rsidRPr="00F174FD">
        <w:rPr>
          <w:rFonts w:ascii="Times New Roman" w:hAnsi="Times New Roman" w:cs="Times New Roman"/>
          <w:spacing w:val="2"/>
          <w:sz w:val="28"/>
          <w:szCs w:val="28"/>
          <w:lang w:val="en-US"/>
        </w:rPr>
        <w:t xml:space="preserve"> </w:t>
      </w:r>
      <w:r w:rsidRPr="00F174FD">
        <w:rPr>
          <w:rFonts w:ascii="Times New Roman" w:hAnsi="Times New Roman" w:cs="Times New Roman"/>
          <w:spacing w:val="2"/>
          <w:sz w:val="28"/>
          <w:szCs w:val="28"/>
        </w:rPr>
        <w:t>предлоги</w:t>
      </w:r>
      <w:r w:rsidRPr="00F174FD">
        <w:rPr>
          <w:rFonts w:ascii="Times New Roman" w:hAnsi="Times New Roman" w:cs="Times New Roman"/>
          <w:spacing w:val="2"/>
          <w:sz w:val="28"/>
          <w:szCs w:val="28"/>
          <w:lang w:val="en-US"/>
        </w:rPr>
        <w:t xml:space="preserve">: in, on, at, into, to, </w:t>
      </w:r>
      <w:r w:rsidRPr="00F174FD">
        <w:rPr>
          <w:rFonts w:ascii="Times New Roman" w:hAnsi="Times New Roman" w:cs="Times New Roman"/>
          <w:sz w:val="28"/>
          <w:szCs w:val="28"/>
          <w:lang w:val="en-US"/>
        </w:rPr>
        <w:t>from, of, with.</w:t>
      </w:r>
    </w:p>
    <w:p w:rsidR="00F174FD" w:rsidRPr="00F174FD" w:rsidRDefault="00F174FD" w:rsidP="00F174FD">
      <w:pPr>
        <w:pStyle w:val="aff2"/>
        <w:spacing w:line="240" w:lineRule="auto"/>
        <w:ind w:right="-69" w:firstLine="567"/>
        <w:jc w:val="center"/>
        <w:rPr>
          <w:rFonts w:ascii="Times New Roman" w:hAnsi="Times New Roman" w:cs="Times New Roman"/>
          <w:b/>
          <w:bCs/>
          <w:i/>
          <w:iCs/>
          <w:sz w:val="28"/>
          <w:szCs w:val="28"/>
        </w:rPr>
      </w:pPr>
      <w:proofErr w:type="spellStart"/>
      <w:r w:rsidRPr="00F174FD">
        <w:rPr>
          <w:rFonts w:ascii="Times New Roman" w:hAnsi="Times New Roman" w:cs="Times New Roman"/>
          <w:b/>
          <w:bCs/>
          <w:i/>
          <w:iCs/>
          <w:sz w:val="28"/>
          <w:szCs w:val="28"/>
        </w:rPr>
        <w:t>Социокультурная</w:t>
      </w:r>
      <w:proofErr w:type="spellEnd"/>
      <w:r w:rsidRPr="00F174FD">
        <w:rPr>
          <w:rFonts w:ascii="Times New Roman" w:hAnsi="Times New Roman" w:cs="Times New Roman"/>
          <w:b/>
          <w:bCs/>
          <w:i/>
          <w:iCs/>
          <w:sz w:val="28"/>
          <w:szCs w:val="28"/>
        </w:rPr>
        <w:t xml:space="preserve"> осведомлённость</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F174FD">
        <w:rPr>
          <w:rFonts w:ascii="Times New Roman" w:hAnsi="Times New Roman" w:cs="Times New Roman"/>
          <w:sz w:val="28"/>
          <w:szCs w:val="28"/>
        </w:rPr>
        <w:t xml:space="preserve">учаемого языка; с некоторыми литературными персонажами </w:t>
      </w:r>
      <w:r w:rsidRPr="00F174FD">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174FD">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174FD" w:rsidRPr="00F174FD" w:rsidRDefault="00F174FD" w:rsidP="00F174FD">
      <w:pPr>
        <w:pStyle w:val="aff2"/>
        <w:spacing w:line="240" w:lineRule="auto"/>
        <w:ind w:right="-69" w:firstLine="567"/>
        <w:jc w:val="center"/>
        <w:rPr>
          <w:rFonts w:ascii="Times New Roman" w:hAnsi="Times New Roman" w:cs="Times New Roman"/>
          <w:b/>
          <w:bCs/>
          <w:i/>
          <w:iCs/>
          <w:sz w:val="28"/>
          <w:szCs w:val="28"/>
        </w:rPr>
      </w:pPr>
      <w:r w:rsidRPr="00F174FD">
        <w:rPr>
          <w:rFonts w:ascii="Times New Roman" w:hAnsi="Times New Roman" w:cs="Times New Roman"/>
          <w:b/>
          <w:bCs/>
          <w:i/>
          <w:iCs/>
          <w:sz w:val="28"/>
          <w:szCs w:val="28"/>
        </w:rPr>
        <w:t>Специальные учебные умения</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Младшие школьники овладевают следующими специаль</w:t>
      </w:r>
      <w:r w:rsidRPr="00F174FD">
        <w:rPr>
          <w:rFonts w:ascii="Times New Roman" w:hAnsi="Times New Roman" w:cs="Times New Roman"/>
          <w:sz w:val="28"/>
          <w:szCs w:val="28"/>
        </w:rPr>
        <w:t>ными (предметными) учебными умениями и навыками:</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пользоваться двуязычным словарём учебника (в том чис</w:t>
      </w:r>
      <w:r w:rsidRPr="00F174FD">
        <w:rPr>
          <w:rFonts w:ascii="Times New Roman" w:hAnsi="Times New Roman" w:cs="Times New Roman"/>
          <w:spacing w:val="2"/>
          <w:sz w:val="28"/>
          <w:szCs w:val="28"/>
        </w:rPr>
        <w:t xml:space="preserve">ле транскрипцией), компьютерным словарём и экранным </w:t>
      </w:r>
      <w:r w:rsidRPr="00F174FD">
        <w:rPr>
          <w:rFonts w:ascii="Times New Roman" w:hAnsi="Times New Roman" w:cs="Times New Roman"/>
          <w:sz w:val="28"/>
          <w:szCs w:val="28"/>
        </w:rPr>
        <w:t>переводом отдельных слов;</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пользоваться справочным материалом, представленным </w:t>
      </w:r>
      <w:r w:rsidRPr="00F174FD">
        <w:rPr>
          <w:rFonts w:ascii="Times New Roman" w:hAnsi="Times New Roman" w:cs="Times New Roman"/>
          <w:sz w:val="28"/>
          <w:szCs w:val="28"/>
        </w:rPr>
        <w:t>в виде таблиц, схем, правил;</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вести словарь (словарную тетрадь);</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систематизировать слова, например по тематическому </w:t>
      </w:r>
      <w:r w:rsidRPr="00F174FD">
        <w:rPr>
          <w:rFonts w:ascii="Times New Roman" w:hAnsi="Times New Roman" w:cs="Times New Roman"/>
          <w:sz w:val="28"/>
          <w:szCs w:val="28"/>
        </w:rPr>
        <w:t>принципу;</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пользоваться языковой догадкой, например при опознавании интернационализмов;</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делать обобщения на основе </w:t>
      </w:r>
      <w:proofErr w:type="spellStart"/>
      <w:r w:rsidRPr="00F174FD">
        <w:rPr>
          <w:rFonts w:ascii="Times New Roman" w:hAnsi="Times New Roman" w:cs="Times New Roman"/>
          <w:spacing w:val="2"/>
          <w:sz w:val="28"/>
          <w:szCs w:val="28"/>
        </w:rPr>
        <w:t>структурно­функциональ</w:t>
      </w:r>
      <w:r w:rsidRPr="00F174FD">
        <w:rPr>
          <w:rFonts w:ascii="Times New Roman" w:hAnsi="Times New Roman" w:cs="Times New Roman"/>
          <w:sz w:val="28"/>
          <w:szCs w:val="28"/>
        </w:rPr>
        <w:t>ных</w:t>
      </w:r>
      <w:proofErr w:type="spellEnd"/>
      <w:r w:rsidRPr="00F174FD">
        <w:rPr>
          <w:rFonts w:ascii="Times New Roman" w:hAnsi="Times New Roman" w:cs="Times New Roman"/>
          <w:sz w:val="28"/>
          <w:szCs w:val="28"/>
        </w:rPr>
        <w:t xml:space="preserve"> схем простого предложения;</w:t>
      </w:r>
    </w:p>
    <w:p w:rsidR="00F174FD" w:rsidRPr="00F174FD" w:rsidRDefault="00F174FD" w:rsidP="00F174FD">
      <w:pPr>
        <w:pStyle w:val="aff6"/>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4"/>
          <w:sz w:val="28"/>
          <w:szCs w:val="28"/>
        </w:rPr>
        <w:t>опознавать грамматические явления, отсутствующие в род</w:t>
      </w:r>
      <w:r w:rsidRPr="00F174FD">
        <w:rPr>
          <w:rFonts w:ascii="Times New Roman" w:hAnsi="Times New Roman" w:cs="Times New Roman"/>
          <w:sz w:val="28"/>
          <w:szCs w:val="28"/>
        </w:rPr>
        <w:t>ном языке, например артикли.</w:t>
      </w:r>
    </w:p>
    <w:p w:rsidR="00F174FD" w:rsidRDefault="00F174FD" w:rsidP="00F174FD">
      <w:pPr>
        <w:pStyle w:val="Heading3AA"/>
        <w:spacing w:before="0" w:after="0" w:line="240" w:lineRule="auto"/>
        <w:ind w:left="-567" w:firstLine="567"/>
        <w:rPr>
          <w:rFonts w:cs="Times New Roman"/>
          <w:color w:val="auto"/>
          <w:szCs w:val="28"/>
          <w:lang w:val="ru-RU"/>
        </w:rPr>
      </w:pPr>
      <w:r>
        <w:rPr>
          <w:rFonts w:cs="Times New Roman"/>
          <w:color w:val="auto"/>
          <w:szCs w:val="28"/>
          <w:lang w:val="ru-RU"/>
        </w:rPr>
        <w:t>Изобразительное искусство</w:t>
      </w:r>
    </w:p>
    <w:p w:rsidR="00F174FD" w:rsidRPr="00F174FD" w:rsidRDefault="00F174FD" w:rsidP="00F174FD">
      <w:pPr>
        <w:pStyle w:val="aff2"/>
        <w:spacing w:line="240" w:lineRule="auto"/>
        <w:ind w:right="-69" w:firstLine="567"/>
        <w:rPr>
          <w:rFonts w:ascii="Times New Roman" w:hAnsi="Times New Roman" w:cs="Times New Roman"/>
          <w:b/>
          <w:bCs/>
          <w:iCs/>
          <w:sz w:val="28"/>
          <w:szCs w:val="28"/>
        </w:rPr>
      </w:pPr>
    </w:p>
    <w:p w:rsidR="00F174FD" w:rsidRPr="00F174FD" w:rsidRDefault="00F174FD" w:rsidP="00F174FD">
      <w:pPr>
        <w:pStyle w:val="aff2"/>
        <w:spacing w:line="240" w:lineRule="auto"/>
        <w:ind w:right="-69" w:firstLine="567"/>
        <w:jc w:val="center"/>
        <w:rPr>
          <w:rFonts w:ascii="Times New Roman" w:hAnsi="Times New Roman" w:cs="Times New Roman"/>
          <w:b/>
          <w:bCs/>
          <w:i/>
          <w:iCs/>
          <w:sz w:val="28"/>
          <w:szCs w:val="28"/>
        </w:rPr>
      </w:pPr>
      <w:r w:rsidRPr="00F174FD">
        <w:rPr>
          <w:rFonts w:ascii="Times New Roman" w:hAnsi="Times New Roman" w:cs="Times New Roman"/>
          <w:b/>
          <w:bCs/>
          <w:i/>
          <w:iCs/>
          <w:sz w:val="28"/>
          <w:szCs w:val="28"/>
        </w:rPr>
        <w:t>Виды художественной деятельности</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Восприятие произведений искусства. </w:t>
      </w:r>
      <w:r w:rsidRPr="00F174FD">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174FD">
        <w:rPr>
          <w:rFonts w:ascii="Times New Roman" w:hAnsi="Times New Roman" w:cs="Times New Roman"/>
          <w:sz w:val="28"/>
          <w:szCs w:val="28"/>
        </w:rPr>
        <w:t>через</w:t>
      </w:r>
      <w:proofErr w:type="gramEnd"/>
      <w:r w:rsidRPr="00F174FD">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174FD">
        <w:rPr>
          <w:rFonts w:ascii="Times New Roman" w:hAnsi="Times New Roman" w:cs="Times New Roman"/>
          <w:spacing w:val="2"/>
          <w:sz w:val="28"/>
          <w:szCs w:val="28"/>
        </w:rPr>
        <w:t>ству. Фотография и произведение изобразительного искус</w:t>
      </w:r>
      <w:r w:rsidRPr="00F174FD">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174FD">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F174FD">
        <w:rPr>
          <w:rFonts w:ascii="Times New Roman" w:hAnsi="Times New Roman" w:cs="Times New Roman"/>
          <w:sz w:val="28"/>
          <w:szCs w:val="28"/>
        </w:rPr>
        <w:t xml:space="preserve">вители изобразительного искусства народов России (по выбору). </w:t>
      </w:r>
      <w:r w:rsidRPr="00F174FD">
        <w:rPr>
          <w:rFonts w:ascii="Times New Roman" w:hAnsi="Times New Roman" w:cs="Times New Roman"/>
          <w:sz w:val="28"/>
          <w:szCs w:val="28"/>
        </w:rPr>
        <w:lastRenderedPageBreak/>
        <w:t>Ведущие художественные музеи России (ГТГ, Русский музей, Эрмитаж) и региональные музеи. Восприятие и эмо</w:t>
      </w:r>
      <w:r w:rsidRPr="00F174FD">
        <w:rPr>
          <w:rFonts w:ascii="Times New Roman" w:hAnsi="Times New Roman" w:cs="Times New Roman"/>
          <w:spacing w:val="2"/>
          <w:sz w:val="28"/>
          <w:szCs w:val="28"/>
        </w:rPr>
        <w:t xml:space="preserve">циональная оценка шедевров национального, российского </w:t>
      </w:r>
      <w:r w:rsidRPr="00F174FD">
        <w:rPr>
          <w:rFonts w:ascii="Times New Roman" w:hAnsi="Times New Roman" w:cs="Times New Roman"/>
          <w:sz w:val="28"/>
          <w:szCs w:val="28"/>
        </w:rPr>
        <w:t>и мирового искусства. Представление о роли изобразительных (пластических) иску</w:t>
      </w:r>
      <w:proofErr w:type="gramStart"/>
      <w:r w:rsidRPr="00F174FD">
        <w:rPr>
          <w:rFonts w:ascii="Times New Roman" w:hAnsi="Times New Roman" w:cs="Times New Roman"/>
          <w:sz w:val="28"/>
          <w:szCs w:val="28"/>
        </w:rPr>
        <w:t>сств в п</w:t>
      </w:r>
      <w:proofErr w:type="gramEnd"/>
      <w:r w:rsidRPr="00F174FD">
        <w:rPr>
          <w:rFonts w:ascii="Times New Roman" w:hAnsi="Times New Roman" w:cs="Times New Roman"/>
          <w:sz w:val="28"/>
          <w:szCs w:val="28"/>
        </w:rPr>
        <w:t>овседневной жизни человека, в организации его материального окружения.</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Рисунок. </w:t>
      </w:r>
      <w:proofErr w:type="gramStart"/>
      <w:r w:rsidRPr="00F174FD">
        <w:rPr>
          <w:rFonts w:ascii="Times New Roman" w:hAnsi="Times New Roman" w:cs="Times New Roman"/>
          <w:sz w:val="28"/>
          <w:szCs w:val="28"/>
        </w:rPr>
        <w:t>Материалы для рисунка: карандаш, ручка, фломастер, уголь, пастель, мелки и</w:t>
      </w:r>
      <w:r w:rsidRPr="00F174FD">
        <w:rPr>
          <w:rFonts w:ascii="Cambria Math" w:hAnsi="Cambria Math" w:cs="Times New Roman"/>
          <w:sz w:val="28"/>
          <w:szCs w:val="28"/>
        </w:rPr>
        <w:t> </w:t>
      </w:r>
      <w:r w:rsidRPr="00F174FD">
        <w:rPr>
          <w:rFonts w:ascii="Times New Roman" w:hAnsi="Times New Roman" w:cs="Times New Roman"/>
          <w:sz w:val="28"/>
          <w:szCs w:val="28"/>
        </w:rPr>
        <w:t>т.</w:t>
      </w:r>
      <w:r w:rsidRPr="00F174FD">
        <w:rPr>
          <w:rFonts w:ascii="Cambria Math" w:hAnsi="Cambria Math" w:cs="Times New Roman"/>
          <w:sz w:val="28"/>
          <w:szCs w:val="28"/>
        </w:rPr>
        <w:t> </w:t>
      </w:r>
      <w:r w:rsidRPr="00F174FD">
        <w:rPr>
          <w:rFonts w:ascii="Times New Roman" w:hAnsi="Times New Roman" w:cs="Times New Roman"/>
          <w:sz w:val="28"/>
          <w:szCs w:val="28"/>
        </w:rPr>
        <w:t>д. Приёмы работы с различными графическими материалами.</w:t>
      </w:r>
      <w:proofErr w:type="gramEnd"/>
      <w:r w:rsidRPr="00F174FD">
        <w:rPr>
          <w:rFonts w:ascii="Times New Roman" w:hAnsi="Times New Roman" w:cs="Times New Roman"/>
          <w:sz w:val="28"/>
          <w:szCs w:val="28"/>
        </w:rPr>
        <w:t xml:space="preserve"> Роль рисунка в искусстве: основная и вспомогательная. Красота и разнообразие </w:t>
      </w:r>
      <w:r w:rsidRPr="00F174FD">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174FD">
        <w:rPr>
          <w:rFonts w:ascii="Times New Roman" w:hAnsi="Times New Roman" w:cs="Times New Roman"/>
          <w:sz w:val="28"/>
          <w:szCs w:val="28"/>
        </w:rPr>
        <w:t>общие и характерные черты.</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Живопись. </w:t>
      </w:r>
      <w:r w:rsidRPr="00F174FD">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F174FD">
        <w:rPr>
          <w:rFonts w:ascii="Times New Roman" w:hAnsi="Times New Roman" w:cs="Times New Roman"/>
          <w:sz w:val="28"/>
          <w:szCs w:val="28"/>
        </w:rPr>
        <w:t xml:space="preserve">средствами живописи. Цвет — основа языка живописи. </w:t>
      </w:r>
      <w:r w:rsidRPr="00F174FD">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174FD">
        <w:rPr>
          <w:rFonts w:ascii="Times New Roman" w:hAnsi="Times New Roman" w:cs="Times New Roman"/>
          <w:sz w:val="28"/>
          <w:szCs w:val="28"/>
        </w:rPr>
        <w:t>задачами. Образы природы и человека в живописи.</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Скульптура. </w:t>
      </w:r>
      <w:r w:rsidRPr="00F174FD">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F174FD">
        <w:rPr>
          <w:rFonts w:ascii="Times New Roman" w:hAnsi="Times New Roman" w:cs="Times New Roman"/>
          <w:sz w:val="28"/>
          <w:szCs w:val="28"/>
        </w:rPr>
        <w:t xml:space="preserve">с пластическими скульптурными материалами для создания </w:t>
      </w:r>
      <w:r w:rsidRPr="00F174FD">
        <w:rPr>
          <w:rFonts w:ascii="Times New Roman" w:hAnsi="Times New Roman" w:cs="Times New Roman"/>
          <w:spacing w:val="2"/>
          <w:sz w:val="28"/>
          <w:szCs w:val="28"/>
        </w:rPr>
        <w:t xml:space="preserve">выразительного образа (пластилин, глина — раскатывание, </w:t>
      </w:r>
      <w:r w:rsidRPr="00F174FD">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Художественное конструирование и дизайн. </w:t>
      </w:r>
      <w:r w:rsidRPr="00F174FD">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F174FD">
        <w:rPr>
          <w:rFonts w:ascii="Cambria Math" w:hAnsi="Cambria Math" w:cs="Times New Roman"/>
          <w:sz w:val="28"/>
          <w:szCs w:val="28"/>
        </w:rPr>
        <w:t> </w:t>
      </w:r>
      <w:r w:rsidRPr="00F174FD">
        <w:rPr>
          <w:rFonts w:ascii="Times New Roman" w:hAnsi="Times New Roman" w:cs="Times New Roman"/>
          <w:sz w:val="28"/>
          <w:szCs w:val="28"/>
        </w:rPr>
        <w:t xml:space="preserve">др.). Элементарные приёмы работы с различными материалами для создания </w:t>
      </w:r>
      <w:r w:rsidRPr="00F174FD">
        <w:rPr>
          <w:rFonts w:ascii="Times New Roman" w:hAnsi="Times New Roman" w:cs="Times New Roman"/>
          <w:spacing w:val="2"/>
          <w:sz w:val="28"/>
          <w:szCs w:val="28"/>
        </w:rPr>
        <w:t xml:space="preserve">выразительного образа (пластилин — раскатывание, набор </w:t>
      </w:r>
      <w:r w:rsidRPr="00F174FD">
        <w:rPr>
          <w:rFonts w:ascii="Times New Roman" w:hAnsi="Times New Roman" w:cs="Times New Roman"/>
          <w:sz w:val="28"/>
          <w:szCs w:val="28"/>
        </w:rPr>
        <w:t xml:space="preserve">объёма, вытягивание формы; бумага и картон — сгибание, </w:t>
      </w:r>
      <w:r w:rsidRPr="00F174FD">
        <w:rPr>
          <w:rFonts w:ascii="Times New Roman" w:hAnsi="Times New Roman" w:cs="Times New Roman"/>
          <w:spacing w:val="2"/>
          <w:sz w:val="28"/>
          <w:szCs w:val="28"/>
        </w:rPr>
        <w:t xml:space="preserve">вырезание). Представление о возможностях использования </w:t>
      </w:r>
      <w:r w:rsidRPr="00F174FD">
        <w:rPr>
          <w:rFonts w:ascii="Times New Roman" w:hAnsi="Times New Roman" w:cs="Times New Roman"/>
          <w:sz w:val="28"/>
          <w:szCs w:val="28"/>
        </w:rPr>
        <w:t>навыков художественного конструирования и моделирования в жизни человека.</w:t>
      </w:r>
    </w:p>
    <w:p w:rsidR="00F174FD" w:rsidRPr="00F174FD" w:rsidRDefault="00F174FD" w:rsidP="00F174FD">
      <w:pPr>
        <w:pStyle w:val="aff2"/>
        <w:spacing w:line="240" w:lineRule="auto"/>
        <w:ind w:right="-69" w:firstLine="567"/>
        <w:rPr>
          <w:rFonts w:ascii="Times New Roman" w:hAnsi="Times New Roman" w:cs="Times New Roman"/>
          <w:sz w:val="28"/>
          <w:szCs w:val="28"/>
        </w:rPr>
      </w:pPr>
      <w:proofErr w:type="spellStart"/>
      <w:r w:rsidRPr="00F174FD">
        <w:rPr>
          <w:rFonts w:ascii="Times New Roman" w:hAnsi="Times New Roman" w:cs="Times New Roman"/>
          <w:b/>
          <w:bCs/>
          <w:spacing w:val="-4"/>
          <w:sz w:val="28"/>
          <w:szCs w:val="28"/>
        </w:rPr>
        <w:t>Декоративно­прикладное</w:t>
      </w:r>
      <w:proofErr w:type="spellEnd"/>
      <w:r w:rsidRPr="00F174FD">
        <w:rPr>
          <w:rFonts w:ascii="Times New Roman" w:hAnsi="Times New Roman" w:cs="Times New Roman"/>
          <w:b/>
          <w:bCs/>
          <w:spacing w:val="-4"/>
          <w:sz w:val="28"/>
          <w:szCs w:val="28"/>
        </w:rPr>
        <w:t xml:space="preserve"> искусство. </w:t>
      </w:r>
      <w:r w:rsidRPr="00F174FD">
        <w:rPr>
          <w:rFonts w:ascii="Times New Roman" w:hAnsi="Times New Roman" w:cs="Times New Roman"/>
          <w:spacing w:val="-4"/>
          <w:sz w:val="28"/>
          <w:szCs w:val="28"/>
        </w:rPr>
        <w:t xml:space="preserve">Истоки </w:t>
      </w:r>
      <w:proofErr w:type="spellStart"/>
      <w:r w:rsidRPr="00F174FD">
        <w:rPr>
          <w:rFonts w:ascii="Times New Roman" w:hAnsi="Times New Roman" w:cs="Times New Roman"/>
          <w:spacing w:val="-4"/>
          <w:sz w:val="28"/>
          <w:szCs w:val="28"/>
        </w:rPr>
        <w:t>декоративно</w:t>
      </w:r>
      <w:r w:rsidRPr="00F174FD">
        <w:rPr>
          <w:rFonts w:ascii="Times New Roman" w:hAnsi="Times New Roman" w:cs="Times New Roman"/>
          <w:sz w:val="28"/>
          <w:szCs w:val="28"/>
        </w:rPr>
        <w:t>прикладного</w:t>
      </w:r>
      <w:proofErr w:type="spellEnd"/>
      <w:r w:rsidRPr="00F174FD">
        <w:rPr>
          <w:rFonts w:ascii="Times New Roman" w:hAnsi="Times New Roman" w:cs="Times New Roman"/>
          <w:sz w:val="28"/>
          <w:szCs w:val="28"/>
        </w:rPr>
        <w:t xml:space="preserve"> искусства и его роль в жизни человека. </w:t>
      </w:r>
      <w:proofErr w:type="gramStart"/>
      <w:r w:rsidRPr="00F174FD">
        <w:rPr>
          <w:rFonts w:ascii="Times New Roman" w:hAnsi="Times New Roman" w:cs="Times New Roman"/>
          <w:sz w:val="28"/>
          <w:szCs w:val="28"/>
        </w:rPr>
        <w:t xml:space="preserve">Понятие о синтетичном характере народной культуры (украшение </w:t>
      </w:r>
      <w:r w:rsidRPr="00F174FD">
        <w:rPr>
          <w:rFonts w:ascii="Times New Roman" w:hAnsi="Times New Roman" w:cs="Times New Roman"/>
          <w:spacing w:val="2"/>
          <w:sz w:val="28"/>
          <w:szCs w:val="28"/>
        </w:rPr>
        <w:t xml:space="preserve">жилища, предметов быта, орудий труда, костюма; музыка, </w:t>
      </w:r>
      <w:r w:rsidRPr="00F174FD">
        <w:rPr>
          <w:rFonts w:ascii="Times New Roman" w:hAnsi="Times New Roman" w:cs="Times New Roman"/>
          <w:sz w:val="28"/>
          <w:szCs w:val="28"/>
        </w:rPr>
        <w:t>песни, хороводы; былины, сказания, сказки).</w:t>
      </w:r>
      <w:proofErr w:type="gramEnd"/>
      <w:r w:rsidRPr="00F174FD">
        <w:rPr>
          <w:rFonts w:ascii="Times New Roman" w:hAnsi="Times New Roman" w:cs="Times New Roman"/>
          <w:sz w:val="28"/>
          <w:szCs w:val="28"/>
        </w:rPr>
        <w:t xml:space="preserve"> Образ человека в традиционной культуре. Представления народа о мужской </w:t>
      </w:r>
      <w:r w:rsidRPr="00F174FD">
        <w:rPr>
          <w:rFonts w:ascii="Times New Roman" w:hAnsi="Times New Roman" w:cs="Times New Roman"/>
          <w:spacing w:val="2"/>
          <w:sz w:val="28"/>
          <w:szCs w:val="28"/>
        </w:rPr>
        <w:t>и женской красоте, отражённые в изобразительном искус</w:t>
      </w:r>
      <w:r w:rsidRPr="00F174FD">
        <w:rPr>
          <w:rFonts w:ascii="Times New Roman" w:hAnsi="Times New Roman" w:cs="Times New Roman"/>
          <w:sz w:val="28"/>
          <w:szCs w:val="28"/>
        </w:rPr>
        <w:t xml:space="preserve">стве, сказках, песнях. Сказочные образы в народной культуре и </w:t>
      </w:r>
      <w:proofErr w:type="spellStart"/>
      <w:r w:rsidRPr="00F174FD">
        <w:rPr>
          <w:rFonts w:ascii="Times New Roman" w:hAnsi="Times New Roman" w:cs="Times New Roman"/>
          <w:sz w:val="28"/>
          <w:szCs w:val="28"/>
        </w:rPr>
        <w:t>декоративно­прикладном</w:t>
      </w:r>
      <w:proofErr w:type="spellEnd"/>
      <w:r w:rsidRPr="00F174FD">
        <w:rPr>
          <w:rFonts w:ascii="Times New Roman" w:hAnsi="Times New Roman" w:cs="Times New Roman"/>
          <w:sz w:val="28"/>
          <w:szCs w:val="28"/>
        </w:rPr>
        <w:t xml:space="preserve"> искусстве. Разнообразие форм </w:t>
      </w:r>
      <w:r w:rsidRPr="00F174FD">
        <w:rPr>
          <w:rFonts w:ascii="Times New Roman" w:hAnsi="Times New Roman" w:cs="Times New Roman"/>
          <w:spacing w:val="2"/>
          <w:sz w:val="28"/>
          <w:szCs w:val="28"/>
        </w:rPr>
        <w:t>в природе как основа декоративных форм в прикладном</w:t>
      </w:r>
      <w:r w:rsidRPr="00F174FD">
        <w:rPr>
          <w:rFonts w:ascii="Times New Roman" w:hAnsi="Times New Roman" w:cs="Times New Roman"/>
          <w:spacing w:val="2"/>
          <w:sz w:val="28"/>
          <w:szCs w:val="28"/>
        </w:rPr>
        <w:br/>
        <w:t xml:space="preserve">искусстве (цветы, раскраска бабочек, переплетение ветвей </w:t>
      </w:r>
      <w:r w:rsidRPr="00F174FD">
        <w:rPr>
          <w:rFonts w:ascii="Times New Roman" w:hAnsi="Times New Roman" w:cs="Times New Roman"/>
          <w:sz w:val="28"/>
          <w:szCs w:val="28"/>
        </w:rPr>
        <w:t>деревьев, морозные узоры на стекле и</w:t>
      </w:r>
      <w:r w:rsidRPr="00F174FD">
        <w:rPr>
          <w:rFonts w:ascii="Cambria Math" w:hAnsi="Cambria Math" w:cs="Times New Roman"/>
          <w:sz w:val="28"/>
          <w:szCs w:val="28"/>
        </w:rPr>
        <w:t> </w:t>
      </w:r>
      <w:r w:rsidRPr="00F174FD">
        <w:rPr>
          <w:rFonts w:ascii="Times New Roman" w:hAnsi="Times New Roman" w:cs="Times New Roman"/>
          <w:sz w:val="28"/>
          <w:szCs w:val="28"/>
        </w:rPr>
        <w:t>т.</w:t>
      </w:r>
      <w:r w:rsidRPr="00F174FD">
        <w:rPr>
          <w:rFonts w:ascii="Cambria Math" w:hAnsi="Cambria Math" w:cs="Times New Roman"/>
          <w:sz w:val="28"/>
          <w:szCs w:val="28"/>
        </w:rPr>
        <w:t> </w:t>
      </w:r>
      <w:r w:rsidRPr="00F174FD">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F174FD" w:rsidRPr="00F174FD" w:rsidRDefault="00F174FD" w:rsidP="00F174FD">
      <w:pPr>
        <w:pStyle w:val="aff2"/>
        <w:spacing w:line="240" w:lineRule="auto"/>
        <w:ind w:right="-69" w:firstLine="567"/>
        <w:jc w:val="center"/>
        <w:rPr>
          <w:rFonts w:ascii="Times New Roman" w:hAnsi="Times New Roman" w:cs="Times New Roman"/>
          <w:b/>
          <w:bCs/>
          <w:i/>
          <w:iCs/>
          <w:sz w:val="28"/>
          <w:szCs w:val="28"/>
        </w:rPr>
      </w:pPr>
      <w:r w:rsidRPr="00F174FD">
        <w:rPr>
          <w:rFonts w:ascii="Times New Roman" w:hAnsi="Times New Roman" w:cs="Times New Roman"/>
          <w:b/>
          <w:bCs/>
          <w:i/>
          <w:iCs/>
          <w:sz w:val="28"/>
          <w:szCs w:val="28"/>
        </w:rPr>
        <w:t>Азбука искусства. Как говорит искусство?</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Композиция. </w:t>
      </w:r>
      <w:r w:rsidRPr="00F174FD">
        <w:rPr>
          <w:rFonts w:ascii="Times New Roman" w:hAnsi="Times New Roman" w:cs="Times New Roman"/>
          <w:spacing w:val="-2"/>
          <w:sz w:val="28"/>
          <w:szCs w:val="28"/>
        </w:rPr>
        <w:t>Элементарные приёмы композиции на плос</w:t>
      </w:r>
      <w:r w:rsidRPr="00F174FD">
        <w:rPr>
          <w:rFonts w:ascii="Times New Roman" w:hAnsi="Times New Roman" w:cs="Times New Roman"/>
          <w:spacing w:val="2"/>
          <w:sz w:val="28"/>
          <w:szCs w:val="28"/>
        </w:rPr>
        <w:t xml:space="preserve">кости и в пространстве. Понятия: горизонталь, вертикаль </w:t>
      </w:r>
      <w:r w:rsidRPr="00F174FD">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174FD">
        <w:rPr>
          <w:rFonts w:ascii="Times New Roman" w:hAnsi="Times New Roman" w:cs="Times New Roman"/>
          <w:sz w:val="28"/>
          <w:szCs w:val="28"/>
        </w:rPr>
        <w:t>низкое</w:t>
      </w:r>
      <w:proofErr w:type="gramEnd"/>
      <w:r w:rsidRPr="00F174FD">
        <w:rPr>
          <w:rFonts w:ascii="Times New Roman" w:hAnsi="Times New Roman" w:cs="Times New Roman"/>
          <w:sz w:val="28"/>
          <w:szCs w:val="28"/>
        </w:rPr>
        <w:t xml:space="preserve"> и высокое, большое и маленькое, тонкое и толстое, тёмное и светлое, спокойное и динамичное и</w:t>
      </w:r>
      <w:r w:rsidRPr="00F174FD">
        <w:rPr>
          <w:rFonts w:ascii="Cambria Math" w:hAnsi="Cambria Math" w:cs="Times New Roman"/>
          <w:sz w:val="28"/>
          <w:szCs w:val="28"/>
        </w:rPr>
        <w:t> </w:t>
      </w:r>
      <w:r w:rsidRPr="00F174FD">
        <w:rPr>
          <w:rFonts w:ascii="Times New Roman" w:hAnsi="Times New Roman" w:cs="Times New Roman"/>
          <w:sz w:val="28"/>
          <w:szCs w:val="28"/>
        </w:rPr>
        <w:t>т.</w:t>
      </w:r>
      <w:r w:rsidRPr="00F174FD">
        <w:rPr>
          <w:rFonts w:ascii="Cambria Math" w:hAnsi="Cambria Math" w:cs="Times New Roman"/>
          <w:sz w:val="28"/>
          <w:szCs w:val="28"/>
        </w:rPr>
        <w:t> </w:t>
      </w:r>
      <w:r w:rsidRPr="00F174FD">
        <w:rPr>
          <w:rFonts w:ascii="Times New Roman" w:hAnsi="Times New Roman" w:cs="Times New Roman"/>
          <w:sz w:val="28"/>
          <w:szCs w:val="28"/>
        </w:rPr>
        <w:t xml:space="preserve">д. Композиционный центр (зрительный центр </w:t>
      </w:r>
      <w:r w:rsidRPr="00F174FD">
        <w:rPr>
          <w:rFonts w:ascii="Times New Roman" w:hAnsi="Times New Roman" w:cs="Times New Roman"/>
          <w:sz w:val="28"/>
          <w:szCs w:val="28"/>
        </w:rPr>
        <w:lastRenderedPageBreak/>
        <w:t>композиции). Главное и второстепенное в композиции. Симметрия и асимметрия.</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Цвет. </w:t>
      </w:r>
      <w:r w:rsidRPr="00F174FD">
        <w:rPr>
          <w:rFonts w:ascii="Times New Roman" w:hAnsi="Times New Roman" w:cs="Times New Roman"/>
          <w:sz w:val="28"/>
          <w:szCs w:val="28"/>
        </w:rPr>
        <w:t xml:space="preserve">Основные и составные цвета. Тёплые и холодные </w:t>
      </w:r>
      <w:r w:rsidRPr="00F174FD">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174FD">
        <w:rPr>
          <w:rFonts w:ascii="Times New Roman" w:hAnsi="Times New Roman" w:cs="Times New Roman"/>
          <w:sz w:val="28"/>
          <w:szCs w:val="28"/>
        </w:rPr>
        <w:t xml:space="preserve">новами </w:t>
      </w:r>
      <w:proofErr w:type="spellStart"/>
      <w:r w:rsidRPr="00F174FD">
        <w:rPr>
          <w:rFonts w:ascii="Times New Roman" w:hAnsi="Times New Roman" w:cs="Times New Roman"/>
          <w:sz w:val="28"/>
          <w:szCs w:val="28"/>
        </w:rPr>
        <w:t>цветоведения</w:t>
      </w:r>
      <w:proofErr w:type="spellEnd"/>
      <w:r w:rsidRPr="00F174FD">
        <w:rPr>
          <w:rFonts w:ascii="Times New Roman" w:hAnsi="Times New Roman" w:cs="Times New Roman"/>
          <w:sz w:val="28"/>
          <w:szCs w:val="28"/>
        </w:rPr>
        <w:t>. Передача с помощью цвета характера персонажа, его эмоционального состояния.</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Линия. </w:t>
      </w:r>
      <w:proofErr w:type="gramStart"/>
      <w:r w:rsidRPr="00F174FD">
        <w:rPr>
          <w:rFonts w:ascii="Times New Roman" w:hAnsi="Times New Roman" w:cs="Times New Roman"/>
          <w:spacing w:val="2"/>
          <w:sz w:val="28"/>
          <w:szCs w:val="28"/>
        </w:rPr>
        <w:t xml:space="preserve">Многообразие линий (тонкие, толстые, прямые, </w:t>
      </w:r>
      <w:r w:rsidRPr="00F174FD">
        <w:rPr>
          <w:rFonts w:ascii="Times New Roman" w:hAnsi="Times New Roman" w:cs="Times New Roman"/>
          <w:sz w:val="28"/>
          <w:szCs w:val="28"/>
        </w:rPr>
        <w:t>волнистые, плавные, острые, закруглённые спиралью, летящие) и их знаковый характер.</w:t>
      </w:r>
      <w:proofErr w:type="gramEnd"/>
      <w:r w:rsidRPr="00F174FD">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Форма. </w:t>
      </w:r>
      <w:r w:rsidRPr="00F174FD">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174FD">
        <w:rPr>
          <w:rFonts w:ascii="Times New Roman" w:hAnsi="Times New Roman" w:cs="Times New Roman"/>
          <w:spacing w:val="2"/>
          <w:sz w:val="28"/>
          <w:szCs w:val="28"/>
        </w:rPr>
        <w:t>Трансформация форм. Влияние формы предмета на пред</w:t>
      </w:r>
      <w:r w:rsidRPr="00F174FD">
        <w:rPr>
          <w:rFonts w:ascii="Times New Roman" w:hAnsi="Times New Roman" w:cs="Times New Roman"/>
          <w:sz w:val="28"/>
          <w:szCs w:val="28"/>
        </w:rPr>
        <w:t>ставление о его характере. Силуэт.</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Объём. </w:t>
      </w:r>
      <w:r w:rsidRPr="00F174FD">
        <w:rPr>
          <w:rFonts w:ascii="Times New Roman" w:hAnsi="Times New Roman" w:cs="Times New Roman"/>
          <w:spacing w:val="2"/>
          <w:sz w:val="28"/>
          <w:szCs w:val="28"/>
        </w:rPr>
        <w:t xml:space="preserve">Объём в пространстве и объём на плоскости. </w:t>
      </w:r>
      <w:r w:rsidRPr="00F174FD">
        <w:rPr>
          <w:rFonts w:ascii="Times New Roman" w:hAnsi="Times New Roman" w:cs="Times New Roman"/>
          <w:sz w:val="28"/>
          <w:szCs w:val="28"/>
        </w:rPr>
        <w:t>Способы передачи объёма. Выразительность объёмных композиций.</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pacing w:val="2"/>
          <w:sz w:val="28"/>
          <w:szCs w:val="28"/>
        </w:rPr>
        <w:t xml:space="preserve">Ритм. </w:t>
      </w:r>
      <w:r w:rsidRPr="00F174FD">
        <w:rPr>
          <w:rFonts w:ascii="Times New Roman" w:hAnsi="Times New Roman" w:cs="Times New Roman"/>
          <w:spacing w:val="2"/>
          <w:sz w:val="28"/>
          <w:szCs w:val="28"/>
        </w:rPr>
        <w:t>Виды ритма (спокойный, замедленный, порыви</w:t>
      </w:r>
      <w:r w:rsidRPr="00F174FD">
        <w:rPr>
          <w:rFonts w:ascii="Times New Roman" w:hAnsi="Times New Roman" w:cs="Times New Roman"/>
          <w:sz w:val="28"/>
          <w:szCs w:val="28"/>
        </w:rPr>
        <w:t>стый, беспокойный и</w:t>
      </w:r>
      <w:r w:rsidRPr="00F174FD">
        <w:rPr>
          <w:rFonts w:ascii="Cambria Math" w:hAnsi="Cambria Math" w:cs="Times New Roman"/>
          <w:sz w:val="28"/>
          <w:szCs w:val="28"/>
        </w:rPr>
        <w:t> </w:t>
      </w:r>
      <w:r w:rsidRPr="00F174FD">
        <w:rPr>
          <w:rFonts w:ascii="Times New Roman" w:hAnsi="Times New Roman" w:cs="Times New Roman"/>
          <w:sz w:val="28"/>
          <w:szCs w:val="28"/>
        </w:rPr>
        <w:t>т.</w:t>
      </w:r>
      <w:r w:rsidRPr="00F174FD">
        <w:rPr>
          <w:rFonts w:ascii="Cambria Math" w:hAnsi="Cambria Math" w:cs="Times New Roman"/>
          <w:sz w:val="28"/>
          <w:szCs w:val="28"/>
        </w:rPr>
        <w:t> </w:t>
      </w:r>
      <w:r w:rsidRPr="00F174FD">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174FD">
        <w:rPr>
          <w:rFonts w:ascii="Times New Roman" w:hAnsi="Times New Roman" w:cs="Times New Roman"/>
          <w:sz w:val="28"/>
          <w:szCs w:val="28"/>
        </w:rPr>
        <w:t>декоративно­прикладном</w:t>
      </w:r>
      <w:proofErr w:type="spellEnd"/>
      <w:r w:rsidRPr="00F174FD">
        <w:rPr>
          <w:rFonts w:ascii="Times New Roman" w:hAnsi="Times New Roman" w:cs="Times New Roman"/>
          <w:sz w:val="28"/>
          <w:szCs w:val="28"/>
        </w:rPr>
        <w:t xml:space="preserve"> искусстве.</w:t>
      </w:r>
    </w:p>
    <w:p w:rsidR="00F174FD" w:rsidRPr="00F174FD" w:rsidRDefault="00F174FD" w:rsidP="00F174FD">
      <w:pPr>
        <w:pStyle w:val="aff2"/>
        <w:spacing w:line="240" w:lineRule="auto"/>
        <w:ind w:right="-69" w:firstLine="567"/>
        <w:jc w:val="center"/>
        <w:rPr>
          <w:rFonts w:ascii="Times New Roman" w:hAnsi="Times New Roman" w:cs="Times New Roman"/>
          <w:b/>
          <w:bCs/>
          <w:i/>
          <w:iCs/>
          <w:spacing w:val="-2"/>
          <w:sz w:val="28"/>
          <w:szCs w:val="28"/>
        </w:rPr>
      </w:pPr>
      <w:r w:rsidRPr="00F174FD">
        <w:rPr>
          <w:rFonts w:ascii="Times New Roman" w:hAnsi="Times New Roman" w:cs="Times New Roman"/>
          <w:b/>
          <w:bCs/>
          <w:i/>
          <w:iCs/>
          <w:spacing w:val="-2"/>
          <w:sz w:val="28"/>
          <w:szCs w:val="28"/>
        </w:rPr>
        <w:t>Значимые темы искусства. О чём говорит искусство?</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z w:val="28"/>
          <w:szCs w:val="28"/>
        </w:rPr>
        <w:t xml:space="preserve">Земля — наш общий дом. </w:t>
      </w:r>
      <w:r w:rsidRPr="00F174FD">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174FD">
        <w:rPr>
          <w:rFonts w:ascii="Times New Roman" w:hAnsi="Times New Roman" w:cs="Times New Roman"/>
          <w:spacing w:val="2"/>
          <w:sz w:val="28"/>
          <w:szCs w:val="28"/>
        </w:rPr>
        <w:t>художественных материалов и сре</w:t>
      </w:r>
      <w:proofErr w:type="gramStart"/>
      <w:r w:rsidRPr="00F174FD">
        <w:rPr>
          <w:rFonts w:ascii="Times New Roman" w:hAnsi="Times New Roman" w:cs="Times New Roman"/>
          <w:spacing w:val="2"/>
          <w:sz w:val="28"/>
          <w:szCs w:val="28"/>
        </w:rPr>
        <w:t>дств дл</w:t>
      </w:r>
      <w:proofErr w:type="gramEnd"/>
      <w:r w:rsidRPr="00F174FD">
        <w:rPr>
          <w:rFonts w:ascii="Times New Roman" w:hAnsi="Times New Roman" w:cs="Times New Roman"/>
          <w:spacing w:val="2"/>
          <w:sz w:val="28"/>
          <w:szCs w:val="28"/>
        </w:rPr>
        <w:t xml:space="preserve">я создания выразительных образов природы. Постройки в природе: птичьи </w:t>
      </w:r>
      <w:r w:rsidRPr="00F174FD">
        <w:rPr>
          <w:rFonts w:ascii="Times New Roman" w:hAnsi="Times New Roman" w:cs="Times New Roman"/>
          <w:sz w:val="28"/>
          <w:szCs w:val="28"/>
        </w:rPr>
        <w:t>гнёзда, норы, ульи, панцирь черепахи, домик улитки и</w:t>
      </w:r>
      <w:r w:rsidRPr="00F174FD">
        <w:rPr>
          <w:rFonts w:ascii="Cambria Math" w:hAnsi="Cambria Math" w:cs="Times New Roman"/>
          <w:sz w:val="28"/>
          <w:szCs w:val="28"/>
        </w:rPr>
        <w:t> </w:t>
      </w:r>
      <w:r w:rsidRPr="00F174FD">
        <w:rPr>
          <w:rFonts w:ascii="Times New Roman" w:hAnsi="Times New Roman" w:cs="Times New Roman"/>
          <w:sz w:val="28"/>
          <w:szCs w:val="28"/>
        </w:rPr>
        <w:t>т.</w:t>
      </w:r>
      <w:r w:rsidRPr="00F174FD">
        <w:rPr>
          <w:rFonts w:ascii="Cambria Math" w:hAnsi="Cambria Math" w:cs="Times New Roman"/>
          <w:sz w:val="28"/>
          <w:szCs w:val="28"/>
        </w:rPr>
        <w:t> </w:t>
      </w:r>
      <w:r w:rsidRPr="00F174FD">
        <w:rPr>
          <w:rFonts w:ascii="Times New Roman" w:hAnsi="Times New Roman" w:cs="Times New Roman"/>
          <w:sz w:val="28"/>
          <w:szCs w:val="28"/>
        </w:rPr>
        <w:t>д.</w:t>
      </w:r>
    </w:p>
    <w:p w:rsidR="00F174FD" w:rsidRPr="00F174FD" w:rsidRDefault="00F174FD" w:rsidP="00F174FD">
      <w:pPr>
        <w:pStyle w:val="aff2"/>
        <w:spacing w:line="240" w:lineRule="auto"/>
        <w:ind w:right="-69" w:firstLine="567"/>
        <w:rPr>
          <w:rFonts w:ascii="Times New Roman" w:hAnsi="Times New Roman" w:cs="Times New Roman"/>
          <w:spacing w:val="-2"/>
          <w:sz w:val="28"/>
          <w:szCs w:val="28"/>
        </w:rPr>
      </w:pPr>
      <w:r w:rsidRPr="00F174FD">
        <w:rPr>
          <w:rFonts w:ascii="Times New Roman" w:hAnsi="Times New Roman" w:cs="Times New Roman"/>
          <w:spacing w:val="2"/>
          <w:sz w:val="28"/>
          <w:szCs w:val="28"/>
        </w:rPr>
        <w:t>Восприятие и эмоциональная оценка шедевров русского</w:t>
      </w:r>
      <w:r w:rsidRPr="00F174FD">
        <w:rPr>
          <w:rFonts w:ascii="Times New Roman" w:hAnsi="Times New Roman" w:cs="Times New Roman"/>
          <w:spacing w:val="2"/>
          <w:sz w:val="28"/>
          <w:szCs w:val="28"/>
        </w:rPr>
        <w:br/>
      </w:r>
      <w:r w:rsidRPr="00F174FD">
        <w:rPr>
          <w:rFonts w:ascii="Times New Roman" w:hAnsi="Times New Roman" w:cs="Times New Roman"/>
          <w:spacing w:val="-2"/>
          <w:sz w:val="28"/>
          <w:szCs w:val="28"/>
        </w:rPr>
        <w:t xml:space="preserve">и зарубежного искусства, изображающих природу. </w:t>
      </w:r>
      <w:proofErr w:type="gramStart"/>
      <w:r w:rsidRPr="00F174FD">
        <w:rPr>
          <w:rFonts w:ascii="Times New Roman" w:hAnsi="Times New Roman" w:cs="Times New Roman"/>
          <w:spacing w:val="-2"/>
          <w:sz w:val="28"/>
          <w:szCs w:val="28"/>
        </w:rPr>
        <w:t xml:space="preserve">Общность </w:t>
      </w:r>
      <w:r w:rsidRPr="00F174FD">
        <w:rPr>
          <w:rFonts w:ascii="Times New Roman" w:hAnsi="Times New Roman" w:cs="Times New Roman"/>
          <w:spacing w:val="-3"/>
          <w:sz w:val="28"/>
          <w:szCs w:val="28"/>
        </w:rPr>
        <w:t>тематики, передаваемых чувств, отношения к природе в произ</w:t>
      </w:r>
      <w:r w:rsidRPr="00F174FD">
        <w:rPr>
          <w:rFonts w:ascii="Times New Roman" w:hAnsi="Times New Roman" w:cs="Times New Roman"/>
          <w:spacing w:val="-2"/>
          <w:sz w:val="28"/>
          <w:szCs w:val="28"/>
        </w:rPr>
        <w:t>ведениях авторов — представителей разных культур, народов, стран (например, А.</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К.</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Саврасов, И.</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И.</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Левитан, И.</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И.</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Шишкин, Н.</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К.</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Рерих, К.</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Моне, П.</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Сезанн, В.</w:t>
      </w:r>
      <w:r w:rsidRPr="00F174FD">
        <w:rPr>
          <w:rFonts w:ascii="Times New Roman" w:eastAsia="MS Mincho" w:hAnsi="MS Mincho" w:cs="Times New Roman"/>
          <w:spacing w:val="-2"/>
          <w:sz w:val="28"/>
          <w:szCs w:val="28"/>
        </w:rPr>
        <w:t> </w:t>
      </w:r>
      <w:r w:rsidRPr="00F174FD">
        <w:rPr>
          <w:rFonts w:ascii="Times New Roman" w:hAnsi="Times New Roman" w:cs="Times New Roman"/>
          <w:spacing w:val="-2"/>
          <w:sz w:val="28"/>
          <w:szCs w:val="28"/>
        </w:rPr>
        <w:t xml:space="preserve">Ван </w:t>
      </w:r>
      <w:proofErr w:type="spellStart"/>
      <w:r w:rsidRPr="00F174FD">
        <w:rPr>
          <w:rFonts w:ascii="Times New Roman" w:hAnsi="Times New Roman" w:cs="Times New Roman"/>
          <w:spacing w:val="-2"/>
          <w:sz w:val="28"/>
          <w:szCs w:val="28"/>
        </w:rPr>
        <w:t>Гог</w:t>
      </w:r>
      <w:proofErr w:type="spellEnd"/>
      <w:r w:rsidRPr="00F174FD">
        <w:rPr>
          <w:rFonts w:ascii="Times New Roman" w:hAnsi="Times New Roman" w:cs="Times New Roman"/>
          <w:spacing w:val="-2"/>
          <w:sz w:val="28"/>
          <w:szCs w:val="28"/>
        </w:rPr>
        <w:t xml:space="preserve"> и</w:t>
      </w:r>
      <w:r w:rsidRPr="00F174FD">
        <w:rPr>
          <w:rFonts w:ascii="Cambria Math" w:hAnsi="Cambria Math" w:cs="Times New Roman"/>
          <w:spacing w:val="-2"/>
          <w:sz w:val="28"/>
          <w:szCs w:val="28"/>
        </w:rPr>
        <w:t> </w:t>
      </w:r>
      <w:r w:rsidRPr="00F174FD">
        <w:rPr>
          <w:rFonts w:ascii="Times New Roman" w:hAnsi="Times New Roman" w:cs="Times New Roman"/>
          <w:spacing w:val="-2"/>
          <w:sz w:val="28"/>
          <w:szCs w:val="28"/>
        </w:rPr>
        <w:t>др.).</w:t>
      </w:r>
      <w:proofErr w:type="gramEnd"/>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spacing w:val="2"/>
          <w:sz w:val="28"/>
          <w:szCs w:val="28"/>
        </w:rPr>
        <w:t xml:space="preserve">Знакомство с несколькими наиболее яркими культурами </w:t>
      </w:r>
      <w:r w:rsidRPr="00F174FD">
        <w:rPr>
          <w:rFonts w:ascii="Times New Roman" w:hAnsi="Times New Roman" w:cs="Times New Roman"/>
          <w:spacing w:val="-2"/>
          <w:sz w:val="28"/>
          <w:szCs w:val="28"/>
        </w:rPr>
        <w:t xml:space="preserve">мира, представляющими разные народы и эпохи (например, </w:t>
      </w:r>
      <w:r w:rsidRPr="00F174FD">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174FD">
        <w:rPr>
          <w:rFonts w:ascii="Times New Roman" w:hAnsi="Times New Roman" w:cs="Times New Roman"/>
          <w:sz w:val="28"/>
          <w:szCs w:val="28"/>
        </w:rPr>
        <w:t xml:space="preserve">Образы архитектуры и </w:t>
      </w:r>
      <w:proofErr w:type="spellStart"/>
      <w:r w:rsidRPr="00F174FD">
        <w:rPr>
          <w:rFonts w:ascii="Times New Roman" w:hAnsi="Times New Roman" w:cs="Times New Roman"/>
          <w:sz w:val="28"/>
          <w:szCs w:val="28"/>
        </w:rPr>
        <w:t>декоративно­прикладного</w:t>
      </w:r>
      <w:proofErr w:type="spellEnd"/>
      <w:r w:rsidRPr="00F174FD">
        <w:rPr>
          <w:rFonts w:ascii="Times New Roman" w:hAnsi="Times New Roman" w:cs="Times New Roman"/>
          <w:sz w:val="28"/>
          <w:szCs w:val="28"/>
        </w:rPr>
        <w:t xml:space="preserve"> искусства.</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z w:val="28"/>
          <w:szCs w:val="28"/>
        </w:rPr>
        <w:t xml:space="preserve">Родина моя — Россия. </w:t>
      </w:r>
      <w:r w:rsidRPr="00F174FD">
        <w:rPr>
          <w:rFonts w:ascii="Times New Roman" w:hAnsi="Times New Roman" w:cs="Times New Roman"/>
          <w:sz w:val="28"/>
          <w:szCs w:val="28"/>
        </w:rPr>
        <w:t>Роль природных условий в ха</w:t>
      </w:r>
      <w:r w:rsidRPr="00F174FD">
        <w:rPr>
          <w:rFonts w:ascii="Times New Roman" w:hAnsi="Times New Roman" w:cs="Times New Roman"/>
          <w:spacing w:val="2"/>
          <w:sz w:val="28"/>
          <w:szCs w:val="28"/>
        </w:rPr>
        <w:t xml:space="preserve">рактере традиционной культуры народов России. Пейзажи </w:t>
      </w:r>
      <w:r w:rsidRPr="00F174FD">
        <w:rPr>
          <w:rFonts w:ascii="Times New Roman" w:hAnsi="Times New Roman" w:cs="Times New Roman"/>
          <w:sz w:val="28"/>
          <w:szCs w:val="28"/>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w:t>
      </w:r>
      <w:r w:rsidRPr="00F174FD">
        <w:rPr>
          <w:rFonts w:ascii="Times New Roman" w:hAnsi="Times New Roman" w:cs="Times New Roman"/>
          <w:sz w:val="28"/>
          <w:szCs w:val="28"/>
        </w:rPr>
        <w:lastRenderedPageBreak/>
        <w:t>культуре. Представления народа о красоте человека (внешней и духовной), отражённые в искусстве. Образ защитника Отечества.</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b/>
          <w:bCs/>
          <w:spacing w:val="2"/>
          <w:sz w:val="28"/>
          <w:szCs w:val="28"/>
        </w:rPr>
        <w:t xml:space="preserve">Человек и человеческие взаимоотношения. </w:t>
      </w:r>
      <w:r w:rsidRPr="00F174FD">
        <w:rPr>
          <w:rFonts w:ascii="Times New Roman" w:hAnsi="Times New Roman" w:cs="Times New Roman"/>
          <w:spacing w:val="2"/>
          <w:sz w:val="28"/>
          <w:szCs w:val="28"/>
        </w:rPr>
        <w:t>Образ че</w:t>
      </w:r>
      <w:r w:rsidRPr="00F174FD">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174FD">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174FD">
        <w:rPr>
          <w:rFonts w:ascii="Cambria Math" w:hAnsi="Cambria Math" w:cs="Times New Roman"/>
          <w:sz w:val="28"/>
          <w:szCs w:val="28"/>
        </w:rPr>
        <w:t> </w:t>
      </w:r>
      <w:r w:rsidRPr="00F174FD">
        <w:rPr>
          <w:rFonts w:ascii="Times New Roman" w:hAnsi="Times New Roman" w:cs="Times New Roman"/>
          <w:sz w:val="28"/>
          <w:szCs w:val="28"/>
        </w:rPr>
        <w:t>т.</w:t>
      </w:r>
      <w:r w:rsidRPr="00F174FD">
        <w:rPr>
          <w:rFonts w:ascii="Cambria Math" w:hAnsi="Cambria Math" w:cs="Times New Roman"/>
          <w:sz w:val="28"/>
          <w:szCs w:val="28"/>
        </w:rPr>
        <w:t> </w:t>
      </w:r>
      <w:r w:rsidRPr="00F174FD">
        <w:rPr>
          <w:rFonts w:ascii="Times New Roman" w:hAnsi="Times New Roman" w:cs="Times New Roman"/>
          <w:sz w:val="28"/>
          <w:szCs w:val="28"/>
        </w:rPr>
        <w:t>д. Образы персонажей, вызывающие гнев, раздражение, презрение.</w:t>
      </w:r>
      <w:proofErr w:type="gramEnd"/>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z w:val="28"/>
          <w:szCs w:val="28"/>
        </w:rPr>
        <w:t xml:space="preserve">Искусство дарит людям красоту. </w:t>
      </w:r>
      <w:r w:rsidRPr="00F174FD">
        <w:rPr>
          <w:rFonts w:ascii="Times New Roman" w:hAnsi="Times New Roman" w:cs="Times New Roman"/>
          <w:sz w:val="28"/>
          <w:szCs w:val="28"/>
        </w:rPr>
        <w:t>Искусство вокруг нас сегодня. Использование различных художественных матери</w:t>
      </w:r>
      <w:r w:rsidRPr="00F174FD">
        <w:rPr>
          <w:rFonts w:ascii="Times New Roman" w:hAnsi="Times New Roman" w:cs="Times New Roman"/>
          <w:spacing w:val="2"/>
          <w:sz w:val="28"/>
          <w:szCs w:val="28"/>
        </w:rPr>
        <w:t>алов и сре</w:t>
      </w:r>
      <w:proofErr w:type="gramStart"/>
      <w:r w:rsidRPr="00F174FD">
        <w:rPr>
          <w:rFonts w:ascii="Times New Roman" w:hAnsi="Times New Roman" w:cs="Times New Roman"/>
          <w:spacing w:val="2"/>
          <w:sz w:val="28"/>
          <w:szCs w:val="28"/>
        </w:rPr>
        <w:t>дств дл</w:t>
      </w:r>
      <w:proofErr w:type="gramEnd"/>
      <w:r w:rsidRPr="00F174FD">
        <w:rPr>
          <w:rFonts w:ascii="Times New Roman" w:hAnsi="Times New Roman" w:cs="Times New Roman"/>
          <w:spacing w:val="2"/>
          <w:sz w:val="28"/>
          <w:szCs w:val="28"/>
        </w:rPr>
        <w:t xml:space="preserve">я создания проектов красивых, удобных </w:t>
      </w:r>
      <w:r w:rsidRPr="00F174FD">
        <w:rPr>
          <w:rFonts w:ascii="Times New Roman" w:hAnsi="Times New Roman" w:cs="Times New Roman"/>
          <w:sz w:val="28"/>
          <w:szCs w:val="28"/>
        </w:rPr>
        <w:t>и выразительных предметов быта, видов транспорта. Пред</w:t>
      </w:r>
      <w:r w:rsidRPr="00F174FD">
        <w:rPr>
          <w:rFonts w:ascii="Times New Roman" w:hAnsi="Times New Roman" w:cs="Times New Roman"/>
          <w:spacing w:val="2"/>
          <w:sz w:val="28"/>
          <w:szCs w:val="28"/>
        </w:rPr>
        <w:t>ставление о роли изобразительных (пластических) иску</w:t>
      </w:r>
      <w:proofErr w:type="gramStart"/>
      <w:r w:rsidRPr="00F174FD">
        <w:rPr>
          <w:rFonts w:ascii="Times New Roman" w:hAnsi="Times New Roman" w:cs="Times New Roman"/>
          <w:spacing w:val="2"/>
          <w:sz w:val="28"/>
          <w:szCs w:val="28"/>
        </w:rPr>
        <w:t xml:space="preserve">сств </w:t>
      </w:r>
      <w:r w:rsidRPr="00F174FD">
        <w:rPr>
          <w:rFonts w:ascii="Times New Roman" w:hAnsi="Times New Roman" w:cs="Times New Roman"/>
          <w:sz w:val="28"/>
          <w:szCs w:val="28"/>
        </w:rPr>
        <w:t>в п</w:t>
      </w:r>
      <w:proofErr w:type="gramEnd"/>
      <w:r w:rsidRPr="00F174FD">
        <w:rPr>
          <w:rFonts w:ascii="Times New Roman" w:hAnsi="Times New Roman" w:cs="Times New Roman"/>
          <w:sz w:val="28"/>
          <w:szCs w:val="28"/>
        </w:rPr>
        <w:t>овседневной жизни человека, в организации его матери</w:t>
      </w:r>
      <w:r w:rsidRPr="00F174FD">
        <w:rPr>
          <w:rFonts w:ascii="Times New Roman" w:hAnsi="Times New Roman" w:cs="Times New Roman"/>
          <w:spacing w:val="2"/>
          <w:sz w:val="28"/>
          <w:szCs w:val="28"/>
        </w:rPr>
        <w:t xml:space="preserve">ального окружения. Отражение в пластических искусствах </w:t>
      </w:r>
      <w:r w:rsidRPr="00F174FD">
        <w:rPr>
          <w:rFonts w:ascii="Times New Roman" w:hAnsi="Times New Roman" w:cs="Times New Roman"/>
          <w:sz w:val="28"/>
          <w:szCs w:val="28"/>
        </w:rPr>
        <w:t xml:space="preserve">природных, географических условий, традиций, религиозных </w:t>
      </w:r>
      <w:r w:rsidRPr="00F174FD">
        <w:rPr>
          <w:rFonts w:ascii="Times New Roman" w:hAnsi="Times New Roman" w:cs="Times New Roman"/>
          <w:spacing w:val="2"/>
          <w:sz w:val="28"/>
          <w:szCs w:val="28"/>
        </w:rPr>
        <w:t xml:space="preserve">верований разных народов (на примере изобразительного </w:t>
      </w:r>
      <w:r w:rsidRPr="00F174FD">
        <w:rPr>
          <w:rFonts w:ascii="Times New Roman" w:hAnsi="Times New Roman" w:cs="Times New Roman"/>
          <w:spacing w:val="-2"/>
          <w:sz w:val="28"/>
          <w:szCs w:val="28"/>
        </w:rPr>
        <w:t xml:space="preserve">и </w:t>
      </w:r>
      <w:proofErr w:type="spellStart"/>
      <w:r w:rsidRPr="00F174FD">
        <w:rPr>
          <w:rFonts w:ascii="Times New Roman" w:hAnsi="Times New Roman" w:cs="Times New Roman"/>
          <w:spacing w:val="-2"/>
          <w:sz w:val="28"/>
          <w:szCs w:val="28"/>
        </w:rPr>
        <w:t>декоративно­прикладного</w:t>
      </w:r>
      <w:proofErr w:type="spellEnd"/>
      <w:r w:rsidRPr="00F174FD">
        <w:rPr>
          <w:rFonts w:ascii="Times New Roman" w:hAnsi="Times New Roman" w:cs="Times New Roman"/>
          <w:spacing w:val="-2"/>
          <w:sz w:val="28"/>
          <w:szCs w:val="28"/>
        </w:rPr>
        <w:t xml:space="preserve"> искусства народов России). Жанр </w:t>
      </w:r>
      <w:r w:rsidRPr="00F174FD">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F174FD" w:rsidRPr="00F174FD" w:rsidRDefault="00F174FD" w:rsidP="00F174FD">
      <w:pPr>
        <w:pStyle w:val="aff2"/>
        <w:spacing w:line="240" w:lineRule="auto"/>
        <w:ind w:right="-69" w:firstLine="567"/>
        <w:rPr>
          <w:rFonts w:ascii="Times New Roman" w:hAnsi="Times New Roman" w:cs="Times New Roman"/>
          <w:b/>
          <w:bCs/>
          <w:i/>
          <w:iCs/>
          <w:sz w:val="28"/>
          <w:szCs w:val="28"/>
        </w:rPr>
      </w:pPr>
      <w:r w:rsidRPr="00F174FD">
        <w:rPr>
          <w:rFonts w:ascii="Times New Roman" w:hAnsi="Times New Roman" w:cs="Times New Roman"/>
          <w:b/>
          <w:bCs/>
          <w:i/>
          <w:iCs/>
          <w:sz w:val="28"/>
          <w:szCs w:val="28"/>
        </w:rPr>
        <w:t xml:space="preserve">Опыт </w:t>
      </w:r>
      <w:proofErr w:type="spellStart"/>
      <w:r w:rsidRPr="00F174FD">
        <w:rPr>
          <w:rFonts w:ascii="Times New Roman" w:hAnsi="Times New Roman" w:cs="Times New Roman"/>
          <w:b/>
          <w:bCs/>
          <w:i/>
          <w:iCs/>
          <w:sz w:val="28"/>
          <w:szCs w:val="28"/>
        </w:rPr>
        <w:t>художественно­творческой</w:t>
      </w:r>
      <w:proofErr w:type="spellEnd"/>
      <w:r w:rsidRPr="00F174FD">
        <w:rPr>
          <w:rFonts w:ascii="Times New Roman" w:hAnsi="Times New Roman" w:cs="Times New Roman"/>
          <w:b/>
          <w:bCs/>
          <w:i/>
          <w:iCs/>
          <w:sz w:val="28"/>
          <w:szCs w:val="28"/>
        </w:rPr>
        <w:t xml:space="preserve"> деятельности</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 xml:space="preserve">Участие в различных видах изобразительной, </w:t>
      </w:r>
      <w:proofErr w:type="spellStart"/>
      <w:r w:rsidRPr="00F174FD">
        <w:rPr>
          <w:rFonts w:ascii="Times New Roman" w:hAnsi="Times New Roman" w:cs="Times New Roman"/>
          <w:sz w:val="28"/>
          <w:szCs w:val="28"/>
        </w:rPr>
        <w:t>декоративно­прикладной</w:t>
      </w:r>
      <w:proofErr w:type="spellEnd"/>
      <w:r w:rsidRPr="00F174FD">
        <w:rPr>
          <w:rFonts w:ascii="Times New Roman" w:hAnsi="Times New Roman" w:cs="Times New Roman"/>
          <w:sz w:val="28"/>
          <w:szCs w:val="28"/>
        </w:rPr>
        <w:t xml:space="preserve"> и </w:t>
      </w:r>
      <w:proofErr w:type="spellStart"/>
      <w:r w:rsidRPr="00F174FD">
        <w:rPr>
          <w:rFonts w:ascii="Times New Roman" w:hAnsi="Times New Roman" w:cs="Times New Roman"/>
          <w:sz w:val="28"/>
          <w:szCs w:val="28"/>
        </w:rPr>
        <w:t>художественно­конструкторской</w:t>
      </w:r>
      <w:proofErr w:type="spellEnd"/>
      <w:r w:rsidRPr="00F174FD">
        <w:rPr>
          <w:rFonts w:ascii="Times New Roman" w:hAnsi="Times New Roman" w:cs="Times New Roman"/>
          <w:sz w:val="28"/>
          <w:szCs w:val="28"/>
        </w:rPr>
        <w:t xml:space="preserve"> деятельности.</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 xml:space="preserve">Освоение основ рисунка, живописи, скульптуры, </w:t>
      </w:r>
      <w:proofErr w:type="spellStart"/>
      <w:r w:rsidRPr="00F174FD">
        <w:rPr>
          <w:rFonts w:ascii="Times New Roman" w:hAnsi="Times New Roman" w:cs="Times New Roman"/>
          <w:spacing w:val="2"/>
          <w:sz w:val="28"/>
          <w:szCs w:val="28"/>
        </w:rPr>
        <w:t>деко</w:t>
      </w:r>
      <w:r w:rsidRPr="00F174FD">
        <w:rPr>
          <w:rFonts w:ascii="Times New Roman" w:hAnsi="Times New Roman" w:cs="Times New Roman"/>
          <w:sz w:val="28"/>
          <w:szCs w:val="28"/>
        </w:rPr>
        <w:t>ративно­прикладного</w:t>
      </w:r>
      <w:proofErr w:type="spellEnd"/>
      <w:r w:rsidRPr="00F174FD">
        <w:rPr>
          <w:rFonts w:ascii="Times New Roman" w:hAnsi="Times New Roman" w:cs="Times New Roman"/>
          <w:sz w:val="28"/>
          <w:szCs w:val="28"/>
        </w:rPr>
        <w:t xml:space="preserve"> искусства. Изображение с натуры, по памяти и воображению (натюрморт, пейзаж, человек, животные, растения).</w:t>
      </w:r>
    </w:p>
    <w:p w:rsidR="00F174FD" w:rsidRPr="00F174FD" w:rsidRDefault="00F174FD" w:rsidP="00F174FD">
      <w:pPr>
        <w:pStyle w:val="aff2"/>
        <w:spacing w:line="240" w:lineRule="auto"/>
        <w:ind w:right="-69" w:firstLine="567"/>
        <w:rPr>
          <w:rFonts w:ascii="Times New Roman" w:hAnsi="Times New Roman" w:cs="Times New Roman"/>
          <w:sz w:val="28"/>
          <w:szCs w:val="28"/>
        </w:rPr>
      </w:pPr>
      <w:proofErr w:type="gramStart"/>
      <w:r w:rsidRPr="00F174FD">
        <w:rPr>
          <w:rFonts w:ascii="Times New Roman" w:hAnsi="Times New Roman" w:cs="Times New Roman"/>
          <w:spacing w:val="2"/>
          <w:sz w:val="28"/>
          <w:szCs w:val="28"/>
        </w:rPr>
        <w:t>Овладение основами художественной грамоты: компози</w:t>
      </w:r>
      <w:r w:rsidRPr="00F174FD">
        <w:rPr>
          <w:rFonts w:ascii="Times New Roman" w:hAnsi="Times New Roman" w:cs="Times New Roman"/>
          <w:sz w:val="28"/>
          <w:szCs w:val="28"/>
        </w:rPr>
        <w:t xml:space="preserve">цией, формой, ритмом, линией, цветом, объёмом, фактурой. </w:t>
      </w:r>
      <w:proofErr w:type="gramEnd"/>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F174FD">
        <w:rPr>
          <w:rFonts w:ascii="Times New Roman" w:hAnsi="Times New Roman" w:cs="Times New Roman"/>
          <w:sz w:val="28"/>
          <w:szCs w:val="28"/>
        </w:rPr>
        <w:t>бумагопластики</w:t>
      </w:r>
      <w:proofErr w:type="spellEnd"/>
      <w:r w:rsidRPr="00F174FD">
        <w:rPr>
          <w:rFonts w:ascii="Times New Roman" w:hAnsi="Times New Roman" w:cs="Times New Roman"/>
          <w:sz w:val="28"/>
          <w:szCs w:val="28"/>
        </w:rPr>
        <w:t>.</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Выбор и применение выразительных сре</w:t>
      </w:r>
      <w:proofErr w:type="gramStart"/>
      <w:r w:rsidRPr="00F174FD">
        <w:rPr>
          <w:rFonts w:ascii="Times New Roman" w:hAnsi="Times New Roman" w:cs="Times New Roman"/>
          <w:spacing w:val="2"/>
          <w:sz w:val="28"/>
          <w:szCs w:val="28"/>
        </w:rPr>
        <w:t>дств дл</w:t>
      </w:r>
      <w:proofErr w:type="gramEnd"/>
      <w:r w:rsidRPr="00F174FD">
        <w:rPr>
          <w:rFonts w:ascii="Times New Roman" w:hAnsi="Times New Roman" w:cs="Times New Roman"/>
          <w:spacing w:val="2"/>
          <w:sz w:val="28"/>
          <w:szCs w:val="28"/>
        </w:rPr>
        <w:t>я реали</w:t>
      </w:r>
      <w:r w:rsidRPr="00F174FD">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F174FD" w:rsidRPr="00F174FD" w:rsidRDefault="00F174FD" w:rsidP="00F174FD">
      <w:pPr>
        <w:pStyle w:val="aff2"/>
        <w:spacing w:line="240" w:lineRule="auto"/>
        <w:ind w:right="-69" w:firstLine="567"/>
        <w:rPr>
          <w:rFonts w:ascii="Times New Roman" w:hAnsi="Times New Roman" w:cs="Times New Roman"/>
          <w:sz w:val="28"/>
          <w:szCs w:val="28"/>
        </w:rPr>
      </w:pPr>
      <w:proofErr w:type="gramStart"/>
      <w:r w:rsidRPr="00F174FD">
        <w:rPr>
          <w:rFonts w:ascii="Times New Roman" w:hAnsi="Times New Roman" w:cs="Times New Roman"/>
          <w:sz w:val="28"/>
          <w:szCs w:val="28"/>
        </w:rPr>
        <w:t xml:space="preserve">Передача настроения в творческой работе с помощью цвета, </w:t>
      </w:r>
      <w:r w:rsidRPr="00F174FD">
        <w:rPr>
          <w:rFonts w:ascii="Times New Roman" w:hAnsi="Times New Roman" w:cs="Times New Roman"/>
          <w:i/>
          <w:iCs/>
          <w:sz w:val="28"/>
          <w:szCs w:val="28"/>
        </w:rPr>
        <w:t>тона</w:t>
      </w:r>
      <w:r w:rsidRPr="00F174FD">
        <w:rPr>
          <w:rFonts w:ascii="Times New Roman" w:hAnsi="Times New Roman" w:cs="Times New Roman"/>
          <w:sz w:val="28"/>
          <w:szCs w:val="28"/>
        </w:rPr>
        <w:t xml:space="preserve">, композиции, пространства, линии, штриха, пятна, объёма, </w:t>
      </w:r>
      <w:r w:rsidRPr="00F174FD">
        <w:rPr>
          <w:rFonts w:ascii="Times New Roman" w:hAnsi="Times New Roman" w:cs="Times New Roman"/>
          <w:i/>
          <w:iCs/>
          <w:sz w:val="28"/>
          <w:szCs w:val="28"/>
        </w:rPr>
        <w:t>фактуры материала</w:t>
      </w:r>
      <w:r w:rsidRPr="00F174FD">
        <w:rPr>
          <w:rFonts w:ascii="Times New Roman" w:hAnsi="Times New Roman" w:cs="Times New Roman"/>
          <w:sz w:val="28"/>
          <w:szCs w:val="28"/>
        </w:rPr>
        <w:t>.</w:t>
      </w:r>
      <w:proofErr w:type="gramEnd"/>
    </w:p>
    <w:p w:rsidR="00F174FD" w:rsidRPr="00F174FD" w:rsidRDefault="00F174FD" w:rsidP="00F174FD">
      <w:pPr>
        <w:pStyle w:val="aff2"/>
        <w:spacing w:line="240" w:lineRule="auto"/>
        <w:ind w:right="-69" w:firstLine="567"/>
        <w:rPr>
          <w:rFonts w:ascii="Times New Roman" w:hAnsi="Times New Roman" w:cs="Times New Roman"/>
          <w:sz w:val="28"/>
          <w:szCs w:val="28"/>
        </w:rPr>
      </w:pPr>
      <w:proofErr w:type="gramStart"/>
      <w:r w:rsidRPr="00F174FD">
        <w:rPr>
          <w:rFonts w:ascii="Times New Roman" w:hAnsi="Times New Roman" w:cs="Times New Roman"/>
          <w:spacing w:val="2"/>
          <w:sz w:val="28"/>
          <w:szCs w:val="28"/>
        </w:rPr>
        <w:t>Использование в индивидуальной и коллективной дея</w:t>
      </w:r>
      <w:r w:rsidRPr="00F174FD">
        <w:rPr>
          <w:rFonts w:ascii="Times New Roman" w:hAnsi="Times New Roman" w:cs="Times New Roman"/>
          <w:sz w:val="28"/>
          <w:szCs w:val="28"/>
        </w:rPr>
        <w:t xml:space="preserve">тельности различных художественных техник и материалов: </w:t>
      </w:r>
      <w:r w:rsidRPr="00F174FD">
        <w:rPr>
          <w:rFonts w:ascii="Times New Roman" w:hAnsi="Times New Roman" w:cs="Times New Roman"/>
          <w:i/>
          <w:iCs/>
          <w:spacing w:val="2"/>
          <w:sz w:val="28"/>
          <w:szCs w:val="28"/>
        </w:rPr>
        <w:t>коллажа</w:t>
      </w:r>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i/>
          <w:iCs/>
          <w:spacing w:val="2"/>
          <w:sz w:val="28"/>
          <w:szCs w:val="28"/>
        </w:rPr>
        <w:t>граттажа</w:t>
      </w:r>
      <w:proofErr w:type="spellEnd"/>
      <w:r w:rsidRPr="00F174FD">
        <w:rPr>
          <w:rFonts w:ascii="Times New Roman" w:hAnsi="Times New Roman" w:cs="Times New Roman"/>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F174FD">
        <w:rPr>
          <w:rFonts w:ascii="Times New Roman" w:hAnsi="Times New Roman" w:cs="Times New Roman"/>
          <w:i/>
          <w:iCs/>
          <w:spacing w:val="2"/>
          <w:sz w:val="28"/>
          <w:szCs w:val="28"/>
        </w:rPr>
        <w:t>пастели</w:t>
      </w:r>
      <w:r w:rsidRPr="00F174FD">
        <w:rPr>
          <w:rFonts w:ascii="Times New Roman" w:hAnsi="Times New Roman" w:cs="Times New Roman"/>
          <w:spacing w:val="2"/>
          <w:sz w:val="28"/>
          <w:szCs w:val="28"/>
        </w:rPr>
        <w:t xml:space="preserve">, </w:t>
      </w:r>
      <w:r w:rsidRPr="00F174FD">
        <w:rPr>
          <w:rFonts w:ascii="Times New Roman" w:hAnsi="Times New Roman" w:cs="Times New Roman"/>
          <w:i/>
          <w:iCs/>
          <w:spacing w:val="2"/>
          <w:sz w:val="28"/>
          <w:szCs w:val="28"/>
        </w:rPr>
        <w:t>восковых</w:t>
      </w:r>
      <w:r w:rsidRPr="00F174FD">
        <w:rPr>
          <w:rFonts w:ascii="Times New Roman" w:hAnsi="Times New Roman" w:cs="Times New Roman"/>
          <w:i/>
          <w:iCs/>
          <w:sz w:val="28"/>
          <w:szCs w:val="28"/>
        </w:rPr>
        <w:t xml:space="preserve"> мелков</w:t>
      </w:r>
      <w:r w:rsidRPr="00F174FD">
        <w:rPr>
          <w:rFonts w:ascii="Times New Roman" w:hAnsi="Times New Roman" w:cs="Times New Roman"/>
          <w:sz w:val="28"/>
          <w:szCs w:val="28"/>
        </w:rPr>
        <w:t xml:space="preserve">, </w:t>
      </w:r>
      <w:r w:rsidRPr="00F174FD">
        <w:rPr>
          <w:rFonts w:ascii="Times New Roman" w:hAnsi="Times New Roman" w:cs="Times New Roman"/>
          <w:i/>
          <w:iCs/>
          <w:sz w:val="28"/>
          <w:szCs w:val="28"/>
        </w:rPr>
        <w:t>туши</w:t>
      </w:r>
      <w:r w:rsidRPr="00F174FD">
        <w:rPr>
          <w:rFonts w:ascii="Times New Roman" w:hAnsi="Times New Roman" w:cs="Times New Roman"/>
          <w:sz w:val="28"/>
          <w:szCs w:val="28"/>
        </w:rPr>
        <w:t xml:space="preserve">, карандаша, фломастеров, </w:t>
      </w:r>
      <w:r w:rsidRPr="00F174FD">
        <w:rPr>
          <w:rFonts w:ascii="Times New Roman" w:hAnsi="Times New Roman" w:cs="Times New Roman"/>
          <w:i/>
          <w:iCs/>
          <w:sz w:val="28"/>
          <w:szCs w:val="28"/>
        </w:rPr>
        <w:t>пластилина</w:t>
      </w:r>
      <w:r w:rsidRPr="00F174FD">
        <w:rPr>
          <w:rFonts w:ascii="Times New Roman" w:hAnsi="Times New Roman" w:cs="Times New Roman"/>
          <w:sz w:val="28"/>
          <w:szCs w:val="28"/>
        </w:rPr>
        <w:t xml:space="preserve">, </w:t>
      </w:r>
      <w:r w:rsidRPr="00F174FD">
        <w:rPr>
          <w:rFonts w:ascii="Times New Roman" w:hAnsi="Times New Roman" w:cs="Times New Roman"/>
          <w:i/>
          <w:iCs/>
          <w:sz w:val="28"/>
          <w:szCs w:val="28"/>
        </w:rPr>
        <w:t>глины</w:t>
      </w:r>
      <w:r w:rsidRPr="00F174FD">
        <w:rPr>
          <w:rFonts w:ascii="Times New Roman" w:hAnsi="Times New Roman" w:cs="Times New Roman"/>
          <w:sz w:val="28"/>
          <w:szCs w:val="28"/>
        </w:rPr>
        <w:t>, подручных и природных материалов.</w:t>
      </w:r>
      <w:proofErr w:type="gramEnd"/>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t>Участие в обсуждении содержания и выразительных сре</w:t>
      </w:r>
      <w:proofErr w:type="gramStart"/>
      <w:r w:rsidRPr="00F174FD">
        <w:rPr>
          <w:rFonts w:ascii="Times New Roman" w:hAnsi="Times New Roman" w:cs="Times New Roman"/>
          <w:spacing w:val="-2"/>
          <w:sz w:val="28"/>
          <w:szCs w:val="28"/>
        </w:rPr>
        <w:t xml:space="preserve">дств </w:t>
      </w:r>
      <w:r w:rsidRPr="00F174FD">
        <w:rPr>
          <w:rFonts w:ascii="Times New Roman" w:hAnsi="Times New Roman" w:cs="Times New Roman"/>
          <w:sz w:val="28"/>
          <w:szCs w:val="28"/>
        </w:rPr>
        <w:t>пр</w:t>
      </w:r>
      <w:proofErr w:type="gramEnd"/>
      <w:r w:rsidRPr="00F174FD">
        <w:rPr>
          <w:rFonts w:ascii="Times New Roman" w:hAnsi="Times New Roman" w:cs="Times New Roman"/>
          <w:sz w:val="28"/>
          <w:szCs w:val="28"/>
        </w:rPr>
        <w:t>оизведений изобразительного искусства, выражение своего отношения к произведению.</w:t>
      </w:r>
    </w:p>
    <w:p w:rsidR="00F174FD" w:rsidRDefault="00F174FD" w:rsidP="00F174FD">
      <w:pPr>
        <w:pStyle w:val="Heading3AA"/>
        <w:spacing w:before="0" w:after="0" w:line="240" w:lineRule="auto"/>
        <w:ind w:left="-567" w:firstLine="567"/>
        <w:rPr>
          <w:rFonts w:cs="Times New Roman"/>
          <w:color w:val="auto"/>
          <w:szCs w:val="28"/>
          <w:lang w:val="ru-RU"/>
        </w:rPr>
      </w:pPr>
      <w:r>
        <w:rPr>
          <w:rFonts w:cs="Times New Roman"/>
          <w:color w:val="auto"/>
          <w:szCs w:val="28"/>
          <w:lang w:val="ru-RU"/>
        </w:rPr>
        <w:t>Музыка</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b/>
          <w:bCs/>
          <w:sz w:val="28"/>
          <w:szCs w:val="28"/>
        </w:rPr>
        <w:t>Музыка в жизни человека.</w:t>
      </w:r>
      <w:r w:rsidRPr="00F174FD">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2"/>
          <w:sz w:val="28"/>
          <w:szCs w:val="28"/>
        </w:rPr>
        <w:lastRenderedPageBreak/>
        <w:t xml:space="preserve">Обобщённое представление об основных </w:t>
      </w:r>
      <w:proofErr w:type="spellStart"/>
      <w:r w:rsidRPr="00F174FD">
        <w:rPr>
          <w:rFonts w:ascii="Times New Roman" w:hAnsi="Times New Roman" w:cs="Times New Roman"/>
          <w:spacing w:val="2"/>
          <w:sz w:val="28"/>
          <w:szCs w:val="28"/>
        </w:rPr>
        <w:t>образно­эмо</w:t>
      </w:r>
      <w:r w:rsidRPr="00F174FD">
        <w:rPr>
          <w:rFonts w:ascii="Times New Roman" w:hAnsi="Times New Roman" w:cs="Times New Roman"/>
          <w:sz w:val="28"/>
          <w:szCs w:val="28"/>
        </w:rPr>
        <w:t>ци</w:t>
      </w:r>
      <w:r w:rsidRPr="00F174FD">
        <w:rPr>
          <w:rFonts w:ascii="Times New Roman" w:hAnsi="Times New Roman" w:cs="Times New Roman"/>
          <w:spacing w:val="2"/>
          <w:sz w:val="28"/>
          <w:szCs w:val="28"/>
        </w:rPr>
        <w:t>ональных</w:t>
      </w:r>
      <w:proofErr w:type="spellEnd"/>
      <w:r w:rsidRPr="00F174FD">
        <w:rPr>
          <w:rFonts w:ascii="Times New Roman" w:hAnsi="Times New Roman" w:cs="Times New Roman"/>
          <w:spacing w:val="2"/>
          <w:sz w:val="28"/>
          <w:szCs w:val="28"/>
        </w:rPr>
        <w:t xml:space="preserve"> сферах музыки и о многообразии музыкальных </w:t>
      </w:r>
      <w:r w:rsidRPr="00F174FD">
        <w:rPr>
          <w:rFonts w:ascii="Times New Roman" w:hAnsi="Times New Roman" w:cs="Times New Roman"/>
          <w:sz w:val="28"/>
          <w:szCs w:val="28"/>
        </w:rPr>
        <w:t xml:space="preserve">жанров и стилей. Песня, танец, марш и их разновидности. </w:t>
      </w:r>
      <w:proofErr w:type="spellStart"/>
      <w:r w:rsidRPr="00F174FD">
        <w:rPr>
          <w:rFonts w:ascii="Times New Roman" w:hAnsi="Times New Roman" w:cs="Times New Roman"/>
          <w:sz w:val="28"/>
          <w:szCs w:val="28"/>
        </w:rPr>
        <w:t>Песенность</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танцевальность</w:t>
      </w:r>
      <w:proofErr w:type="spellEnd"/>
      <w:r w:rsidRPr="00F174FD">
        <w:rPr>
          <w:rFonts w:ascii="Times New Roman" w:hAnsi="Times New Roman" w:cs="Times New Roman"/>
          <w:sz w:val="28"/>
          <w:szCs w:val="28"/>
        </w:rPr>
        <w:t xml:space="preserve">, </w:t>
      </w:r>
      <w:proofErr w:type="spellStart"/>
      <w:r w:rsidRPr="00F174FD">
        <w:rPr>
          <w:rFonts w:ascii="Times New Roman" w:hAnsi="Times New Roman" w:cs="Times New Roman"/>
          <w:sz w:val="28"/>
          <w:szCs w:val="28"/>
        </w:rPr>
        <w:t>маршевость</w:t>
      </w:r>
      <w:proofErr w:type="spellEnd"/>
      <w:r w:rsidRPr="00F174FD">
        <w:rPr>
          <w:rFonts w:ascii="Times New Roman" w:hAnsi="Times New Roman" w:cs="Times New Roman"/>
          <w:sz w:val="28"/>
          <w:szCs w:val="28"/>
        </w:rPr>
        <w:t>. Опера, балет, симфония, концерт, сюита, кантата, мюзикл.</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spacing w:val="2"/>
          <w:sz w:val="28"/>
          <w:szCs w:val="28"/>
        </w:rPr>
        <w:t>Отечественные народные музыкальные традиции. Твор</w:t>
      </w:r>
      <w:r w:rsidRPr="00F174FD">
        <w:rPr>
          <w:rFonts w:ascii="Times New Roman" w:hAnsi="Times New Roman" w:cs="Times New Roman"/>
          <w:sz w:val="28"/>
          <w:szCs w:val="28"/>
        </w:rPr>
        <w:t xml:space="preserve">чество народов России. </w:t>
      </w:r>
      <w:proofErr w:type="gramStart"/>
      <w:r w:rsidRPr="00F174FD">
        <w:rPr>
          <w:rFonts w:ascii="Times New Roman" w:hAnsi="Times New Roman" w:cs="Times New Roman"/>
          <w:sz w:val="28"/>
          <w:szCs w:val="28"/>
        </w:rPr>
        <w:t xml:space="preserve">Музыкальный и поэтический фольклор: песни, танцы, действа, обряды, скороговорки, загадки, </w:t>
      </w:r>
      <w:proofErr w:type="spellStart"/>
      <w:r w:rsidRPr="00F174FD">
        <w:rPr>
          <w:rFonts w:ascii="Times New Roman" w:hAnsi="Times New Roman" w:cs="Times New Roman"/>
          <w:spacing w:val="2"/>
          <w:sz w:val="28"/>
          <w:szCs w:val="28"/>
        </w:rPr>
        <w:t>игры­драматизации</w:t>
      </w:r>
      <w:proofErr w:type="spellEnd"/>
      <w:r w:rsidRPr="00F174FD">
        <w:rPr>
          <w:rFonts w:ascii="Times New Roman" w:hAnsi="Times New Roman" w:cs="Times New Roman"/>
          <w:spacing w:val="2"/>
          <w:sz w:val="28"/>
          <w:szCs w:val="28"/>
        </w:rPr>
        <w:t>.</w:t>
      </w:r>
      <w:proofErr w:type="gramEnd"/>
      <w:r w:rsidRPr="00F174FD">
        <w:rPr>
          <w:rFonts w:ascii="Times New Roman" w:hAnsi="Times New Roman" w:cs="Times New Roman"/>
          <w:spacing w:val="2"/>
          <w:sz w:val="28"/>
          <w:szCs w:val="28"/>
        </w:rPr>
        <w:t xml:space="preserve"> Историческое прошлое в музыкальных </w:t>
      </w:r>
      <w:r w:rsidRPr="00F174FD">
        <w:rPr>
          <w:rFonts w:ascii="Times New Roman" w:hAnsi="Times New Roman" w:cs="Times New Roman"/>
          <w:sz w:val="28"/>
          <w:szCs w:val="28"/>
        </w:rPr>
        <w:t xml:space="preserve">образах. Народная и профессиональная музыка. Сочинения </w:t>
      </w:r>
      <w:r w:rsidRPr="00F174FD">
        <w:rPr>
          <w:rFonts w:ascii="Times New Roman" w:hAnsi="Times New Roman" w:cs="Times New Roman"/>
          <w:spacing w:val="2"/>
          <w:sz w:val="28"/>
          <w:szCs w:val="28"/>
        </w:rPr>
        <w:t xml:space="preserve">отечественных композиторов о Родине. Духовная музыка в </w:t>
      </w:r>
      <w:r w:rsidRPr="00F174FD">
        <w:rPr>
          <w:rFonts w:ascii="Times New Roman" w:hAnsi="Times New Roman" w:cs="Times New Roman"/>
          <w:sz w:val="28"/>
          <w:szCs w:val="28"/>
        </w:rPr>
        <w:t>творчестве композиторов.</w:t>
      </w:r>
    </w:p>
    <w:p w:rsidR="00F174FD" w:rsidRPr="00F174FD" w:rsidRDefault="00F174FD" w:rsidP="00F174FD">
      <w:pPr>
        <w:pStyle w:val="aff2"/>
        <w:spacing w:line="240" w:lineRule="auto"/>
        <w:ind w:right="-69" w:firstLine="567"/>
        <w:rPr>
          <w:rFonts w:ascii="Times New Roman" w:hAnsi="Times New Roman" w:cs="Times New Roman"/>
          <w:spacing w:val="-2"/>
          <w:sz w:val="28"/>
          <w:szCs w:val="28"/>
        </w:rPr>
      </w:pPr>
      <w:r w:rsidRPr="00F174FD">
        <w:rPr>
          <w:rFonts w:ascii="Times New Roman" w:hAnsi="Times New Roman" w:cs="Times New Roman"/>
          <w:b/>
          <w:bCs/>
          <w:spacing w:val="-2"/>
          <w:sz w:val="28"/>
          <w:szCs w:val="28"/>
        </w:rPr>
        <w:t>Основные закономерности музыкального искусства.</w:t>
      </w:r>
      <w:r w:rsidRPr="00F174FD">
        <w:rPr>
          <w:rFonts w:ascii="Times New Roman" w:hAnsi="Times New Roman" w:cs="Times New Roman"/>
          <w:spacing w:val="-2"/>
          <w:sz w:val="28"/>
          <w:szCs w:val="28"/>
        </w:rPr>
        <w:t xml:space="preserve"> </w:t>
      </w:r>
      <w:proofErr w:type="spellStart"/>
      <w:r w:rsidRPr="00F174FD">
        <w:rPr>
          <w:rFonts w:ascii="Times New Roman" w:hAnsi="Times New Roman" w:cs="Times New Roman"/>
          <w:spacing w:val="-2"/>
          <w:sz w:val="28"/>
          <w:szCs w:val="28"/>
        </w:rPr>
        <w:t>Ин</w:t>
      </w:r>
      <w:r w:rsidRPr="00F174FD">
        <w:rPr>
          <w:rFonts w:ascii="Times New Roman" w:hAnsi="Times New Roman" w:cs="Times New Roman"/>
          <w:sz w:val="28"/>
          <w:szCs w:val="28"/>
        </w:rPr>
        <w:t>тонационно­образная</w:t>
      </w:r>
      <w:proofErr w:type="spellEnd"/>
      <w:r w:rsidRPr="00F174FD">
        <w:rPr>
          <w:rFonts w:ascii="Times New Roman" w:hAnsi="Times New Roman" w:cs="Times New Roman"/>
          <w:sz w:val="28"/>
          <w:szCs w:val="28"/>
        </w:rPr>
        <w:t xml:space="preserve"> природа музыкального искусства. Вы</w:t>
      </w:r>
      <w:r w:rsidRPr="00F174FD">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F174FD">
        <w:rPr>
          <w:rFonts w:ascii="Times New Roman" w:hAnsi="Times New Roman" w:cs="Times New Roman"/>
          <w:spacing w:val="2"/>
          <w:sz w:val="28"/>
          <w:szCs w:val="28"/>
        </w:rPr>
        <w:t xml:space="preserve">ства музыкальной выразительности (мелодия, ритм, темп, </w:t>
      </w:r>
      <w:r w:rsidRPr="00F174FD">
        <w:rPr>
          <w:rFonts w:ascii="Times New Roman" w:hAnsi="Times New Roman" w:cs="Times New Roman"/>
          <w:sz w:val="28"/>
          <w:szCs w:val="28"/>
        </w:rPr>
        <w:t>динамика, тембр, лад и</w:t>
      </w:r>
      <w:r w:rsidRPr="00F174FD">
        <w:rPr>
          <w:rFonts w:ascii="Cambria Math" w:hAnsi="Cambria Math" w:cs="Times New Roman"/>
          <w:sz w:val="28"/>
          <w:szCs w:val="28"/>
        </w:rPr>
        <w:t> </w:t>
      </w:r>
      <w:r w:rsidRPr="00F174FD">
        <w:rPr>
          <w:rFonts w:ascii="Times New Roman" w:hAnsi="Times New Roman" w:cs="Times New Roman"/>
          <w:sz w:val="28"/>
          <w:szCs w:val="28"/>
        </w:rPr>
        <w:t>др.).</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F174FD">
        <w:rPr>
          <w:rFonts w:ascii="Times New Roman" w:hAnsi="Times New Roman" w:cs="Times New Roman"/>
          <w:spacing w:val="2"/>
          <w:sz w:val="28"/>
          <w:szCs w:val="28"/>
        </w:rPr>
        <w:t xml:space="preserve">слушатель. Особенности музыкальной речи в сочинениях </w:t>
      </w:r>
      <w:r w:rsidRPr="00F174FD">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z w:val="28"/>
          <w:szCs w:val="28"/>
        </w:rPr>
        <w:t xml:space="preserve">Развитие музыки — сопоставление и столкновение чувств </w:t>
      </w:r>
      <w:r w:rsidRPr="00F174FD">
        <w:rPr>
          <w:rFonts w:ascii="Times New Roman" w:hAnsi="Times New Roman" w:cs="Times New Roman"/>
          <w:spacing w:val="2"/>
          <w:sz w:val="28"/>
          <w:szCs w:val="28"/>
        </w:rPr>
        <w:t>и мыслей человека, музыкальных интонаций, тем, художе</w:t>
      </w:r>
      <w:r w:rsidRPr="00F174FD">
        <w:rPr>
          <w:rFonts w:ascii="Times New Roman" w:hAnsi="Times New Roman" w:cs="Times New Roman"/>
          <w:sz w:val="28"/>
          <w:szCs w:val="28"/>
        </w:rPr>
        <w:t>ственных образов. Основные приёмы музыкального развития (повтор и контраст).</w:t>
      </w:r>
    </w:p>
    <w:p w:rsidR="00F174FD" w:rsidRPr="00F174FD" w:rsidRDefault="00F174FD" w:rsidP="00F174FD">
      <w:pPr>
        <w:pStyle w:val="aff2"/>
        <w:spacing w:line="240" w:lineRule="auto"/>
        <w:ind w:right="-69" w:firstLine="567"/>
        <w:rPr>
          <w:rFonts w:ascii="Times New Roman" w:hAnsi="Times New Roman" w:cs="Times New Roman"/>
          <w:b/>
          <w:bCs/>
          <w:sz w:val="28"/>
          <w:szCs w:val="28"/>
        </w:rPr>
      </w:pPr>
      <w:r w:rsidRPr="00F174FD">
        <w:rPr>
          <w:rFonts w:ascii="Times New Roman" w:hAnsi="Times New Roman" w:cs="Times New Roman"/>
          <w:spacing w:val="2"/>
          <w:sz w:val="28"/>
          <w:szCs w:val="28"/>
        </w:rPr>
        <w:t xml:space="preserve">Формы построения музыки как обобщённое выражение </w:t>
      </w:r>
      <w:proofErr w:type="spellStart"/>
      <w:r w:rsidRPr="00F174FD">
        <w:rPr>
          <w:rFonts w:ascii="Times New Roman" w:hAnsi="Times New Roman" w:cs="Times New Roman"/>
          <w:sz w:val="28"/>
          <w:szCs w:val="28"/>
        </w:rPr>
        <w:t>художественно­образного</w:t>
      </w:r>
      <w:proofErr w:type="spellEnd"/>
      <w:r w:rsidRPr="00F174FD">
        <w:rPr>
          <w:rFonts w:ascii="Times New Roman" w:hAnsi="Times New Roman" w:cs="Times New Roman"/>
          <w:sz w:val="28"/>
          <w:szCs w:val="28"/>
        </w:rPr>
        <w:t xml:space="preserve"> содержания произведений. Формы одночастные, двух</w:t>
      </w:r>
      <w:r w:rsidRPr="00F174FD">
        <w:rPr>
          <w:rFonts w:ascii="Times New Roman" w:hAnsi="Times New Roman" w:cs="Times New Roman"/>
          <w:sz w:val="28"/>
          <w:szCs w:val="28"/>
        </w:rPr>
        <w:noBreakHyphen/>
        <w:t xml:space="preserve"> и трёхчастные, вариации, рондо и</w:t>
      </w:r>
      <w:r w:rsidRPr="00F174FD">
        <w:rPr>
          <w:rFonts w:ascii="Cambria Math" w:hAnsi="Cambria Math" w:cs="Times New Roman"/>
          <w:sz w:val="28"/>
          <w:szCs w:val="28"/>
        </w:rPr>
        <w:t> </w:t>
      </w:r>
      <w:r w:rsidRPr="00F174FD">
        <w:rPr>
          <w:rFonts w:ascii="Times New Roman" w:hAnsi="Times New Roman" w:cs="Times New Roman"/>
          <w:sz w:val="28"/>
          <w:szCs w:val="28"/>
        </w:rPr>
        <w:t>др.</w:t>
      </w:r>
    </w:p>
    <w:p w:rsidR="00F174FD" w:rsidRPr="00F174FD" w:rsidRDefault="00F174FD" w:rsidP="00F174FD">
      <w:pPr>
        <w:pStyle w:val="aff2"/>
        <w:spacing w:line="240" w:lineRule="auto"/>
        <w:ind w:right="-69" w:firstLine="567"/>
        <w:rPr>
          <w:rFonts w:ascii="Times New Roman" w:hAnsi="Times New Roman" w:cs="Times New Roman"/>
          <w:spacing w:val="-2"/>
          <w:sz w:val="28"/>
          <w:szCs w:val="28"/>
        </w:rPr>
      </w:pPr>
      <w:r w:rsidRPr="00F174FD">
        <w:rPr>
          <w:rFonts w:ascii="Times New Roman" w:hAnsi="Times New Roman" w:cs="Times New Roman"/>
          <w:b/>
          <w:bCs/>
          <w:sz w:val="28"/>
          <w:szCs w:val="28"/>
        </w:rPr>
        <w:t>Музыкальная картина мира.</w:t>
      </w:r>
      <w:r w:rsidRPr="00F174FD">
        <w:rPr>
          <w:rFonts w:ascii="Times New Roman" w:hAnsi="Times New Roman" w:cs="Times New Roman"/>
          <w:sz w:val="28"/>
          <w:szCs w:val="28"/>
        </w:rPr>
        <w:t xml:space="preserve"> Интонационное богатство </w:t>
      </w:r>
      <w:r w:rsidRPr="00F174FD">
        <w:rPr>
          <w:rFonts w:ascii="Times New Roman" w:hAnsi="Times New Roman" w:cs="Times New Roman"/>
          <w:spacing w:val="2"/>
          <w:sz w:val="28"/>
          <w:szCs w:val="28"/>
        </w:rPr>
        <w:t xml:space="preserve">музыкального мира. Общие представления о музыкальной </w:t>
      </w:r>
      <w:r w:rsidRPr="00F174FD">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74FD">
        <w:rPr>
          <w:rFonts w:ascii="Times New Roman" w:hAnsi="Times New Roman" w:cs="Times New Roman"/>
          <w:spacing w:val="-2"/>
          <w:sz w:val="28"/>
          <w:szCs w:val="28"/>
        </w:rPr>
        <w:noBreakHyphen/>
        <w:t xml:space="preserve"> и телепередачи, видеофильмы, звукозаписи (CD, DVD).</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4"/>
          <w:sz w:val="28"/>
          <w:szCs w:val="28"/>
        </w:rPr>
        <w:t>Различные виды музыки: вокальная, инструментальная; соль</w:t>
      </w:r>
      <w:r w:rsidRPr="00F174FD">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174FD" w:rsidRPr="00F174FD" w:rsidRDefault="00F174FD" w:rsidP="00F174FD">
      <w:pPr>
        <w:pStyle w:val="aff2"/>
        <w:spacing w:line="240" w:lineRule="auto"/>
        <w:ind w:right="-69" w:firstLine="567"/>
        <w:rPr>
          <w:rFonts w:ascii="Times New Roman" w:hAnsi="Times New Roman" w:cs="Times New Roman"/>
          <w:sz w:val="28"/>
          <w:szCs w:val="28"/>
        </w:rPr>
      </w:pPr>
      <w:r w:rsidRPr="00F174FD">
        <w:rPr>
          <w:rFonts w:ascii="Times New Roman" w:hAnsi="Times New Roman" w:cs="Times New Roman"/>
          <w:spacing w:val="-4"/>
          <w:sz w:val="28"/>
          <w:szCs w:val="28"/>
        </w:rPr>
        <w:t>Народное и профессиональное музыкальное творчество раз</w:t>
      </w:r>
      <w:r w:rsidRPr="00F174FD">
        <w:rPr>
          <w:rFonts w:ascii="Times New Roman" w:hAnsi="Times New Roman" w:cs="Times New Roman"/>
          <w:sz w:val="28"/>
          <w:szCs w:val="28"/>
        </w:rPr>
        <w:t xml:space="preserve">ных стран мира. Многообразие этнокультурных, исторически сложившихся традиций. Региональные </w:t>
      </w:r>
      <w:proofErr w:type="spellStart"/>
      <w:r w:rsidRPr="00F174FD">
        <w:rPr>
          <w:rFonts w:ascii="Times New Roman" w:hAnsi="Times New Roman" w:cs="Times New Roman"/>
          <w:sz w:val="28"/>
          <w:szCs w:val="28"/>
        </w:rPr>
        <w:t>музыкально­поэтические</w:t>
      </w:r>
      <w:proofErr w:type="spellEnd"/>
      <w:r w:rsidRPr="00F174FD">
        <w:rPr>
          <w:rFonts w:ascii="Times New Roman" w:hAnsi="Times New Roman" w:cs="Times New Roman"/>
          <w:sz w:val="28"/>
          <w:szCs w:val="28"/>
        </w:rPr>
        <w:t xml:space="preserve"> традиции: содержание, образная сфера и музыкальный язык.</w:t>
      </w:r>
    </w:p>
    <w:p w:rsidR="00DE7C7F" w:rsidRDefault="00DE7C7F" w:rsidP="00DE7C7F">
      <w:pPr>
        <w:pStyle w:val="Heading3AA"/>
        <w:spacing w:before="0" w:after="0" w:line="240" w:lineRule="auto"/>
        <w:ind w:left="-567" w:firstLine="567"/>
        <w:rPr>
          <w:rFonts w:cs="Times New Roman"/>
          <w:color w:val="auto"/>
          <w:szCs w:val="28"/>
          <w:lang w:val="ru-RU"/>
        </w:rPr>
      </w:pPr>
      <w:r>
        <w:rPr>
          <w:rFonts w:cs="Times New Roman"/>
          <w:color w:val="auto"/>
          <w:szCs w:val="28"/>
          <w:lang w:val="ru-RU"/>
        </w:rPr>
        <w:t>Технология</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b/>
          <w:bCs/>
          <w:sz w:val="28"/>
          <w:szCs w:val="28"/>
        </w:rPr>
        <w:t>1.</w:t>
      </w:r>
      <w:r w:rsidRPr="00DE7C7F">
        <w:rPr>
          <w:rFonts w:ascii="Cambria Math" w:hAnsi="Cambria Math" w:cs="Times New Roman"/>
          <w:sz w:val="28"/>
          <w:szCs w:val="28"/>
        </w:rPr>
        <w:t> </w:t>
      </w:r>
      <w:r w:rsidRPr="00DE7C7F">
        <w:rPr>
          <w:rFonts w:ascii="Times New Roman" w:hAnsi="Times New Roman" w:cs="Times New Roman"/>
          <w:b/>
          <w:bCs/>
          <w:sz w:val="28"/>
          <w:szCs w:val="28"/>
        </w:rPr>
        <w:t xml:space="preserve">Общекультурные и </w:t>
      </w:r>
      <w:proofErr w:type="spellStart"/>
      <w:r w:rsidRPr="00DE7C7F">
        <w:rPr>
          <w:rFonts w:ascii="Times New Roman" w:hAnsi="Times New Roman" w:cs="Times New Roman"/>
          <w:b/>
          <w:bCs/>
          <w:sz w:val="28"/>
          <w:szCs w:val="28"/>
        </w:rPr>
        <w:t>общетрудовые</w:t>
      </w:r>
      <w:proofErr w:type="spellEnd"/>
      <w:r w:rsidRPr="00DE7C7F">
        <w:rPr>
          <w:rFonts w:ascii="Times New Roman" w:hAnsi="Times New Roman" w:cs="Times New Roman"/>
          <w:b/>
          <w:bCs/>
          <w:sz w:val="28"/>
          <w:szCs w:val="28"/>
        </w:rPr>
        <w:t xml:space="preserve"> компетенции. Основы культуры труда, самообслуживания</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pacing w:val="2"/>
          <w:sz w:val="28"/>
          <w:szCs w:val="28"/>
        </w:rPr>
        <w:t xml:space="preserve">Трудовая деятельность и её значение в жизни человека. </w:t>
      </w:r>
      <w:r w:rsidRPr="00DE7C7F">
        <w:rPr>
          <w:rFonts w:ascii="Times New Roman" w:hAnsi="Times New Roman" w:cs="Times New Roman"/>
          <w:sz w:val="28"/>
          <w:szCs w:val="28"/>
        </w:rPr>
        <w:t xml:space="preserve">Рукотворный мир как результат труда человека; разнообразие предметов рукотворного </w:t>
      </w:r>
      <w:r w:rsidRPr="00DE7C7F">
        <w:rPr>
          <w:rFonts w:ascii="Times New Roman" w:hAnsi="Times New Roman" w:cs="Times New Roman"/>
          <w:sz w:val="28"/>
          <w:szCs w:val="28"/>
        </w:rPr>
        <w:lastRenderedPageBreak/>
        <w:t>мира (</w:t>
      </w:r>
      <w:r w:rsidRPr="00DE7C7F">
        <w:rPr>
          <w:rFonts w:ascii="Times New Roman" w:hAnsi="Times New Roman" w:cs="Times New Roman"/>
          <w:i/>
          <w:iCs/>
          <w:sz w:val="28"/>
          <w:szCs w:val="28"/>
        </w:rPr>
        <w:t>архитектура</w:t>
      </w:r>
      <w:r w:rsidRPr="00DE7C7F">
        <w:rPr>
          <w:rFonts w:ascii="Times New Roman" w:hAnsi="Times New Roman" w:cs="Times New Roman"/>
          <w:sz w:val="28"/>
          <w:szCs w:val="28"/>
        </w:rPr>
        <w:t xml:space="preserve">, техника, предметы быта и </w:t>
      </w:r>
      <w:proofErr w:type="spellStart"/>
      <w:r w:rsidRPr="00DE7C7F">
        <w:rPr>
          <w:rFonts w:ascii="Times New Roman" w:hAnsi="Times New Roman" w:cs="Times New Roman"/>
          <w:sz w:val="28"/>
          <w:szCs w:val="28"/>
        </w:rPr>
        <w:t>декоративно­прикладного</w:t>
      </w:r>
      <w:proofErr w:type="spellEnd"/>
      <w:r w:rsidRPr="00DE7C7F">
        <w:rPr>
          <w:rFonts w:ascii="Times New Roman" w:hAnsi="Times New Roman" w:cs="Times New Roman"/>
          <w:sz w:val="28"/>
          <w:szCs w:val="28"/>
        </w:rPr>
        <w:t xml:space="preserve"> искусства и</w:t>
      </w:r>
      <w:r w:rsidRPr="00DE7C7F">
        <w:rPr>
          <w:rFonts w:ascii="Cambria Math" w:hAnsi="Cambria Math" w:cs="Times New Roman"/>
          <w:sz w:val="28"/>
          <w:szCs w:val="28"/>
        </w:rPr>
        <w:t> </w:t>
      </w:r>
      <w:r w:rsidRPr="00DE7C7F">
        <w:rPr>
          <w:rFonts w:ascii="Times New Roman" w:hAnsi="Times New Roman" w:cs="Times New Roman"/>
          <w:sz w:val="28"/>
          <w:szCs w:val="28"/>
        </w:rPr>
        <w:t>т.</w:t>
      </w:r>
      <w:r w:rsidRPr="00DE7C7F">
        <w:rPr>
          <w:rFonts w:ascii="Cambria Math" w:hAnsi="Cambria Math" w:cs="Times New Roman"/>
          <w:sz w:val="28"/>
          <w:szCs w:val="28"/>
        </w:rPr>
        <w:t> </w:t>
      </w:r>
      <w:r w:rsidRPr="00DE7C7F">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pacing w:val="2"/>
          <w:sz w:val="28"/>
          <w:szCs w:val="28"/>
        </w:rPr>
        <w:t>Элементарные общие правила создания предметов руко</w:t>
      </w:r>
      <w:r w:rsidRPr="00DE7C7F">
        <w:rPr>
          <w:rFonts w:ascii="Times New Roman" w:hAnsi="Times New Roman" w:cs="Times New Roman"/>
          <w:sz w:val="28"/>
          <w:szCs w:val="28"/>
        </w:rPr>
        <w:t>т</w:t>
      </w:r>
      <w:r w:rsidRPr="00DE7C7F">
        <w:rPr>
          <w:rFonts w:ascii="Times New Roman" w:hAnsi="Times New Roman" w:cs="Times New Roman"/>
          <w:spacing w:val="-2"/>
          <w:sz w:val="28"/>
          <w:szCs w:val="28"/>
        </w:rPr>
        <w:t>ворного мира (удобство, эстетическая выразительность, проч</w:t>
      </w:r>
      <w:r w:rsidRPr="00DE7C7F">
        <w:rPr>
          <w:rFonts w:ascii="Times New Roman" w:hAnsi="Times New Roman" w:cs="Times New Roman"/>
          <w:sz w:val="28"/>
          <w:szCs w:val="28"/>
        </w:rPr>
        <w:t xml:space="preserve">ность; гармония предметов и окружающей среды). Бережное </w:t>
      </w:r>
      <w:r w:rsidRPr="00DE7C7F">
        <w:rPr>
          <w:rFonts w:ascii="Times New Roman" w:hAnsi="Times New Roman" w:cs="Times New Roman"/>
          <w:spacing w:val="2"/>
          <w:sz w:val="28"/>
          <w:szCs w:val="28"/>
        </w:rPr>
        <w:t>отношение к природе как источнику сырьевых ресурсов.</w:t>
      </w:r>
      <w:r w:rsidRPr="00DE7C7F">
        <w:rPr>
          <w:rFonts w:ascii="Times New Roman" w:hAnsi="Times New Roman" w:cs="Times New Roman"/>
          <w:spacing w:val="2"/>
          <w:sz w:val="28"/>
          <w:szCs w:val="28"/>
        </w:rPr>
        <w:br/>
      </w:r>
      <w:r w:rsidRPr="00DE7C7F">
        <w:rPr>
          <w:rFonts w:ascii="Times New Roman" w:hAnsi="Times New Roman" w:cs="Times New Roman"/>
          <w:sz w:val="28"/>
          <w:szCs w:val="28"/>
        </w:rPr>
        <w:t xml:space="preserve">Мастера и их профессии; </w:t>
      </w:r>
      <w:r w:rsidRPr="00DE7C7F">
        <w:rPr>
          <w:rFonts w:ascii="Times New Roman" w:hAnsi="Times New Roman" w:cs="Times New Roman"/>
          <w:i/>
          <w:iCs/>
          <w:sz w:val="28"/>
          <w:szCs w:val="28"/>
        </w:rPr>
        <w:t>традиции и творчество мастера в создании предметной среды (общее представление)</w:t>
      </w:r>
      <w:r w:rsidRPr="00DE7C7F">
        <w:rPr>
          <w:rFonts w:ascii="Times New Roman" w:hAnsi="Times New Roman" w:cs="Times New Roman"/>
          <w:sz w:val="28"/>
          <w:szCs w:val="28"/>
        </w:rPr>
        <w:t>.</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E7C7F">
        <w:rPr>
          <w:rFonts w:ascii="Times New Roman" w:hAnsi="Times New Roman" w:cs="Times New Roman"/>
          <w:i/>
          <w:iCs/>
          <w:spacing w:val="-2"/>
          <w:sz w:val="28"/>
          <w:szCs w:val="28"/>
        </w:rPr>
        <w:t>распределение рабочего времени</w:t>
      </w:r>
      <w:r w:rsidRPr="00DE7C7F">
        <w:rPr>
          <w:rFonts w:ascii="Times New Roman" w:hAnsi="Times New Roman" w:cs="Times New Roman"/>
          <w:spacing w:val="-2"/>
          <w:sz w:val="28"/>
          <w:szCs w:val="28"/>
        </w:rPr>
        <w:t>. Отбор и анализ информа</w:t>
      </w:r>
      <w:r w:rsidRPr="00DE7C7F">
        <w:rPr>
          <w:rFonts w:ascii="Times New Roman" w:hAnsi="Times New Roman" w:cs="Times New Roman"/>
          <w:spacing w:val="2"/>
          <w:sz w:val="28"/>
          <w:szCs w:val="28"/>
        </w:rPr>
        <w:t xml:space="preserve">ции (из учебника и других дидактических материалов), её </w:t>
      </w:r>
      <w:r w:rsidRPr="00DE7C7F">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E7C7F">
        <w:rPr>
          <w:rFonts w:ascii="Times New Roman" w:hAnsi="Times New Roman" w:cs="Times New Roman"/>
          <w:sz w:val="28"/>
          <w:szCs w:val="28"/>
        </w:rPr>
        <w:t>индивидуальные проекты</w:t>
      </w:r>
      <w:proofErr w:type="gramEnd"/>
      <w:r w:rsidRPr="00DE7C7F">
        <w:rPr>
          <w:rFonts w:ascii="Times New Roman" w:hAnsi="Times New Roman" w:cs="Times New Roman"/>
          <w:sz w:val="28"/>
          <w:szCs w:val="28"/>
        </w:rPr>
        <w:t xml:space="preserve">. Культура межличностных отношений в совместной деятельности. </w:t>
      </w:r>
      <w:proofErr w:type="gramStart"/>
      <w:r w:rsidRPr="00DE7C7F">
        <w:rPr>
          <w:rFonts w:ascii="Times New Roman" w:hAnsi="Times New Roman" w:cs="Times New Roman"/>
          <w:sz w:val="28"/>
          <w:szCs w:val="28"/>
        </w:rPr>
        <w:t>Результат проектной деятельности — изделия, услуги (например, помощь ветеранам, пенсионерам, инвалидам), праздники и</w:t>
      </w:r>
      <w:r w:rsidRPr="00DE7C7F">
        <w:rPr>
          <w:rFonts w:ascii="Cambria Math" w:hAnsi="Cambria Math" w:cs="Times New Roman"/>
          <w:sz w:val="28"/>
          <w:szCs w:val="28"/>
        </w:rPr>
        <w:t> </w:t>
      </w:r>
      <w:r w:rsidRPr="00DE7C7F">
        <w:rPr>
          <w:rFonts w:ascii="Times New Roman" w:hAnsi="Times New Roman" w:cs="Times New Roman"/>
          <w:sz w:val="28"/>
          <w:szCs w:val="28"/>
        </w:rPr>
        <w:t>т.</w:t>
      </w:r>
      <w:r w:rsidRPr="00DE7C7F">
        <w:rPr>
          <w:rFonts w:ascii="Cambria Math" w:hAnsi="Cambria Math" w:cs="Times New Roman"/>
          <w:sz w:val="28"/>
          <w:szCs w:val="28"/>
        </w:rPr>
        <w:t> </w:t>
      </w:r>
      <w:r w:rsidRPr="00DE7C7F">
        <w:rPr>
          <w:rFonts w:ascii="Times New Roman" w:hAnsi="Times New Roman" w:cs="Times New Roman"/>
          <w:sz w:val="28"/>
          <w:szCs w:val="28"/>
        </w:rPr>
        <w:t>п.</w:t>
      </w:r>
      <w:proofErr w:type="gramEnd"/>
    </w:p>
    <w:p w:rsidR="00DE7C7F" w:rsidRPr="00DE7C7F" w:rsidRDefault="00DE7C7F" w:rsidP="00DE7C7F">
      <w:pPr>
        <w:pStyle w:val="aff2"/>
        <w:spacing w:line="240" w:lineRule="auto"/>
        <w:ind w:right="-69" w:firstLine="567"/>
        <w:rPr>
          <w:rFonts w:ascii="Times New Roman" w:hAnsi="Times New Roman" w:cs="Times New Roman"/>
          <w:b/>
          <w:bCs/>
          <w:sz w:val="28"/>
          <w:szCs w:val="28"/>
        </w:rPr>
      </w:pPr>
      <w:r w:rsidRPr="00DE7C7F">
        <w:rPr>
          <w:rFonts w:ascii="Times New Roman" w:hAnsi="Times New Roman" w:cs="Times New Roman"/>
          <w:spacing w:val="2"/>
          <w:sz w:val="28"/>
          <w:szCs w:val="28"/>
        </w:rPr>
        <w:t>Выполнение доступных видов работ по самообслужива</w:t>
      </w:r>
      <w:r w:rsidRPr="00DE7C7F">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b/>
          <w:bCs/>
          <w:sz w:val="28"/>
          <w:szCs w:val="28"/>
        </w:rPr>
        <w:t>2.</w:t>
      </w:r>
      <w:r w:rsidRPr="00DE7C7F">
        <w:rPr>
          <w:rFonts w:ascii="Cambria Math" w:hAnsi="Cambria Math" w:cs="Times New Roman"/>
          <w:b/>
          <w:bCs/>
          <w:sz w:val="28"/>
          <w:szCs w:val="28"/>
        </w:rPr>
        <w:t> </w:t>
      </w:r>
      <w:r w:rsidRPr="00DE7C7F">
        <w:rPr>
          <w:rFonts w:ascii="Times New Roman" w:hAnsi="Times New Roman" w:cs="Times New Roman"/>
          <w:b/>
          <w:bCs/>
          <w:sz w:val="28"/>
          <w:szCs w:val="28"/>
        </w:rPr>
        <w:t>Технология ручной обработки материалов. Элементы графической грамоты</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E7C7F">
        <w:rPr>
          <w:rFonts w:ascii="Times New Roman" w:hAnsi="Times New Roman" w:cs="Times New Roman"/>
          <w:i/>
          <w:iCs/>
          <w:sz w:val="28"/>
          <w:szCs w:val="28"/>
        </w:rPr>
        <w:t>Многообразие материалов и их практическое применение в жизни</w:t>
      </w:r>
      <w:r w:rsidRPr="00DE7C7F">
        <w:rPr>
          <w:rFonts w:ascii="Times New Roman" w:hAnsi="Times New Roman" w:cs="Times New Roman"/>
          <w:sz w:val="28"/>
          <w:szCs w:val="28"/>
        </w:rPr>
        <w:t>.</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z w:val="28"/>
          <w:szCs w:val="28"/>
        </w:rPr>
        <w:t xml:space="preserve">Подготовка материалов к работе. Экономное расходование материалов. </w:t>
      </w:r>
      <w:r w:rsidRPr="00DE7C7F">
        <w:rPr>
          <w:rFonts w:ascii="Times New Roman" w:hAnsi="Times New Roman" w:cs="Times New Roman"/>
          <w:i/>
          <w:iCs/>
          <w:sz w:val="28"/>
          <w:szCs w:val="28"/>
        </w:rPr>
        <w:t xml:space="preserve">Выбор материалов по их </w:t>
      </w:r>
      <w:proofErr w:type="spellStart"/>
      <w:r w:rsidRPr="00DE7C7F">
        <w:rPr>
          <w:rFonts w:ascii="Times New Roman" w:hAnsi="Times New Roman" w:cs="Times New Roman"/>
          <w:i/>
          <w:iCs/>
          <w:sz w:val="28"/>
          <w:szCs w:val="28"/>
        </w:rPr>
        <w:t>декоративно­художе</w:t>
      </w:r>
      <w:r w:rsidRPr="00DE7C7F">
        <w:rPr>
          <w:rFonts w:ascii="Times New Roman" w:hAnsi="Times New Roman" w:cs="Times New Roman"/>
          <w:i/>
          <w:iCs/>
          <w:spacing w:val="2"/>
          <w:sz w:val="28"/>
          <w:szCs w:val="28"/>
        </w:rPr>
        <w:t>ственным</w:t>
      </w:r>
      <w:proofErr w:type="spellEnd"/>
      <w:r w:rsidRPr="00DE7C7F">
        <w:rPr>
          <w:rFonts w:ascii="Times New Roman" w:hAnsi="Times New Roman" w:cs="Times New Roman"/>
          <w:i/>
          <w:iCs/>
          <w:spacing w:val="2"/>
          <w:sz w:val="28"/>
          <w:szCs w:val="28"/>
        </w:rPr>
        <w:t xml:space="preserve"> и конструктивным свойствам, использование </w:t>
      </w:r>
      <w:r w:rsidRPr="00DE7C7F">
        <w:rPr>
          <w:rFonts w:ascii="Times New Roman" w:hAnsi="Times New Roman" w:cs="Times New Roman"/>
          <w:i/>
          <w:iCs/>
          <w:sz w:val="28"/>
          <w:szCs w:val="28"/>
        </w:rPr>
        <w:t>соответствующих способов обработки материалов в зависимости от назначения изделия</w:t>
      </w:r>
      <w:r w:rsidRPr="00DE7C7F">
        <w:rPr>
          <w:rFonts w:ascii="Times New Roman" w:hAnsi="Times New Roman" w:cs="Times New Roman"/>
          <w:sz w:val="28"/>
          <w:szCs w:val="28"/>
        </w:rPr>
        <w:t>.</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E7C7F">
        <w:rPr>
          <w:rFonts w:ascii="Times New Roman" w:hAnsi="Times New Roman" w:cs="Times New Roman"/>
          <w:i/>
          <w:iCs/>
          <w:spacing w:val="2"/>
          <w:sz w:val="28"/>
          <w:szCs w:val="28"/>
        </w:rPr>
        <w:t xml:space="preserve">сборка, отделка изделия; проверка изделия в действии, </w:t>
      </w:r>
      <w:r w:rsidRPr="00DE7C7F">
        <w:rPr>
          <w:rFonts w:ascii="Times New Roman" w:hAnsi="Times New Roman" w:cs="Times New Roman"/>
          <w:i/>
          <w:iCs/>
          <w:sz w:val="28"/>
          <w:szCs w:val="28"/>
        </w:rPr>
        <w:t>внесение необходимых дополнений и изменений</w:t>
      </w:r>
      <w:r w:rsidRPr="00DE7C7F">
        <w:rPr>
          <w:rFonts w:ascii="Times New Roman" w:hAnsi="Times New Roman" w:cs="Times New Roman"/>
          <w:sz w:val="28"/>
          <w:szCs w:val="28"/>
        </w:rPr>
        <w:t xml:space="preserve">. </w:t>
      </w:r>
      <w:proofErr w:type="gramStart"/>
      <w:r w:rsidRPr="00DE7C7F">
        <w:rPr>
          <w:rFonts w:ascii="Times New Roman" w:hAnsi="Times New Roman" w:cs="Times New Roman"/>
          <w:sz w:val="28"/>
          <w:szCs w:val="28"/>
        </w:rPr>
        <w:t xml:space="preserve">Называние </w:t>
      </w:r>
      <w:r w:rsidRPr="00DE7C7F">
        <w:rPr>
          <w:rFonts w:ascii="Times New Roman" w:hAnsi="Times New Roman" w:cs="Times New Roman"/>
          <w:spacing w:val="2"/>
          <w:sz w:val="28"/>
          <w:szCs w:val="28"/>
        </w:rPr>
        <w:t xml:space="preserve">и выполнение основных технологических операций ручной </w:t>
      </w:r>
      <w:r w:rsidRPr="00DE7C7F">
        <w:rPr>
          <w:rFonts w:ascii="Times New Roman" w:hAnsi="Times New Roman" w:cs="Times New Roman"/>
          <w:sz w:val="28"/>
          <w:szCs w:val="28"/>
        </w:rPr>
        <w:t xml:space="preserve">обработки материалов: разметка деталей (на глаз, по шаблону, трафарету, лекалу, копированием, с помощью линейки, угольника, циркуля), </w:t>
      </w:r>
      <w:r w:rsidRPr="00DE7C7F">
        <w:rPr>
          <w:rFonts w:ascii="Times New Roman" w:hAnsi="Times New Roman" w:cs="Times New Roman"/>
          <w:sz w:val="28"/>
          <w:szCs w:val="28"/>
        </w:rPr>
        <w:lastRenderedPageBreak/>
        <w:t>выделение деталей (отрывание, резание ножницами, канцелярским ножом), формообразование деталей (сгибание, складывание и</w:t>
      </w:r>
      <w:r w:rsidRPr="00DE7C7F">
        <w:rPr>
          <w:rFonts w:ascii="Cambria Math" w:hAnsi="Cambria Math" w:cs="Times New Roman"/>
          <w:sz w:val="28"/>
          <w:szCs w:val="28"/>
        </w:rPr>
        <w:t> </w:t>
      </w:r>
      <w:r w:rsidRPr="00DE7C7F">
        <w:rPr>
          <w:rFonts w:ascii="Times New Roman" w:hAnsi="Times New Roman" w:cs="Times New Roman"/>
          <w:sz w:val="28"/>
          <w:szCs w:val="28"/>
        </w:rPr>
        <w:t xml:space="preserve">др.), сборка изделия (клеевое, </w:t>
      </w:r>
      <w:r w:rsidRPr="00DE7C7F">
        <w:rPr>
          <w:rFonts w:ascii="Times New Roman" w:hAnsi="Times New Roman" w:cs="Times New Roman"/>
          <w:spacing w:val="2"/>
          <w:sz w:val="28"/>
          <w:szCs w:val="28"/>
        </w:rPr>
        <w:t>ниточное, проволочное, винтовое и другие виды соедине</w:t>
      </w:r>
      <w:r w:rsidRPr="00DE7C7F">
        <w:rPr>
          <w:rFonts w:ascii="Times New Roman" w:hAnsi="Times New Roman" w:cs="Times New Roman"/>
          <w:sz w:val="28"/>
          <w:szCs w:val="28"/>
        </w:rPr>
        <w:t>ния), отделка изделия или его деталей (окрашивание, вышивка, аппликация и</w:t>
      </w:r>
      <w:r w:rsidRPr="00DE7C7F">
        <w:rPr>
          <w:rFonts w:ascii="Cambria Math" w:hAnsi="Cambria Math" w:cs="Times New Roman"/>
          <w:sz w:val="28"/>
          <w:szCs w:val="28"/>
        </w:rPr>
        <w:t> </w:t>
      </w:r>
      <w:r w:rsidRPr="00DE7C7F">
        <w:rPr>
          <w:rFonts w:ascii="Times New Roman" w:hAnsi="Times New Roman" w:cs="Times New Roman"/>
          <w:sz w:val="28"/>
          <w:szCs w:val="28"/>
        </w:rPr>
        <w:t>др.).</w:t>
      </w:r>
      <w:proofErr w:type="gramEnd"/>
      <w:r w:rsidRPr="00DE7C7F">
        <w:rPr>
          <w:rFonts w:ascii="Times New Roman"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E7C7F" w:rsidRPr="00DE7C7F" w:rsidRDefault="00DE7C7F" w:rsidP="00DE7C7F">
      <w:pPr>
        <w:pStyle w:val="aff2"/>
        <w:spacing w:line="240" w:lineRule="auto"/>
        <w:ind w:right="-69" w:firstLine="567"/>
        <w:rPr>
          <w:rFonts w:ascii="Times New Roman" w:hAnsi="Times New Roman" w:cs="Times New Roman"/>
          <w:b/>
          <w:bCs/>
          <w:sz w:val="28"/>
          <w:szCs w:val="28"/>
        </w:rPr>
      </w:pPr>
      <w:r w:rsidRPr="00DE7C7F">
        <w:rPr>
          <w:rFonts w:ascii="Times New Roman" w:hAnsi="Times New Roman" w:cs="Times New Roman"/>
          <w:spacing w:val="2"/>
          <w:sz w:val="28"/>
          <w:szCs w:val="28"/>
        </w:rPr>
        <w:t xml:space="preserve">Использование измерений и построений для решения </w:t>
      </w:r>
      <w:r w:rsidRPr="00DE7C7F">
        <w:rPr>
          <w:rFonts w:ascii="Times New Roman" w:hAnsi="Times New Roman" w:cs="Times New Roman"/>
          <w:sz w:val="28"/>
          <w:szCs w:val="28"/>
        </w:rPr>
        <w:t>практических задач. Виды условных графических изображе</w:t>
      </w:r>
      <w:r w:rsidRPr="00DE7C7F">
        <w:rPr>
          <w:rFonts w:ascii="Times New Roman" w:hAnsi="Times New Roman" w:cs="Times New Roman"/>
          <w:spacing w:val="2"/>
          <w:sz w:val="28"/>
          <w:szCs w:val="28"/>
        </w:rPr>
        <w:t xml:space="preserve">ний: рисунок, простейший чертёж, эскиз, развёртка, схема (их узнавание). </w:t>
      </w:r>
      <w:proofErr w:type="gramStart"/>
      <w:r w:rsidRPr="00DE7C7F">
        <w:rPr>
          <w:rFonts w:ascii="Times New Roman" w:hAnsi="Times New Roman" w:cs="Times New Roman"/>
          <w:spacing w:val="2"/>
          <w:sz w:val="28"/>
          <w:szCs w:val="28"/>
        </w:rPr>
        <w:t>Назначение линий чертежа (контур, линия</w:t>
      </w:r>
      <w:r w:rsidRPr="00DE7C7F">
        <w:rPr>
          <w:rFonts w:ascii="Times New Roman" w:hAnsi="Times New Roman" w:cs="Times New Roman"/>
          <w:sz w:val="28"/>
          <w:szCs w:val="28"/>
        </w:rPr>
        <w:t xml:space="preserve"> надреза, сгиба, размерная, осевая, центровая, </w:t>
      </w:r>
      <w:r w:rsidRPr="00DE7C7F">
        <w:rPr>
          <w:rFonts w:ascii="Times New Roman" w:hAnsi="Times New Roman" w:cs="Times New Roman"/>
          <w:i/>
          <w:iCs/>
          <w:sz w:val="28"/>
          <w:szCs w:val="28"/>
        </w:rPr>
        <w:t>разрыва</w:t>
      </w:r>
      <w:r w:rsidRPr="00DE7C7F">
        <w:rPr>
          <w:rFonts w:ascii="Times New Roman" w:hAnsi="Times New Roman" w:cs="Times New Roman"/>
          <w:sz w:val="28"/>
          <w:szCs w:val="28"/>
        </w:rPr>
        <w:t>).</w:t>
      </w:r>
      <w:proofErr w:type="gramEnd"/>
      <w:r w:rsidRPr="00DE7C7F">
        <w:rPr>
          <w:rFonts w:ascii="Times New Roman" w:hAnsi="Times New Roman" w:cs="Times New Roman"/>
          <w:sz w:val="28"/>
          <w:szCs w:val="28"/>
        </w:rPr>
        <w:t xml:space="preserve"> Чте</w:t>
      </w:r>
      <w:r w:rsidRPr="00DE7C7F">
        <w:rPr>
          <w:rFonts w:ascii="Times New Roman" w:hAnsi="Times New Roman" w:cs="Times New Roman"/>
          <w:spacing w:val="2"/>
          <w:sz w:val="28"/>
          <w:szCs w:val="28"/>
        </w:rPr>
        <w:t xml:space="preserve">ние условных графических изображений. Разметка деталей </w:t>
      </w:r>
      <w:r w:rsidRPr="00DE7C7F">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b/>
          <w:bCs/>
          <w:sz w:val="28"/>
          <w:szCs w:val="28"/>
        </w:rPr>
        <w:t>3.</w:t>
      </w:r>
      <w:r w:rsidRPr="00DE7C7F">
        <w:rPr>
          <w:rFonts w:ascii="Cambria Math" w:hAnsi="Cambria Math" w:cs="Times New Roman"/>
          <w:b/>
          <w:bCs/>
          <w:sz w:val="28"/>
          <w:szCs w:val="28"/>
        </w:rPr>
        <w:t> </w:t>
      </w:r>
      <w:r w:rsidRPr="00DE7C7F">
        <w:rPr>
          <w:rFonts w:ascii="Times New Roman" w:hAnsi="Times New Roman" w:cs="Times New Roman"/>
          <w:b/>
          <w:bCs/>
          <w:sz w:val="28"/>
          <w:szCs w:val="28"/>
        </w:rPr>
        <w:t>Конструирование и моделирование</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pacing w:val="2"/>
          <w:sz w:val="28"/>
          <w:szCs w:val="28"/>
        </w:rPr>
        <w:t xml:space="preserve">Общее представление о конструировании как создании </w:t>
      </w:r>
      <w:proofErr w:type="gramStart"/>
      <w:r w:rsidRPr="00DE7C7F">
        <w:rPr>
          <w:rFonts w:ascii="Times New Roman" w:hAnsi="Times New Roman" w:cs="Times New Roman"/>
          <w:spacing w:val="2"/>
          <w:sz w:val="28"/>
          <w:szCs w:val="28"/>
        </w:rPr>
        <w:t>конструкции</w:t>
      </w:r>
      <w:proofErr w:type="gramEnd"/>
      <w:r w:rsidRPr="00DE7C7F">
        <w:rPr>
          <w:rFonts w:ascii="Times New Roman" w:hAnsi="Times New Roman" w:cs="Times New Roman"/>
          <w:spacing w:val="2"/>
          <w:sz w:val="28"/>
          <w:szCs w:val="28"/>
        </w:rPr>
        <w:t xml:space="preserve"> </w:t>
      </w:r>
      <w:proofErr w:type="spellStart"/>
      <w:r w:rsidRPr="00DE7C7F">
        <w:rPr>
          <w:rFonts w:ascii="Times New Roman" w:hAnsi="Times New Roman" w:cs="Times New Roman"/>
          <w:spacing w:val="2"/>
          <w:sz w:val="28"/>
          <w:szCs w:val="28"/>
        </w:rPr>
        <w:t>каких­либо</w:t>
      </w:r>
      <w:proofErr w:type="spellEnd"/>
      <w:r w:rsidRPr="00DE7C7F">
        <w:rPr>
          <w:rFonts w:ascii="Times New Roman" w:hAnsi="Times New Roman" w:cs="Times New Roman"/>
          <w:spacing w:val="2"/>
          <w:sz w:val="28"/>
          <w:szCs w:val="28"/>
        </w:rPr>
        <w:t xml:space="preserve"> изделий (технических, бытовых, </w:t>
      </w:r>
      <w:r w:rsidRPr="00DE7C7F">
        <w:rPr>
          <w:rFonts w:ascii="Times New Roman" w:hAnsi="Times New Roman" w:cs="Times New Roman"/>
          <w:sz w:val="28"/>
          <w:szCs w:val="28"/>
        </w:rPr>
        <w:t>учебных и</w:t>
      </w:r>
      <w:r w:rsidRPr="00DE7C7F">
        <w:rPr>
          <w:rFonts w:ascii="Cambria Math" w:hAnsi="Cambria Math" w:cs="Times New Roman"/>
          <w:sz w:val="28"/>
          <w:szCs w:val="28"/>
        </w:rPr>
        <w:t> </w:t>
      </w:r>
      <w:r w:rsidRPr="00DE7C7F">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DE7C7F">
        <w:rPr>
          <w:rFonts w:ascii="Times New Roman" w:hAnsi="Times New Roman" w:cs="Times New Roman"/>
          <w:i/>
          <w:iCs/>
          <w:sz w:val="28"/>
          <w:szCs w:val="28"/>
        </w:rPr>
        <w:t>различные виды конструкций и способы их сборки</w:t>
      </w:r>
      <w:r w:rsidRPr="00DE7C7F">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E7C7F" w:rsidRPr="00DE7C7F" w:rsidRDefault="00DE7C7F" w:rsidP="00DE7C7F">
      <w:pPr>
        <w:pStyle w:val="aff2"/>
        <w:spacing w:line="240" w:lineRule="auto"/>
        <w:ind w:right="-69" w:firstLine="567"/>
        <w:rPr>
          <w:rFonts w:ascii="Times New Roman" w:hAnsi="Times New Roman" w:cs="Times New Roman"/>
          <w:b/>
          <w:bCs/>
          <w:sz w:val="28"/>
          <w:szCs w:val="28"/>
        </w:rPr>
      </w:pPr>
      <w:r w:rsidRPr="00DE7C7F">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DE7C7F">
        <w:rPr>
          <w:rFonts w:ascii="Times New Roman" w:hAnsi="Times New Roman" w:cs="Times New Roman"/>
          <w:i/>
          <w:iCs/>
          <w:sz w:val="28"/>
          <w:szCs w:val="28"/>
        </w:rPr>
        <w:t>чертежу или эскизу и по заданным условиям (</w:t>
      </w:r>
      <w:proofErr w:type="spellStart"/>
      <w:r w:rsidRPr="00DE7C7F">
        <w:rPr>
          <w:rFonts w:ascii="Times New Roman" w:hAnsi="Times New Roman" w:cs="Times New Roman"/>
          <w:i/>
          <w:iCs/>
          <w:sz w:val="28"/>
          <w:szCs w:val="28"/>
        </w:rPr>
        <w:t>технико­технологическим</w:t>
      </w:r>
      <w:proofErr w:type="spellEnd"/>
      <w:r w:rsidRPr="00DE7C7F">
        <w:rPr>
          <w:rFonts w:ascii="Times New Roman" w:hAnsi="Times New Roman" w:cs="Times New Roman"/>
          <w:i/>
          <w:iCs/>
          <w:sz w:val="28"/>
          <w:szCs w:val="28"/>
        </w:rPr>
        <w:t xml:space="preserve">, </w:t>
      </w:r>
      <w:r w:rsidRPr="00DE7C7F">
        <w:rPr>
          <w:rFonts w:ascii="Times New Roman" w:hAnsi="Times New Roman" w:cs="Times New Roman"/>
          <w:i/>
          <w:iCs/>
          <w:spacing w:val="-4"/>
          <w:sz w:val="28"/>
          <w:szCs w:val="28"/>
        </w:rPr>
        <w:t xml:space="preserve">функциональным, </w:t>
      </w:r>
      <w:proofErr w:type="spellStart"/>
      <w:r w:rsidRPr="00DE7C7F">
        <w:rPr>
          <w:rFonts w:ascii="Times New Roman" w:hAnsi="Times New Roman" w:cs="Times New Roman"/>
          <w:i/>
          <w:iCs/>
          <w:spacing w:val="-4"/>
          <w:sz w:val="28"/>
          <w:szCs w:val="28"/>
        </w:rPr>
        <w:t>декоративно­художественным</w:t>
      </w:r>
      <w:proofErr w:type="spellEnd"/>
      <w:r w:rsidRPr="00DE7C7F">
        <w:rPr>
          <w:rFonts w:ascii="Times New Roman" w:hAnsi="Times New Roman" w:cs="Times New Roman"/>
          <w:i/>
          <w:iCs/>
          <w:spacing w:val="-4"/>
          <w:sz w:val="28"/>
          <w:szCs w:val="28"/>
        </w:rPr>
        <w:t xml:space="preserve"> и</w:t>
      </w:r>
      <w:r w:rsidRPr="00DE7C7F">
        <w:rPr>
          <w:rFonts w:ascii="Cambria Math" w:hAnsi="Cambria Math" w:cs="Times New Roman"/>
          <w:i/>
          <w:iCs/>
          <w:spacing w:val="-4"/>
          <w:sz w:val="28"/>
          <w:szCs w:val="28"/>
        </w:rPr>
        <w:t> </w:t>
      </w:r>
      <w:r w:rsidRPr="00DE7C7F">
        <w:rPr>
          <w:rFonts w:ascii="Times New Roman" w:hAnsi="Times New Roman" w:cs="Times New Roman"/>
          <w:i/>
          <w:iCs/>
          <w:spacing w:val="-4"/>
          <w:sz w:val="28"/>
          <w:szCs w:val="28"/>
        </w:rPr>
        <w:t>пр.).</w:t>
      </w:r>
      <w:r w:rsidRPr="00DE7C7F">
        <w:rPr>
          <w:rFonts w:ascii="Times New Roman" w:hAnsi="Times New Roman" w:cs="Times New Roman"/>
          <w:spacing w:val="-4"/>
          <w:sz w:val="28"/>
          <w:szCs w:val="28"/>
        </w:rPr>
        <w:t xml:space="preserve"> </w:t>
      </w:r>
      <w:r w:rsidRPr="00DE7C7F">
        <w:rPr>
          <w:rFonts w:ascii="Times New Roman" w:hAnsi="Times New Roman" w:cs="Times New Roman"/>
          <w:sz w:val="28"/>
          <w:szCs w:val="28"/>
        </w:rPr>
        <w:t>Конструирование и моделирование на компьютере и в интерактивном конструкторе.</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b/>
          <w:bCs/>
          <w:sz w:val="28"/>
          <w:szCs w:val="28"/>
        </w:rPr>
        <w:t>4.</w:t>
      </w:r>
      <w:r w:rsidRPr="00DE7C7F">
        <w:rPr>
          <w:rFonts w:ascii="Cambria Math" w:hAnsi="Cambria Math" w:cs="Times New Roman"/>
          <w:b/>
          <w:bCs/>
          <w:sz w:val="28"/>
          <w:szCs w:val="28"/>
        </w:rPr>
        <w:t> </w:t>
      </w:r>
      <w:r w:rsidRPr="00DE7C7F">
        <w:rPr>
          <w:rFonts w:ascii="Times New Roman" w:hAnsi="Times New Roman" w:cs="Times New Roman"/>
          <w:b/>
          <w:bCs/>
          <w:sz w:val="28"/>
          <w:szCs w:val="28"/>
        </w:rPr>
        <w:t>Практика работы на компьютере</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E7C7F">
        <w:rPr>
          <w:rFonts w:ascii="Times New Roman" w:hAnsi="Times New Roman" w:cs="Times New Roman"/>
          <w:sz w:val="28"/>
          <w:szCs w:val="28"/>
        </w:rPr>
        <w:t xml:space="preserve">ра, </w:t>
      </w:r>
      <w:r w:rsidRPr="00DE7C7F">
        <w:rPr>
          <w:rFonts w:ascii="Times New Roman" w:hAnsi="Times New Roman" w:cs="Times New Roman"/>
          <w:i/>
          <w:iCs/>
          <w:sz w:val="28"/>
          <w:szCs w:val="28"/>
        </w:rPr>
        <w:t>общее представление о правилах клавиатурного письма</w:t>
      </w:r>
      <w:r w:rsidRPr="00DE7C7F">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DE7C7F">
        <w:rPr>
          <w:rFonts w:ascii="Times New Roman" w:hAnsi="Times New Roman" w:cs="Times New Roman"/>
          <w:i/>
          <w:iCs/>
          <w:sz w:val="28"/>
          <w:szCs w:val="28"/>
        </w:rPr>
        <w:t>Простейшие приёмы поиска информации: по ключевым словам, каталогам</w:t>
      </w:r>
      <w:r w:rsidRPr="00DE7C7F">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DE7C7F" w:rsidRPr="00DE7C7F" w:rsidRDefault="00DE7C7F" w:rsidP="00DE7C7F">
      <w:pPr>
        <w:pStyle w:val="aff2"/>
        <w:spacing w:line="240" w:lineRule="auto"/>
        <w:ind w:right="-69" w:firstLine="567"/>
        <w:rPr>
          <w:rFonts w:ascii="Times New Roman" w:hAnsi="Times New Roman" w:cs="Times New Roman"/>
          <w:sz w:val="28"/>
          <w:szCs w:val="28"/>
        </w:rPr>
      </w:pPr>
      <w:proofErr w:type="gramStart"/>
      <w:r w:rsidRPr="00DE7C7F">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DE7C7F">
        <w:rPr>
          <w:rFonts w:ascii="Times New Roman" w:hAnsi="Times New Roman" w:cs="Times New Roman"/>
          <w:sz w:val="28"/>
          <w:szCs w:val="28"/>
        </w:rPr>
        <w:t xml:space="preserve"> Создание небольшого текста по интересной </w:t>
      </w:r>
      <w:r w:rsidRPr="00DE7C7F">
        <w:rPr>
          <w:rFonts w:ascii="Times New Roman" w:hAnsi="Times New Roman" w:cs="Times New Roman"/>
          <w:spacing w:val="2"/>
          <w:sz w:val="28"/>
          <w:szCs w:val="28"/>
        </w:rPr>
        <w:t xml:space="preserve">детям тематике. Вывод текста на принтер. </w:t>
      </w:r>
      <w:r w:rsidRPr="00DE7C7F">
        <w:rPr>
          <w:rFonts w:ascii="Times New Roman" w:hAnsi="Times New Roman" w:cs="Times New Roman"/>
          <w:i/>
          <w:iCs/>
          <w:spacing w:val="2"/>
          <w:sz w:val="28"/>
          <w:szCs w:val="28"/>
        </w:rPr>
        <w:t xml:space="preserve">Использование </w:t>
      </w:r>
      <w:r w:rsidRPr="00DE7C7F">
        <w:rPr>
          <w:rFonts w:ascii="Times New Roman" w:hAnsi="Times New Roman" w:cs="Times New Roman"/>
          <w:i/>
          <w:iCs/>
          <w:sz w:val="28"/>
          <w:szCs w:val="28"/>
        </w:rPr>
        <w:t xml:space="preserve">рисунков из ресурса компьютера, программ </w:t>
      </w:r>
      <w:proofErr w:type="spellStart"/>
      <w:r w:rsidRPr="00DE7C7F">
        <w:rPr>
          <w:rFonts w:ascii="Times New Roman" w:hAnsi="Times New Roman" w:cs="Times New Roman"/>
          <w:i/>
          <w:iCs/>
          <w:sz w:val="28"/>
          <w:szCs w:val="28"/>
        </w:rPr>
        <w:t>Word</w:t>
      </w:r>
      <w:proofErr w:type="spellEnd"/>
      <w:r w:rsidRPr="00DE7C7F">
        <w:rPr>
          <w:rFonts w:ascii="Times New Roman" w:hAnsi="Times New Roman" w:cs="Times New Roman"/>
          <w:i/>
          <w:iCs/>
          <w:sz w:val="28"/>
          <w:szCs w:val="28"/>
        </w:rPr>
        <w:t xml:space="preserve"> и </w:t>
      </w:r>
      <w:proofErr w:type="spellStart"/>
      <w:r w:rsidRPr="00DE7C7F">
        <w:rPr>
          <w:rFonts w:ascii="Times New Roman" w:hAnsi="Times New Roman" w:cs="Times New Roman"/>
          <w:i/>
          <w:iCs/>
          <w:sz w:val="28"/>
          <w:szCs w:val="28"/>
        </w:rPr>
        <w:t>Power</w:t>
      </w:r>
      <w:proofErr w:type="spellEnd"/>
      <w:r w:rsidRPr="00DE7C7F">
        <w:rPr>
          <w:rFonts w:ascii="Times New Roman" w:hAnsi="Times New Roman" w:cs="Times New Roman"/>
          <w:i/>
          <w:iCs/>
          <w:sz w:val="28"/>
          <w:szCs w:val="28"/>
        </w:rPr>
        <w:t xml:space="preserve"> </w:t>
      </w:r>
      <w:proofErr w:type="spellStart"/>
      <w:r w:rsidRPr="00DE7C7F">
        <w:rPr>
          <w:rFonts w:ascii="Times New Roman" w:hAnsi="Times New Roman" w:cs="Times New Roman"/>
          <w:i/>
          <w:iCs/>
          <w:sz w:val="28"/>
          <w:szCs w:val="28"/>
        </w:rPr>
        <w:t>Point</w:t>
      </w:r>
      <w:proofErr w:type="spellEnd"/>
      <w:r w:rsidRPr="00DE7C7F">
        <w:rPr>
          <w:rFonts w:ascii="Times New Roman" w:hAnsi="Times New Roman" w:cs="Times New Roman"/>
          <w:i/>
          <w:iCs/>
          <w:sz w:val="28"/>
          <w:szCs w:val="28"/>
        </w:rPr>
        <w:t>.</w:t>
      </w:r>
    </w:p>
    <w:p w:rsidR="00DE7C7F" w:rsidRDefault="00DE7C7F" w:rsidP="00DE7C7F">
      <w:pPr>
        <w:pStyle w:val="Heading3AA"/>
        <w:spacing w:before="0" w:after="0" w:line="240" w:lineRule="auto"/>
        <w:ind w:left="-567" w:firstLine="567"/>
        <w:rPr>
          <w:rFonts w:cs="Times New Roman"/>
          <w:color w:val="auto"/>
          <w:szCs w:val="28"/>
          <w:lang w:val="ru-RU"/>
        </w:rPr>
      </w:pPr>
      <w:r>
        <w:rPr>
          <w:rFonts w:cs="Times New Roman"/>
          <w:color w:val="auto"/>
          <w:szCs w:val="28"/>
          <w:lang w:val="ru-RU"/>
        </w:rPr>
        <w:t>Физическая культура</w:t>
      </w:r>
    </w:p>
    <w:p w:rsidR="00DE7C7F" w:rsidRPr="00DE7C7F" w:rsidRDefault="00DE7C7F" w:rsidP="00DE7C7F">
      <w:pPr>
        <w:pStyle w:val="aff2"/>
        <w:spacing w:line="240" w:lineRule="auto"/>
        <w:ind w:right="-69" w:firstLine="567"/>
        <w:jc w:val="center"/>
        <w:rPr>
          <w:rFonts w:ascii="Times New Roman" w:hAnsi="Times New Roman" w:cs="Times New Roman"/>
          <w:b/>
          <w:bCs/>
          <w:i/>
          <w:iCs/>
          <w:sz w:val="28"/>
          <w:szCs w:val="28"/>
        </w:rPr>
      </w:pPr>
      <w:r w:rsidRPr="00DE7C7F">
        <w:rPr>
          <w:rFonts w:ascii="Times New Roman" w:hAnsi="Times New Roman" w:cs="Times New Roman"/>
          <w:b/>
          <w:bCs/>
          <w:i/>
          <w:iCs/>
          <w:sz w:val="28"/>
          <w:szCs w:val="28"/>
        </w:rPr>
        <w:t>Знания о физической культуре</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b/>
          <w:bCs/>
          <w:sz w:val="28"/>
          <w:szCs w:val="28"/>
        </w:rPr>
        <w:t xml:space="preserve">Физическая культура. </w:t>
      </w:r>
      <w:r w:rsidRPr="00DE7C7F">
        <w:rPr>
          <w:rFonts w:ascii="Times New Roman" w:hAnsi="Times New Roman" w:cs="Times New Roman"/>
          <w:sz w:val="28"/>
          <w:szCs w:val="28"/>
        </w:rPr>
        <w:t xml:space="preserve">Физическая культура как система </w:t>
      </w:r>
      <w:r w:rsidRPr="00DE7C7F">
        <w:rPr>
          <w:rFonts w:ascii="Times New Roman" w:hAnsi="Times New Roman" w:cs="Times New Roman"/>
          <w:spacing w:val="2"/>
          <w:sz w:val="28"/>
          <w:szCs w:val="28"/>
        </w:rPr>
        <w:t xml:space="preserve">разнообразных форм занятий физическими упражнениями </w:t>
      </w:r>
      <w:r w:rsidRPr="00DE7C7F">
        <w:rPr>
          <w:rFonts w:ascii="Times New Roman" w:hAnsi="Times New Roman" w:cs="Times New Roman"/>
          <w:sz w:val="28"/>
          <w:szCs w:val="28"/>
        </w:rPr>
        <w:t xml:space="preserve">по укреплению здоровья </w:t>
      </w:r>
      <w:r w:rsidRPr="00DE7C7F">
        <w:rPr>
          <w:rFonts w:ascii="Times New Roman" w:hAnsi="Times New Roman" w:cs="Times New Roman"/>
          <w:sz w:val="28"/>
          <w:szCs w:val="28"/>
        </w:rPr>
        <w:lastRenderedPageBreak/>
        <w:t>человека. Ходьба, бег, прыжки, лазанье, ползание, ходьба на лыжах, плавание как жизненно важные способы передвижения человека.</w:t>
      </w:r>
    </w:p>
    <w:p w:rsidR="00DE7C7F" w:rsidRPr="00DE7C7F" w:rsidRDefault="00DE7C7F" w:rsidP="00DE7C7F">
      <w:pPr>
        <w:pStyle w:val="aff2"/>
        <w:spacing w:line="240" w:lineRule="auto"/>
        <w:ind w:right="-69" w:firstLine="567"/>
        <w:rPr>
          <w:rFonts w:ascii="Times New Roman" w:hAnsi="Times New Roman" w:cs="Times New Roman"/>
          <w:b/>
          <w:bCs/>
          <w:sz w:val="28"/>
          <w:szCs w:val="28"/>
        </w:rPr>
      </w:pPr>
      <w:r w:rsidRPr="00DE7C7F">
        <w:rPr>
          <w:rFonts w:ascii="Times New Roman" w:hAnsi="Times New Roman" w:cs="Times New Roman"/>
          <w:spacing w:val="2"/>
          <w:sz w:val="28"/>
          <w:szCs w:val="28"/>
        </w:rPr>
        <w:t xml:space="preserve">Правила предупреждения травматизма во время занятий </w:t>
      </w:r>
      <w:r w:rsidRPr="00DE7C7F">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DE7C7F" w:rsidRPr="00DE7C7F" w:rsidRDefault="00DE7C7F" w:rsidP="00DE7C7F">
      <w:pPr>
        <w:pStyle w:val="aff2"/>
        <w:spacing w:line="240" w:lineRule="auto"/>
        <w:ind w:right="-69" w:firstLine="567"/>
        <w:rPr>
          <w:rFonts w:ascii="Times New Roman" w:hAnsi="Times New Roman" w:cs="Times New Roman"/>
          <w:b/>
          <w:bCs/>
          <w:sz w:val="28"/>
          <w:szCs w:val="28"/>
        </w:rPr>
      </w:pPr>
      <w:r w:rsidRPr="00DE7C7F">
        <w:rPr>
          <w:rFonts w:ascii="Times New Roman" w:hAnsi="Times New Roman" w:cs="Times New Roman"/>
          <w:b/>
          <w:bCs/>
          <w:spacing w:val="2"/>
          <w:sz w:val="28"/>
          <w:szCs w:val="28"/>
        </w:rPr>
        <w:t xml:space="preserve">Из истории физической культуры. </w:t>
      </w:r>
      <w:r w:rsidRPr="00DE7C7F">
        <w:rPr>
          <w:rFonts w:ascii="Times New Roman" w:hAnsi="Times New Roman" w:cs="Times New Roman"/>
          <w:spacing w:val="2"/>
          <w:sz w:val="28"/>
          <w:szCs w:val="28"/>
        </w:rPr>
        <w:t xml:space="preserve">История развития </w:t>
      </w:r>
      <w:r w:rsidRPr="00DE7C7F">
        <w:rPr>
          <w:rFonts w:ascii="Times New Roman" w:hAnsi="Times New Roman" w:cs="Times New Roman"/>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E7C7F" w:rsidRPr="00DE7C7F" w:rsidRDefault="00DE7C7F" w:rsidP="00DE7C7F">
      <w:pPr>
        <w:pStyle w:val="aff2"/>
        <w:spacing w:line="240" w:lineRule="auto"/>
        <w:ind w:right="-69" w:firstLine="567"/>
        <w:rPr>
          <w:rFonts w:ascii="Times New Roman" w:hAnsi="Times New Roman" w:cs="Times New Roman"/>
          <w:spacing w:val="-2"/>
          <w:sz w:val="28"/>
          <w:szCs w:val="28"/>
        </w:rPr>
      </w:pPr>
      <w:r w:rsidRPr="00DE7C7F">
        <w:rPr>
          <w:rFonts w:ascii="Times New Roman" w:hAnsi="Times New Roman" w:cs="Times New Roman"/>
          <w:b/>
          <w:bCs/>
          <w:spacing w:val="-4"/>
          <w:sz w:val="28"/>
          <w:szCs w:val="28"/>
        </w:rPr>
        <w:t xml:space="preserve">Физические упражнения. </w:t>
      </w:r>
      <w:r w:rsidRPr="00DE7C7F">
        <w:rPr>
          <w:rFonts w:ascii="Times New Roman" w:hAnsi="Times New Roman" w:cs="Times New Roman"/>
          <w:spacing w:val="-4"/>
          <w:sz w:val="28"/>
          <w:szCs w:val="28"/>
        </w:rPr>
        <w:t>Физические упражнения, их вли</w:t>
      </w:r>
      <w:r w:rsidRPr="00DE7C7F">
        <w:rPr>
          <w:rFonts w:ascii="Times New Roman" w:hAnsi="Times New Roman" w:cs="Times New Roman"/>
          <w:spacing w:val="-2"/>
          <w:sz w:val="28"/>
          <w:szCs w:val="28"/>
        </w:rPr>
        <w:t xml:space="preserve">яние на физическое развитие и развитие физических качеств. </w:t>
      </w:r>
      <w:r w:rsidRPr="00DE7C7F">
        <w:rPr>
          <w:rFonts w:ascii="Times New Roman" w:hAnsi="Times New Roman" w:cs="Times New Roman"/>
          <w:spacing w:val="-4"/>
          <w:sz w:val="28"/>
          <w:szCs w:val="28"/>
        </w:rPr>
        <w:t>Физическая подготовка и её связь с развитием основных физи</w:t>
      </w:r>
      <w:r w:rsidRPr="00DE7C7F">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z w:val="28"/>
          <w:szCs w:val="28"/>
        </w:rPr>
        <w:t>Физическая нагрузка и её влияние на повышение частоты сердечных сокращений.</w:t>
      </w:r>
    </w:p>
    <w:p w:rsidR="00DE7C7F" w:rsidRPr="00DE7C7F" w:rsidRDefault="00DE7C7F" w:rsidP="00DE7C7F">
      <w:pPr>
        <w:pStyle w:val="aff2"/>
        <w:spacing w:line="240" w:lineRule="auto"/>
        <w:ind w:right="-69" w:firstLine="567"/>
        <w:jc w:val="center"/>
        <w:rPr>
          <w:rFonts w:ascii="Times New Roman" w:hAnsi="Times New Roman" w:cs="Times New Roman"/>
          <w:b/>
          <w:bCs/>
          <w:i/>
          <w:iCs/>
          <w:sz w:val="28"/>
          <w:szCs w:val="28"/>
        </w:rPr>
      </w:pPr>
      <w:r w:rsidRPr="00DE7C7F">
        <w:rPr>
          <w:rFonts w:ascii="Times New Roman" w:hAnsi="Times New Roman" w:cs="Times New Roman"/>
          <w:b/>
          <w:bCs/>
          <w:i/>
          <w:iCs/>
          <w:sz w:val="28"/>
          <w:szCs w:val="28"/>
        </w:rPr>
        <w:t>Способы физкультурной деятельности</w:t>
      </w:r>
    </w:p>
    <w:p w:rsidR="00DE7C7F" w:rsidRPr="00DE7C7F" w:rsidRDefault="00DE7C7F" w:rsidP="00DE7C7F">
      <w:pPr>
        <w:pStyle w:val="aff2"/>
        <w:spacing w:line="240" w:lineRule="auto"/>
        <w:ind w:right="-69" w:firstLine="567"/>
        <w:rPr>
          <w:rFonts w:ascii="Times New Roman" w:hAnsi="Times New Roman" w:cs="Times New Roman"/>
          <w:b/>
          <w:bCs/>
          <w:spacing w:val="-2"/>
          <w:sz w:val="28"/>
          <w:szCs w:val="28"/>
        </w:rPr>
      </w:pPr>
      <w:r w:rsidRPr="00DE7C7F">
        <w:rPr>
          <w:rFonts w:ascii="Times New Roman" w:hAnsi="Times New Roman" w:cs="Times New Roman"/>
          <w:b/>
          <w:bCs/>
          <w:spacing w:val="2"/>
          <w:sz w:val="28"/>
          <w:szCs w:val="28"/>
        </w:rPr>
        <w:t xml:space="preserve">Самостоятельные занятия. </w:t>
      </w:r>
      <w:r w:rsidRPr="00DE7C7F">
        <w:rPr>
          <w:rFonts w:ascii="Times New Roman" w:hAnsi="Times New Roman" w:cs="Times New Roman"/>
          <w:spacing w:val="2"/>
          <w:sz w:val="28"/>
          <w:szCs w:val="28"/>
        </w:rPr>
        <w:t>Составление режима дня.</w:t>
      </w:r>
      <w:r w:rsidRPr="00DE7C7F">
        <w:rPr>
          <w:rFonts w:ascii="Times New Roman" w:hAnsi="Times New Roman" w:cs="Times New Roman"/>
          <w:spacing w:val="2"/>
          <w:sz w:val="28"/>
          <w:szCs w:val="28"/>
        </w:rPr>
        <w:br/>
      </w:r>
      <w:r w:rsidRPr="00DE7C7F">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E7C7F" w:rsidRPr="00DE7C7F" w:rsidRDefault="00DE7C7F" w:rsidP="00DE7C7F">
      <w:pPr>
        <w:pStyle w:val="aff2"/>
        <w:spacing w:line="240" w:lineRule="auto"/>
        <w:ind w:right="-69" w:firstLine="567"/>
        <w:rPr>
          <w:rFonts w:ascii="Times New Roman" w:hAnsi="Times New Roman" w:cs="Times New Roman"/>
          <w:b/>
          <w:bCs/>
          <w:sz w:val="28"/>
          <w:szCs w:val="28"/>
        </w:rPr>
      </w:pPr>
      <w:r w:rsidRPr="00DE7C7F">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DE7C7F">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b/>
          <w:bCs/>
          <w:sz w:val="28"/>
          <w:szCs w:val="28"/>
        </w:rPr>
        <w:t xml:space="preserve">Самостоятельные игры и развлечения. </w:t>
      </w:r>
      <w:r w:rsidRPr="00DE7C7F">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DE7C7F" w:rsidRPr="00DE7C7F" w:rsidRDefault="00DE7C7F" w:rsidP="00DE7C7F">
      <w:pPr>
        <w:pStyle w:val="aff2"/>
        <w:spacing w:line="240" w:lineRule="auto"/>
        <w:ind w:right="-69" w:firstLine="567"/>
        <w:jc w:val="center"/>
        <w:rPr>
          <w:rFonts w:ascii="Times New Roman" w:hAnsi="Times New Roman" w:cs="Times New Roman"/>
          <w:b/>
          <w:bCs/>
          <w:i/>
          <w:iCs/>
          <w:sz w:val="28"/>
          <w:szCs w:val="28"/>
        </w:rPr>
      </w:pPr>
      <w:r w:rsidRPr="00DE7C7F">
        <w:rPr>
          <w:rFonts w:ascii="Times New Roman" w:hAnsi="Times New Roman" w:cs="Times New Roman"/>
          <w:b/>
          <w:bCs/>
          <w:i/>
          <w:iCs/>
          <w:sz w:val="28"/>
          <w:szCs w:val="28"/>
        </w:rPr>
        <w:t>Физическое совершенствование</w:t>
      </w:r>
    </w:p>
    <w:p w:rsidR="00DE7C7F" w:rsidRPr="00DE7C7F" w:rsidRDefault="00DE7C7F" w:rsidP="00DE7C7F">
      <w:pPr>
        <w:pStyle w:val="aff2"/>
        <w:spacing w:line="240" w:lineRule="auto"/>
        <w:ind w:right="-69" w:firstLine="567"/>
        <w:rPr>
          <w:rFonts w:ascii="Times New Roman" w:hAnsi="Times New Roman" w:cs="Times New Roman"/>
          <w:sz w:val="28"/>
          <w:szCs w:val="28"/>
        </w:rPr>
      </w:pPr>
      <w:proofErr w:type="spellStart"/>
      <w:r w:rsidRPr="00DE7C7F">
        <w:rPr>
          <w:rFonts w:ascii="Times New Roman" w:hAnsi="Times New Roman" w:cs="Times New Roman"/>
          <w:b/>
          <w:bCs/>
          <w:sz w:val="28"/>
          <w:szCs w:val="28"/>
        </w:rPr>
        <w:t>Физкультурно­оздоровительная</w:t>
      </w:r>
      <w:proofErr w:type="spellEnd"/>
      <w:r w:rsidRPr="00DE7C7F">
        <w:rPr>
          <w:rFonts w:ascii="Times New Roman" w:hAnsi="Times New Roman" w:cs="Times New Roman"/>
          <w:b/>
          <w:bCs/>
          <w:sz w:val="28"/>
          <w:szCs w:val="28"/>
        </w:rPr>
        <w:t xml:space="preserve"> деятельность. </w:t>
      </w:r>
      <w:r w:rsidRPr="00DE7C7F">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sz w:val="28"/>
          <w:szCs w:val="28"/>
        </w:rPr>
        <w:t>Комплексы упражнений на развитие физических качеств.</w:t>
      </w:r>
    </w:p>
    <w:p w:rsidR="00DE7C7F" w:rsidRPr="00DE7C7F" w:rsidRDefault="00DE7C7F" w:rsidP="00DE7C7F">
      <w:pPr>
        <w:pStyle w:val="aff2"/>
        <w:spacing w:line="240" w:lineRule="auto"/>
        <w:ind w:right="-69" w:firstLine="567"/>
        <w:rPr>
          <w:rFonts w:ascii="Times New Roman" w:hAnsi="Times New Roman" w:cs="Times New Roman"/>
          <w:b/>
          <w:bCs/>
          <w:sz w:val="28"/>
          <w:szCs w:val="28"/>
        </w:rPr>
      </w:pPr>
      <w:r w:rsidRPr="00DE7C7F">
        <w:rPr>
          <w:rFonts w:ascii="Times New Roman" w:hAnsi="Times New Roman" w:cs="Times New Roman"/>
          <w:spacing w:val="-2"/>
          <w:sz w:val="28"/>
          <w:szCs w:val="28"/>
        </w:rPr>
        <w:t xml:space="preserve">Комплексы дыхательных упражнений. Гимнастика для </w:t>
      </w:r>
      <w:r w:rsidRPr="00DE7C7F">
        <w:rPr>
          <w:rFonts w:ascii="Times New Roman" w:hAnsi="Times New Roman" w:cs="Times New Roman"/>
          <w:sz w:val="28"/>
          <w:szCs w:val="28"/>
        </w:rPr>
        <w:t>глаз.</w:t>
      </w:r>
    </w:p>
    <w:p w:rsidR="00DE7C7F" w:rsidRPr="00DE7C7F" w:rsidRDefault="00DE7C7F" w:rsidP="00DE7C7F">
      <w:pPr>
        <w:pStyle w:val="aff2"/>
        <w:spacing w:line="240" w:lineRule="auto"/>
        <w:ind w:right="-69" w:firstLine="567"/>
        <w:rPr>
          <w:rFonts w:ascii="Times New Roman" w:hAnsi="Times New Roman" w:cs="Times New Roman"/>
          <w:b/>
          <w:bCs/>
          <w:sz w:val="28"/>
          <w:szCs w:val="28"/>
        </w:rPr>
      </w:pPr>
      <w:proofErr w:type="spellStart"/>
      <w:r w:rsidRPr="00DE7C7F">
        <w:rPr>
          <w:rFonts w:ascii="Times New Roman" w:hAnsi="Times New Roman" w:cs="Times New Roman"/>
          <w:b/>
          <w:bCs/>
          <w:sz w:val="28"/>
          <w:szCs w:val="28"/>
        </w:rPr>
        <w:t>Спортивно­оздоровительная</w:t>
      </w:r>
      <w:proofErr w:type="spellEnd"/>
      <w:r w:rsidRPr="00DE7C7F">
        <w:rPr>
          <w:rFonts w:ascii="Times New Roman" w:hAnsi="Times New Roman" w:cs="Times New Roman"/>
          <w:b/>
          <w:bCs/>
          <w:sz w:val="28"/>
          <w:szCs w:val="28"/>
        </w:rPr>
        <w:t xml:space="preserve"> деятельность.</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b/>
          <w:bCs/>
          <w:i/>
          <w:iCs/>
          <w:spacing w:val="2"/>
          <w:sz w:val="28"/>
          <w:szCs w:val="28"/>
        </w:rPr>
        <w:t xml:space="preserve">Гимнастика с основами акробатики. </w:t>
      </w:r>
      <w:r w:rsidRPr="00DE7C7F">
        <w:rPr>
          <w:rFonts w:ascii="Times New Roman" w:hAnsi="Times New Roman" w:cs="Times New Roman"/>
          <w:i/>
          <w:iCs/>
          <w:spacing w:val="2"/>
          <w:sz w:val="28"/>
          <w:szCs w:val="28"/>
        </w:rPr>
        <w:t xml:space="preserve">Организующие </w:t>
      </w:r>
      <w:r w:rsidRPr="00DE7C7F">
        <w:rPr>
          <w:rFonts w:ascii="Times New Roman" w:hAnsi="Times New Roman" w:cs="Times New Roman"/>
          <w:i/>
          <w:iCs/>
          <w:sz w:val="28"/>
          <w:szCs w:val="28"/>
        </w:rPr>
        <w:t xml:space="preserve">команды и приёмы. </w:t>
      </w:r>
      <w:r w:rsidRPr="00DE7C7F">
        <w:rPr>
          <w:rFonts w:ascii="Times New Roman" w:hAnsi="Times New Roman" w:cs="Times New Roman"/>
          <w:sz w:val="28"/>
          <w:szCs w:val="28"/>
        </w:rPr>
        <w:t>Строевые действия в шеренге и колонне; выполнение строевых команд.</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Акробатические упражнения. </w:t>
      </w:r>
      <w:r w:rsidRPr="00DE7C7F">
        <w:rPr>
          <w:rFonts w:ascii="Times New Roman" w:hAnsi="Times New Roman" w:cs="Times New Roman"/>
          <w:sz w:val="28"/>
          <w:szCs w:val="28"/>
        </w:rPr>
        <w:t>Упоры; седы; упражнения</w:t>
      </w:r>
      <w:r w:rsidRPr="00DE7C7F">
        <w:rPr>
          <w:rFonts w:ascii="Times New Roman" w:hAnsi="Times New Roman" w:cs="Times New Roman"/>
          <w:sz w:val="28"/>
          <w:szCs w:val="28"/>
        </w:rPr>
        <w:br/>
        <w:t>в группировке; перекаты; стойка на лопатках; кувырки вперёд и назад; гимнастический мост.</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Акробатические комбинации. </w:t>
      </w:r>
      <w:r w:rsidRPr="00DE7C7F">
        <w:rPr>
          <w:rFonts w:ascii="Times New Roman" w:hAnsi="Times New Roman" w:cs="Times New Roman"/>
          <w:sz w:val="28"/>
          <w:szCs w:val="28"/>
        </w:rPr>
        <w:t>Например: 1)</w:t>
      </w:r>
      <w:r w:rsidRPr="00DE7C7F">
        <w:rPr>
          <w:rFonts w:ascii="Cambria Math" w:hAnsi="Cambria Math" w:cs="Times New Roman"/>
          <w:sz w:val="28"/>
          <w:szCs w:val="28"/>
        </w:rPr>
        <w:t> </w:t>
      </w:r>
      <w:r w:rsidRPr="00DE7C7F">
        <w:rPr>
          <w:rFonts w:ascii="Times New Roman" w:hAnsi="Times New Roman" w:cs="Times New Roman"/>
          <w:sz w:val="28"/>
          <w:szCs w:val="28"/>
        </w:rPr>
        <w:t xml:space="preserve">мост из </w:t>
      </w:r>
      <w:proofErr w:type="gramStart"/>
      <w:r w:rsidRPr="00DE7C7F">
        <w:rPr>
          <w:rFonts w:ascii="Times New Roman" w:hAnsi="Times New Roman" w:cs="Times New Roman"/>
          <w:sz w:val="28"/>
          <w:szCs w:val="28"/>
        </w:rPr>
        <w:t>положения</w:t>
      </w:r>
      <w:proofErr w:type="gramEnd"/>
      <w:r w:rsidRPr="00DE7C7F">
        <w:rPr>
          <w:rFonts w:ascii="Times New Roman" w:hAnsi="Times New Roman" w:cs="Times New Roman"/>
          <w:sz w:val="28"/>
          <w:szCs w:val="28"/>
        </w:rPr>
        <w:t xml:space="preserve"> лёжа на спине, опуститься в исходное положение, переворот в положение лёжа на животе, прыжок с опорой </w:t>
      </w:r>
      <w:r w:rsidRPr="00DE7C7F">
        <w:rPr>
          <w:rFonts w:ascii="Times New Roman" w:hAnsi="Times New Roman" w:cs="Times New Roman"/>
          <w:spacing w:val="2"/>
          <w:sz w:val="28"/>
          <w:szCs w:val="28"/>
        </w:rPr>
        <w:t>на руки в упор присев; 2)</w:t>
      </w:r>
      <w:r w:rsidRPr="00DE7C7F">
        <w:rPr>
          <w:rFonts w:ascii="Cambria Math" w:hAnsi="Cambria Math" w:cs="Times New Roman"/>
          <w:spacing w:val="2"/>
          <w:sz w:val="28"/>
          <w:szCs w:val="28"/>
        </w:rPr>
        <w:t> </w:t>
      </w:r>
      <w:r w:rsidRPr="00DE7C7F">
        <w:rPr>
          <w:rFonts w:ascii="Times New Roman" w:hAnsi="Times New Roman" w:cs="Times New Roman"/>
          <w:spacing w:val="2"/>
          <w:sz w:val="28"/>
          <w:szCs w:val="28"/>
        </w:rPr>
        <w:t xml:space="preserve">кувырок вперёд в упор присев, </w:t>
      </w:r>
      <w:r w:rsidRPr="00DE7C7F">
        <w:rPr>
          <w:rFonts w:ascii="Times New Roman" w:hAnsi="Times New Roman" w:cs="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pacing w:val="-4"/>
          <w:sz w:val="28"/>
          <w:szCs w:val="28"/>
        </w:rPr>
        <w:lastRenderedPageBreak/>
        <w:t xml:space="preserve">Упражнения на низкой гимнастической перекладине: </w:t>
      </w:r>
      <w:r w:rsidRPr="00DE7C7F">
        <w:rPr>
          <w:rFonts w:ascii="Times New Roman" w:hAnsi="Times New Roman" w:cs="Times New Roman"/>
          <w:spacing w:val="-4"/>
          <w:sz w:val="28"/>
          <w:szCs w:val="28"/>
        </w:rPr>
        <w:t xml:space="preserve">висы, </w:t>
      </w:r>
      <w:proofErr w:type="spellStart"/>
      <w:r w:rsidRPr="00DE7C7F">
        <w:rPr>
          <w:rFonts w:ascii="Times New Roman" w:hAnsi="Times New Roman" w:cs="Times New Roman"/>
          <w:sz w:val="28"/>
          <w:szCs w:val="28"/>
        </w:rPr>
        <w:t>перемахи</w:t>
      </w:r>
      <w:proofErr w:type="spellEnd"/>
      <w:r w:rsidRPr="00DE7C7F">
        <w:rPr>
          <w:rFonts w:ascii="Times New Roman" w:hAnsi="Times New Roman" w:cs="Times New Roman"/>
          <w:sz w:val="28"/>
          <w:szCs w:val="28"/>
        </w:rPr>
        <w:t>.</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pacing w:val="2"/>
          <w:sz w:val="28"/>
          <w:szCs w:val="28"/>
        </w:rPr>
        <w:t xml:space="preserve">Гимнастическая комбинация. </w:t>
      </w:r>
      <w:r w:rsidRPr="00DE7C7F">
        <w:rPr>
          <w:rFonts w:ascii="Times New Roman" w:hAnsi="Times New Roman" w:cs="Times New Roman"/>
          <w:spacing w:val="2"/>
          <w:sz w:val="28"/>
          <w:szCs w:val="28"/>
        </w:rPr>
        <w:t xml:space="preserve">Например, из виса стоя </w:t>
      </w:r>
      <w:r w:rsidRPr="00DE7C7F">
        <w:rPr>
          <w:rFonts w:ascii="Times New Roman" w:hAnsi="Times New Roman" w:cs="Times New Roman"/>
          <w:sz w:val="28"/>
          <w:szCs w:val="28"/>
        </w:rPr>
        <w:t xml:space="preserve">присев толчком двумя ногами </w:t>
      </w:r>
      <w:proofErr w:type="spellStart"/>
      <w:r w:rsidRPr="00DE7C7F">
        <w:rPr>
          <w:rFonts w:ascii="Times New Roman" w:hAnsi="Times New Roman" w:cs="Times New Roman"/>
          <w:sz w:val="28"/>
          <w:szCs w:val="28"/>
        </w:rPr>
        <w:t>перемах</w:t>
      </w:r>
      <w:proofErr w:type="spellEnd"/>
      <w:r w:rsidRPr="00DE7C7F">
        <w:rPr>
          <w:rFonts w:ascii="Times New Roman" w:hAnsi="Times New Roman" w:cs="Times New Roman"/>
          <w:sz w:val="28"/>
          <w:szCs w:val="28"/>
        </w:rPr>
        <w:t xml:space="preserve">, согнув ноги, в вис </w:t>
      </w:r>
      <w:r w:rsidRPr="00DE7C7F">
        <w:rPr>
          <w:rFonts w:ascii="Times New Roman" w:hAnsi="Times New Roman" w:cs="Times New Roman"/>
          <w:spacing w:val="2"/>
          <w:sz w:val="28"/>
          <w:szCs w:val="28"/>
        </w:rPr>
        <w:t xml:space="preserve">сзади согнувшись, опускание назад в </w:t>
      </w:r>
      <w:proofErr w:type="gramStart"/>
      <w:r w:rsidRPr="00DE7C7F">
        <w:rPr>
          <w:rFonts w:ascii="Times New Roman" w:hAnsi="Times New Roman" w:cs="Times New Roman"/>
          <w:spacing w:val="2"/>
          <w:sz w:val="28"/>
          <w:szCs w:val="28"/>
        </w:rPr>
        <w:t>вис</w:t>
      </w:r>
      <w:proofErr w:type="gramEnd"/>
      <w:r w:rsidRPr="00DE7C7F">
        <w:rPr>
          <w:rFonts w:ascii="Times New Roman" w:hAnsi="Times New Roman" w:cs="Times New Roman"/>
          <w:spacing w:val="2"/>
          <w:sz w:val="28"/>
          <w:szCs w:val="28"/>
        </w:rPr>
        <w:t xml:space="preserve"> стоя и обратное </w:t>
      </w:r>
      <w:r w:rsidRPr="00DE7C7F">
        <w:rPr>
          <w:rFonts w:ascii="Times New Roman" w:hAnsi="Times New Roman" w:cs="Times New Roman"/>
          <w:sz w:val="28"/>
          <w:szCs w:val="28"/>
        </w:rPr>
        <w:t>движение через вис сзади согнувшись со сходом вперёд ноги.</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Опорный прыжок: </w:t>
      </w:r>
      <w:r w:rsidRPr="00DE7C7F">
        <w:rPr>
          <w:rFonts w:ascii="Times New Roman" w:hAnsi="Times New Roman" w:cs="Times New Roman"/>
          <w:sz w:val="28"/>
          <w:szCs w:val="28"/>
        </w:rPr>
        <w:t>с разбега через гимнастического козла.</w:t>
      </w:r>
    </w:p>
    <w:p w:rsidR="00DE7C7F" w:rsidRPr="00DE7C7F" w:rsidRDefault="00DE7C7F" w:rsidP="00DE7C7F">
      <w:pPr>
        <w:pStyle w:val="aff2"/>
        <w:spacing w:line="240" w:lineRule="auto"/>
        <w:ind w:right="-69" w:firstLine="567"/>
        <w:rPr>
          <w:rFonts w:ascii="Times New Roman" w:hAnsi="Times New Roman" w:cs="Times New Roman"/>
          <w:b/>
          <w:bCs/>
          <w:i/>
          <w:iCs/>
          <w:sz w:val="28"/>
          <w:szCs w:val="28"/>
        </w:rPr>
      </w:pPr>
      <w:r w:rsidRPr="00DE7C7F">
        <w:rPr>
          <w:rFonts w:ascii="Times New Roman" w:hAnsi="Times New Roman" w:cs="Times New Roman"/>
          <w:i/>
          <w:iCs/>
          <w:spacing w:val="2"/>
          <w:sz w:val="28"/>
          <w:szCs w:val="28"/>
        </w:rPr>
        <w:t xml:space="preserve">Гимнастические упражнения прикладного характера. </w:t>
      </w:r>
      <w:r w:rsidRPr="00DE7C7F">
        <w:rPr>
          <w:rFonts w:ascii="Times New Roman" w:hAnsi="Times New Roman" w:cs="Times New Roman"/>
          <w:spacing w:val="2"/>
          <w:sz w:val="28"/>
          <w:szCs w:val="28"/>
        </w:rPr>
        <w:t xml:space="preserve">Прыжки со скакалкой. Передвижение по гимнастической </w:t>
      </w:r>
      <w:r w:rsidRPr="00DE7C7F">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DE7C7F">
        <w:rPr>
          <w:rFonts w:ascii="Times New Roman" w:hAnsi="Times New Roman" w:cs="Times New Roman"/>
          <w:sz w:val="28"/>
          <w:szCs w:val="28"/>
        </w:rPr>
        <w:t>перелезания</w:t>
      </w:r>
      <w:proofErr w:type="spellEnd"/>
      <w:r w:rsidRPr="00DE7C7F">
        <w:rPr>
          <w:rFonts w:ascii="Times New Roman" w:hAnsi="Times New Roman" w:cs="Times New Roman"/>
          <w:sz w:val="28"/>
          <w:szCs w:val="28"/>
        </w:rPr>
        <w:t xml:space="preserve">, </w:t>
      </w:r>
      <w:proofErr w:type="spellStart"/>
      <w:r w:rsidRPr="00DE7C7F">
        <w:rPr>
          <w:rFonts w:ascii="Times New Roman" w:hAnsi="Times New Roman" w:cs="Times New Roman"/>
          <w:sz w:val="28"/>
          <w:szCs w:val="28"/>
        </w:rPr>
        <w:t>переползания</w:t>
      </w:r>
      <w:proofErr w:type="spellEnd"/>
      <w:r w:rsidRPr="00DE7C7F">
        <w:rPr>
          <w:rFonts w:ascii="Times New Roman" w:hAnsi="Times New Roman" w:cs="Times New Roman"/>
          <w:sz w:val="28"/>
          <w:szCs w:val="28"/>
        </w:rPr>
        <w:t>, передвижение по наклонной гимнастической скамейке.</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b/>
          <w:bCs/>
          <w:i/>
          <w:iCs/>
          <w:sz w:val="28"/>
          <w:szCs w:val="28"/>
        </w:rPr>
        <w:t xml:space="preserve">Лёгкая атлетика. </w:t>
      </w:r>
      <w:r w:rsidRPr="00DE7C7F">
        <w:rPr>
          <w:rFonts w:ascii="Times New Roman" w:hAnsi="Times New Roman" w:cs="Times New Roman"/>
          <w:i/>
          <w:iCs/>
          <w:sz w:val="28"/>
          <w:szCs w:val="28"/>
        </w:rPr>
        <w:t xml:space="preserve">Беговые упражнения: </w:t>
      </w:r>
      <w:r w:rsidRPr="00DE7C7F">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Прыжковые упражнения: </w:t>
      </w:r>
      <w:r w:rsidRPr="00DE7C7F">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Броски: </w:t>
      </w:r>
      <w:r w:rsidRPr="00DE7C7F">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DE7C7F">
          <w:rPr>
            <w:rFonts w:ascii="Times New Roman" w:hAnsi="Times New Roman" w:cs="Times New Roman"/>
            <w:sz w:val="28"/>
            <w:szCs w:val="28"/>
          </w:rPr>
          <w:t>1 кг</w:t>
        </w:r>
      </w:smartTag>
      <w:r w:rsidRPr="00DE7C7F">
        <w:rPr>
          <w:rFonts w:ascii="Times New Roman" w:hAnsi="Times New Roman" w:cs="Times New Roman"/>
          <w:sz w:val="28"/>
          <w:szCs w:val="28"/>
        </w:rPr>
        <w:t>) на дальность разными способами.</w:t>
      </w:r>
    </w:p>
    <w:p w:rsidR="00DE7C7F" w:rsidRPr="00DE7C7F" w:rsidRDefault="00DE7C7F" w:rsidP="00DE7C7F">
      <w:pPr>
        <w:pStyle w:val="aff2"/>
        <w:spacing w:line="240" w:lineRule="auto"/>
        <w:ind w:right="-69" w:firstLine="567"/>
        <w:rPr>
          <w:rFonts w:ascii="Times New Roman" w:hAnsi="Times New Roman" w:cs="Times New Roman"/>
          <w:b/>
          <w:bCs/>
          <w:i/>
          <w:iCs/>
          <w:sz w:val="28"/>
          <w:szCs w:val="28"/>
        </w:rPr>
      </w:pPr>
      <w:r w:rsidRPr="00DE7C7F">
        <w:rPr>
          <w:rFonts w:ascii="Times New Roman" w:hAnsi="Times New Roman" w:cs="Times New Roman"/>
          <w:i/>
          <w:iCs/>
          <w:sz w:val="28"/>
          <w:szCs w:val="28"/>
        </w:rPr>
        <w:t xml:space="preserve">Метание: </w:t>
      </w:r>
      <w:r w:rsidRPr="00DE7C7F">
        <w:rPr>
          <w:rFonts w:ascii="Times New Roman" w:hAnsi="Times New Roman" w:cs="Times New Roman"/>
          <w:sz w:val="28"/>
          <w:szCs w:val="28"/>
        </w:rPr>
        <w:t>малого мяча в вертикальную цель и на дальность.</w:t>
      </w:r>
    </w:p>
    <w:p w:rsidR="00DE7C7F" w:rsidRPr="00DE7C7F" w:rsidRDefault="00DE7C7F" w:rsidP="00DE7C7F">
      <w:pPr>
        <w:pStyle w:val="aff2"/>
        <w:spacing w:line="240" w:lineRule="auto"/>
        <w:ind w:right="-69" w:firstLine="567"/>
        <w:rPr>
          <w:rFonts w:ascii="Times New Roman" w:hAnsi="Times New Roman" w:cs="Times New Roman"/>
          <w:b/>
          <w:bCs/>
          <w:i/>
          <w:iCs/>
          <w:sz w:val="28"/>
          <w:szCs w:val="28"/>
        </w:rPr>
      </w:pPr>
      <w:r w:rsidRPr="00DE7C7F">
        <w:rPr>
          <w:rFonts w:ascii="Times New Roman" w:hAnsi="Times New Roman" w:cs="Times New Roman"/>
          <w:b/>
          <w:bCs/>
          <w:i/>
          <w:iCs/>
          <w:sz w:val="28"/>
          <w:szCs w:val="28"/>
        </w:rPr>
        <w:t xml:space="preserve">Лыжные гонки. </w:t>
      </w:r>
      <w:r w:rsidRPr="00DE7C7F">
        <w:rPr>
          <w:rFonts w:ascii="Times New Roman" w:hAnsi="Times New Roman" w:cs="Times New Roman"/>
          <w:sz w:val="28"/>
          <w:szCs w:val="28"/>
        </w:rPr>
        <w:t>Передвижение на лыжах; повороты; спуски; подъёмы; торможение.</w:t>
      </w:r>
    </w:p>
    <w:p w:rsidR="00DE7C7F" w:rsidRPr="00DE7C7F" w:rsidRDefault="00DE7C7F" w:rsidP="00DE7C7F">
      <w:pPr>
        <w:pStyle w:val="aff2"/>
        <w:spacing w:line="240" w:lineRule="auto"/>
        <w:ind w:right="-69" w:firstLine="567"/>
        <w:rPr>
          <w:rFonts w:ascii="Times New Roman" w:hAnsi="Times New Roman" w:cs="Times New Roman"/>
          <w:b/>
          <w:bCs/>
          <w:i/>
          <w:iCs/>
          <w:sz w:val="28"/>
          <w:szCs w:val="28"/>
        </w:rPr>
      </w:pPr>
      <w:r w:rsidRPr="00DE7C7F">
        <w:rPr>
          <w:rFonts w:ascii="Times New Roman" w:hAnsi="Times New Roman" w:cs="Times New Roman"/>
          <w:b/>
          <w:bCs/>
          <w:i/>
          <w:iCs/>
          <w:sz w:val="28"/>
          <w:szCs w:val="28"/>
        </w:rPr>
        <w:t xml:space="preserve">Плавание. </w:t>
      </w:r>
      <w:r w:rsidRPr="00DE7C7F">
        <w:rPr>
          <w:rFonts w:ascii="Times New Roman" w:hAnsi="Times New Roman" w:cs="Times New Roman"/>
          <w:i/>
          <w:iCs/>
          <w:sz w:val="28"/>
          <w:szCs w:val="28"/>
        </w:rPr>
        <w:t xml:space="preserve">Подводящие упражнения: </w:t>
      </w:r>
      <w:r w:rsidRPr="00DE7C7F">
        <w:rPr>
          <w:rFonts w:ascii="Times New Roman" w:hAnsi="Times New Roman" w:cs="Times New Roman"/>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E7C7F">
        <w:rPr>
          <w:rFonts w:ascii="Times New Roman" w:hAnsi="Times New Roman" w:cs="Times New Roman"/>
          <w:i/>
          <w:iCs/>
          <w:sz w:val="28"/>
          <w:szCs w:val="28"/>
        </w:rPr>
        <w:t>Проплывание</w:t>
      </w:r>
      <w:proofErr w:type="spellEnd"/>
      <w:r w:rsidRPr="00DE7C7F">
        <w:rPr>
          <w:rFonts w:ascii="Times New Roman" w:hAnsi="Times New Roman" w:cs="Times New Roman"/>
          <w:i/>
          <w:iCs/>
          <w:sz w:val="28"/>
          <w:szCs w:val="28"/>
        </w:rPr>
        <w:t xml:space="preserve"> учебных дистанций: </w:t>
      </w:r>
      <w:r w:rsidRPr="00DE7C7F">
        <w:rPr>
          <w:rFonts w:ascii="Times New Roman" w:hAnsi="Times New Roman" w:cs="Times New Roman"/>
          <w:sz w:val="28"/>
          <w:szCs w:val="28"/>
        </w:rPr>
        <w:t>произвольным способом.</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b/>
          <w:bCs/>
          <w:i/>
          <w:iCs/>
          <w:sz w:val="28"/>
          <w:szCs w:val="28"/>
        </w:rPr>
        <w:t xml:space="preserve">Подвижные и спортивные игры. </w:t>
      </w:r>
      <w:r w:rsidRPr="00DE7C7F">
        <w:rPr>
          <w:rFonts w:ascii="Times New Roman" w:hAnsi="Times New Roman" w:cs="Times New Roman"/>
          <w:i/>
          <w:iCs/>
          <w:sz w:val="28"/>
          <w:szCs w:val="28"/>
        </w:rPr>
        <w:t xml:space="preserve">На материале гимнастики с основами акробатики: </w:t>
      </w:r>
      <w:r w:rsidRPr="00DE7C7F">
        <w:rPr>
          <w:rFonts w:ascii="Times New Roman" w:hAnsi="Times New Roman" w:cs="Times New Roman"/>
          <w:sz w:val="28"/>
          <w:szCs w:val="28"/>
        </w:rPr>
        <w:t>игровые задания с исполь</w:t>
      </w:r>
      <w:r w:rsidRPr="00DE7C7F">
        <w:rPr>
          <w:rFonts w:ascii="Times New Roman" w:hAnsi="Times New Roman" w:cs="Times New Roman"/>
          <w:spacing w:val="2"/>
          <w:sz w:val="28"/>
          <w:szCs w:val="28"/>
        </w:rPr>
        <w:t xml:space="preserve">зованием строевых упражнений, упражнений на внимание, </w:t>
      </w:r>
      <w:r w:rsidRPr="00DE7C7F">
        <w:rPr>
          <w:rFonts w:ascii="Times New Roman" w:hAnsi="Times New Roman" w:cs="Times New Roman"/>
          <w:sz w:val="28"/>
          <w:szCs w:val="28"/>
        </w:rPr>
        <w:t>силу, ловкость и координацию.</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На материале лёгкой атлетики: </w:t>
      </w:r>
      <w:r w:rsidRPr="00DE7C7F">
        <w:rPr>
          <w:rFonts w:ascii="Times New Roman" w:hAnsi="Times New Roman" w:cs="Times New Roman"/>
          <w:sz w:val="28"/>
          <w:szCs w:val="28"/>
        </w:rPr>
        <w:t>прыжки, бег, метания и броски; упражнения на координацию, выносливость и быстроту.</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pacing w:val="2"/>
          <w:sz w:val="28"/>
          <w:szCs w:val="28"/>
        </w:rPr>
        <w:t xml:space="preserve">На материале лыжной подготовки: </w:t>
      </w:r>
      <w:r w:rsidRPr="00DE7C7F">
        <w:rPr>
          <w:rFonts w:ascii="Times New Roman" w:hAnsi="Times New Roman" w:cs="Times New Roman"/>
          <w:spacing w:val="2"/>
          <w:sz w:val="28"/>
          <w:szCs w:val="28"/>
        </w:rPr>
        <w:t>эстафеты в пере</w:t>
      </w:r>
      <w:r w:rsidRPr="00DE7C7F">
        <w:rPr>
          <w:rFonts w:ascii="Times New Roman" w:hAnsi="Times New Roman" w:cs="Times New Roman"/>
          <w:sz w:val="28"/>
          <w:szCs w:val="28"/>
        </w:rPr>
        <w:t>движении на лыжах, упражнения на выносливость и координацию.</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На материале спортивных игр:</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Футбол: </w:t>
      </w:r>
      <w:r w:rsidRPr="00DE7C7F">
        <w:rPr>
          <w:rFonts w:ascii="Times New Roman" w:hAnsi="Times New Roman" w:cs="Times New Roman"/>
          <w:sz w:val="28"/>
          <w:szCs w:val="28"/>
        </w:rPr>
        <w:t>удар по неподвижному и катящемуся мячу; оста</w:t>
      </w:r>
      <w:r w:rsidRPr="00DE7C7F">
        <w:rPr>
          <w:rFonts w:ascii="Times New Roman" w:hAnsi="Times New Roman" w:cs="Times New Roman"/>
          <w:spacing w:val="2"/>
          <w:sz w:val="28"/>
          <w:szCs w:val="28"/>
        </w:rPr>
        <w:t xml:space="preserve">новка мяча; ведение мяча; подвижные игры на материале </w:t>
      </w:r>
      <w:r w:rsidRPr="00DE7C7F">
        <w:rPr>
          <w:rFonts w:ascii="Times New Roman" w:hAnsi="Times New Roman" w:cs="Times New Roman"/>
          <w:sz w:val="28"/>
          <w:szCs w:val="28"/>
        </w:rPr>
        <w:t>футбола.</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Баскетбол: </w:t>
      </w:r>
      <w:r w:rsidRPr="00DE7C7F">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DE7C7F" w:rsidRPr="00DE7C7F" w:rsidRDefault="00DE7C7F" w:rsidP="00DE7C7F">
      <w:pPr>
        <w:pStyle w:val="aff2"/>
        <w:spacing w:line="240" w:lineRule="auto"/>
        <w:ind w:right="-69" w:firstLine="567"/>
        <w:rPr>
          <w:rFonts w:ascii="Times New Roman" w:hAnsi="Times New Roman" w:cs="Times New Roman"/>
          <w:sz w:val="28"/>
          <w:szCs w:val="28"/>
        </w:rPr>
      </w:pPr>
      <w:r w:rsidRPr="00DE7C7F">
        <w:rPr>
          <w:rFonts w:ascii="Times New Roman" w:hAnsi="Times New Roman" w:cs="Times New Roman"/>
          <w:i/>
          <w:iCs/>
          <w:sz w:val="28"/>
          <w:szCs w:val="28"/>
        </w:rPr>
        <w:t xml:space="preserve">Волейбол: </w:t>
      </w:r>
      <w:r w:rsidRPr="00DE7C7F">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DE7C7F" w:rsidRPr="00DE7C7F" w:rsidRDefault="00DE7C7F" w:rsidP="00DE7C7F">
      <w:pPr>
        <w:pStyle w:val="aff2"/>
        <w:spacing w:line="240" w:lineRule="auto"/>
        <w:ind w:right="-69" w:firstLine="567"/>
        <w:jc w:val="center"/>
        <w:rPr>
          <w:rFonts w:ascii="Times New Roman" w:hAnsi="Times New Roman" w:cs="Times New Roman"/>
          <w:b/>
          <w:bCs/>
          <w:i/>
          <w:iCs/>
          <w:sz w:val="28"/>
          <w:szCs w:val="28"/>
        </w:rPr>
      </w:pPr>
      <w:proofErr w:type="spellStart"/>
      <w:r w:rsidRPr="00DE7C7F">
        <w:rPr>
          <w:rFonts w:ascii="Times New Roman" w:hAnsi="Times New Roman" w:cs="Times New Roman"/>
          <w:b/>
          <w:bCs/>
          <w:i/>
          <w:iCs/>
          <w:sz w:val="28"/>
          <w:szCs w:val="28"/>
        </w:rPr>
        <w:t>Общеразвивающие</w:t>
      </w:r>
      <w:proofErr w:type="spellEnd"/>
      <w:r w:rsidRPr="00DE7C7F">
        <w:rPr>
          <w:rFonts w:ascii="Times New Roman" w:hAnsi="Times New Roman" w:cs="Times New Roman"/>
          <w:b/>
          <w:bCs/>
          <w:i/>
          <w:iCs/>
          <w:sz w:val="28"/>
          <w:szCs w:val="28"/>
        </w:rPr>
        <w:t xml:space="preserve"> упражнения</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b/>
          <w:bCs/>
          <w:sz w:val="28"/>
          <w:szCs w:val="28"/>
        </w:rPr>
        <w:t>На материале гимнастики с основами акробатики</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pacing w:val="2"/>
          <w:sz w:val="28"/>
          <w:szCs w:val="28"/>
        </w:rPr>
        <w:t xml:space="preserve">Развитие гибкости: </w:t>
      </w:r>
      <w:r w:rsidRPr="00DE7C7F">
        <w:rPr>
          <w:rFonts w:ascii="Times New Roman" w:hAnsi="Times New Roman" w:cs="Times New Roman"/>
          <w:spacing w:val="2"/>
          <w:sz w:val="28"/>
          <w:szCs w:val="28"/>
        </w:rPr>
        <w:t>широкие стойки на ногах; ходьба</w:t>
      </w:r>
      <w:r w:rsidRPr="00DE7C7F">
        <w:rPr>
          <w:rFonts w:ascii="Times New Roman" w:hAnsi="Times New Roman" w:cs="Times New Roman"/>
          <w:spacing w:val="2"/>
          <w:sz w:val="28"/>
          <w:szCs w:val="28"/>
        </w:rPr>
        <w:br/>
      </w:r>
      <w:r w:rsidRPr="00DE7C7F">
        <w:rPr>
          <w:rFonts w:ascii="Times New Roman" w:hAnsi="Times New Roman" w:cs="Times New Roman"/>
          <w:sz w:val="28"/>
          <w:szCs w:val="28"/>
        </w:rPr>
        <w:t xml:space="preserve">с включением широкого шага, глубоких выпадов, в приседе, </w:t>
      </w:r>
      <w:proofErr w:type="gramStart"/>
      <w:r w:rsidRPr="00DE7C7F">
        <w:rPr>
          <w:rFonts w:ascii="Times New Roman" w:hAnsi="Times New Roman" w:cs="Times New Roman"/>
          <w:sz w:val="28"/>
          <w:szCs w:val="28"/>
        </w:rPr>
        <w:t>со</w:t>
      </w:r>
      <w:proofErr w:type="gramEnd"/>
      <w:r w:rsidRPr="00DE7C7F">
        <w:rPr>
          <w:rFonts w:ascii="Times New Roman" w:hAnsi="Times New Roman" w:cs="Times New Roman"/>
          <w:sz w:val="28"/>
          <w:szCs w:val="28"/>
        </w:rPr>
        <w:t xml:space="preserve"> взмахом ногами; наклоны вперёд, назад, в сторону в стойках на ногах, в </w:t>
      </w:r>
      <w:proofErr w:type="spellStart"/>
      <w:r w:rsidRPr="00DE7C7F">
        <w:rPr>
          <w:rFonts w:ascii="Times New Roman" w:hAnsi="Times New Roman" w:cs="Times New Roman"/>
          <w:sz w:val="28"/>
          <w:szCs w:val="28"/>
        </w:rPr>
        <w:t>седах</w:t>
      </w:r>
      <w:proofErr w:type="spellEnd"/>
      <w:r w:rsidRPr="00DE7C7F">
        <w:rPr>
          <w:rFonts w:ascii="Times New Roman" w:hAnsi="Times New Roman" w:cs="Times New Roman"/>
          <w:sz w:val="28"/>
          <w:szCs w:val="28"/>
        </w:rPr>
        <w:t xml:space="preserve">; выпады и </w:t>
      </w:r>
      <w:proofErr w:type="spellStart"/>
      <w:r w:rsidRPr="00DE7C7F">
        <w:rPr>
          <w:rFonts w:ascii="Times New Roman" w:hAnsi="Times New Roman" w:cs="Times New Roman"/>
          <w:sz w:val="28"/>
          <w:szCs w:val="28"/>
        </w:rPr>
        <w:t>полушпагаты</w:t>
      </w:r>
      <w:proofErr w:type="spellEnd"/>
      <w:r w:rsidRPr="00DE7C7F">
        <w:rPr>
          <w:rFonts w:ascii="Times New Roman" w:hAnsi="Times New Roman" w:cs="Times New Roman"/>
          <w:sz w:val="28"/>
          <w:szCs w:val="28"/>
        </w:rPr>
        <w:t xml:space="preserve"> на месте; «</w:t>
      </w:r>
      <w:proofErr w:type="spellStart"/>
      <w:r w:rsidRPr="00DE7C7F">
        <w:rPr>
          <w:rFonts w:ascii="Times New Roman" w:hAnsi="Times New Roman" w:cs="Times New Roman"/>
          <w:sz w:val="28"/>
          <w:szCs w:val="28"/>
        </w:rPr>
        <w:t>выкруты</w:t>
      </w:r>
      <w:proofErr w:type="spellEnd"/>
      <w:r w:rsidRPr="00DE7C7F">
        <w:rPr>
          <w:rFonts w:ascii="Times New Roman" w:hAnsi="Times New Roman" w:cs="Times New Roman"/>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DE7C7F">
        <w:rPr>
          <w:rFonts w:ascii="Times New Roman" w:hAnsi="Times New Roman" w:cs="Times New Roman"/>
          <w:spacing w:val="2"/>
          <w:sz w:val="28"/>
          <w:szCs w:val="28"/>
        </w:rPr>
        <w:t xml:space="preserve">упражнений, </w:t>
      </w:r>
      <w:r w:rsidRPr="00DE7C7F">
        <w:rPr>
          <w:rFonts w:ascii="Times New Roman" w:hAnsi="Times New Roman" w:cs="Times New Roman"/>
          <w:spacing w:val="2"/>
          <w:sz w:val="28"/>
          <w:szCs w:val="28"/>
        </w:rPr>
        <w:lastRenderedPageBreak/>
        <w:t xml:space="preserve">включающие в себя максимальное сгибание </w:t>
      </w:r>
      <w:r w:rsidRPr="00DE7C7F">
        <w:rPr>
          <w:rFonts w:ascii="Times New Roman" w:hAnsi="Times New Roman" w:cs="Times New Roman"/>
          <w:sz w:val="28"/>
          <w:szCs w:val="28"/>
        </w:rPr>
        <w:t xml:space="preserve">и </w:t>
      </w:r>
      <w:proofErr w:type="spellStart"/>
      <w:r w:rsidRPr="00DE7C7F">
        <w:rPr>
          <w:rFonts w:ascii="Times New Roman" w:hAnsi="Times New Roman" w:cs="Times New Roman"/>
          <w:spacing w:val="2"/>
          <w:sz w:val="28"/>
          <w:szCs w:val="28"/>
        </w:rPr>
        <w:t>прогибание</w:t>
      </w:r>
      <w:proofErr w:type="spellEnd"/>
      <w:r w:rsidRPr="00DE7C7F">
        <w:rPr>
          <w:rFonts w:ascii="Times New Roman" w:hAnsi="Times New Roman" w:cs="Times New Roman"/>
          <w:spacing w:val="2"/>
          <w:sz w:val="28"/>
          <w:szCs w:val="28"/>
        </w:rPr>
        <w:t xml:space="preserve"> туловища (в стойках и </w:t>
      </w:r>
      <w:proofErr w:type="spellStart"/>
      <w:r w:rsidRPr="00DE7C7F">
        <w:rPr>
          <w:rFonts w:ascii="Times New Roman" w:hAnsi="Times New Roman" w:cs="Times New Roman"/>
          <w:spacing w:val="2"/>
          <w:sz w:val="28"/>
          <w:szCs w:val="28"/>
        </w:rPr>
        <w:t>седах</w:t>
      </w:r>
      <w:proofErr w:type="spellEnd"/>
      <w:r w:rsidRPr="00DE7C7F">
        <w:rPr>
          <w:rFonts w:ascii="Times New Roman" w:hAnsi="Times New Roman" w:cs="Times New Roman"/>
          <w:spacing w:val="2"/>
          <w:sz w:val="28"/>
          <w:szCs w:val="28"/>
        </w:rPr>
        <w:t xml:space="preserve">); индивидуальные </w:t>
      </w:r>
      <w:r w:rsidRPr="00DE7C7F">
        <w:rPr>
          <w:rFonts w:ascii="Times New Roman" w:hAnsi="Times New Roman" w:cs="Times New Roman"/>
          <w:sz w:val="28"/>
          <w:szCs w:val="28"/>
        </w:rPr>
        <w:t>комплексы по развитию гибкости.</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proofErr w:type="gramStart"/>
      <w:r w:rsidRPr="00DE7C7F">
        <w:rPr>
          <w:rFonts w:ascii="Times New Roman" w:hAnsi="Times New Roman" w:cs="Times New Roman"/>
          <w:i/>
          <w:iCs/>
          <w:sz w:val="28"/>
          <w:szCs w:val="28"/>
        </w:rPr>
        <w:t xml:space="preserve">Развитие координации: </w:t>
      </w:r>
      <w:r w:rsidRPr="00DE7C7F">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E7C7F">
        <w:rPr>
          <w:rFonts w:ascii="Times New Roman" w:hAnsi="Times New Roman" w:cs="Times New Roman"/>
          <w:spacing w:val="2"/>
          <w:sz w:val="28"/>
          <w:szCs w:val="28"/>
        </w:rPr>
        <w:t xml:space="preserve">настической скамейке, низкому гимнастическому бревну с </w:t>
      </w:r>
      <w:r w:rsidRPr="00DE7C7F">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sidRPr="00DE7C7F">
        <w:rPr>
          <w:rFonts w:ascii="Times New Roman" w:hAnsi="Times New Roman" w:cs="Times New Roman"/>
          <w:spacing w:val="2"/>
          <w:sz w:val="28"/>
          <w:szCs w:val="28"/>
        </w:rPr>
        <w:t xml:space="preserve">переключение внимания, на расслабление мышц рук, ног, </w:t>
      </w:r>
      <w:r w:rsidRPr="00DE7C7F">
        <w:rPr>
          <w:rFonts w:ascii="Times New Roman" w:hAnsi="Times New Roman" w:cs="Times New Roman"/>
          <w:sz w:val="28"/>
          <w:szCs w:val="28"/>
        </w:rPr>
        <w:t>туловища (в положениях стоя и лёжа, сидя);</w:t>
      </w:r>
      <w:proofErr w:type="gramEnd"/>
      <w:r w:rsidRPr="00DE7C7F">
        <w:rPr>
          <w:rFonts w:ascii="Times New Roman"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DE7C7F">
        <w:rPr>
          <w:rFonts w:ascii="Times New Roman" w:hAnsi="Times New Roman" w:cs="Times New Roman"/>
          <w:sz w:val="28"/>
          <w:szCs w:val="28"/>
        </w:rPr>
        <w:t>перелезание</w:t>
      </w:r>
      <w:proofErr w:type="spellEnd"/>
      <w:r w:rsidRPr="00DE7C7F">
        <w:rPr>
          <w:rFonts w:ascii="Times New Roman" w:hAnsi="Times New Roman" w:cs="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E7C7F">
        <w:rPr>
          <w:rFonts w:ascii="Times New Roman" w:hAnsi="Times New Roman" w:cs="Times New Roman"/>
          <w:spacing w:val="2"/>
          <w:sz w:val="28"/>
          <w:szCs w:val="28"/>
        </w:rPr>
        <w:t>нения на расслабление отдельных мышечных групп; пере</w:t>
      </w:r>
      <w:r w:rsidRPr="00DE7C7F">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DE7C7F" w:rsidRPr="00DE7C7F" w:rsidRDefault="00DE7C7F" w:rsidP="00DE7C7F">
      <w:pPr>
        <w:pStyle w:val="aff2"/>
        <w:spacing w:line="240" w:lineRule="auto"/>
        <w:ind w:right="-69" w:firstLine="567"/>
        <w:rPr>
          <w:rFonts w:ascii="Times New Roman" w:hAnsi="Times New Roman" w:cs="Times New Roman"/>
          <w:i/>
          <w:iCs/>
          <w:sz w:val="28"/>
          <w:szCs w:val="28"/>
        </w:rPr>
      </w:pPr>
      <w:r w:rsidRPr="00DE7C7F">
        <w:rPr>
          <w:rFonts w:ascii="Times New Roman" w:hAnsi="Times New Roman" w:cs="Times New Roman"/>
          <w:i/>
          <w:iCs/>
          <w:sz w:val="28"/>
          <w:szCs w:val="28"/>
        </w:rPr>
        <w:t xml:space="preserve">Формирование осанки: </w:t>
      </w:r>
      <w:r w:rsidRPr="00DE7C7F">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174FD" w:rsidRPr="00DE7C7F" w:rsidRDefault="00DE7C7F" w:rsidP="00DE7C7F">
      <w:pPr>
        <w:pStyle w:val="aff2"/>
        <w:spacing w:line="240" w:lineRule="auto"/>
        <w:ind w:right="-69" w:firstLine="567"/>
        <w:rPr>
          <w:rFonts w:ascii="Times New Roman" w:hAnsi="Times New Roman" w:cs="Times New Roman"/>
          <w:b/>
          <w:bCs/>
          <w:spacing w:val="-2"/>
          <w:sz w:val="28"/>
          <w:szCs w:val="28"/>
        </w:rPr>
      </w:pPr>
      <w:r w:rsidRPr="00DE7C7F">
        <w:rPr>
          <w:rFonts w:ascii="Times New Roman" w:hAnsi="Times New Roman" w:cs="Times New Roman"/>
          <w:i/>
          <w:iCs/>
          <w:sz w:val="28"/>
          <w:szCs w:val="28"/>
        </w:rPr>
        <w:t xml:space="preserve">Развитие силовых способностей: </w:t>
      </w:r>
      <w:r w:rsidRPr="00DE7C7F">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DE7C7F">
          <w:rPr>
            <w:rFonts w:ascii="Times New Roman" w:hAnsi="Times New Roman" w:cs="Times New Roman"/>
            <w:sz w:val="28"/>
            <w:szCs w:val="28"/>
          </w:rPr>
          <w:t>1 кг</w:t>
        </w:r>
      </w:smartTag>
      <w:r w:rsidRPr="00DE7C7F">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DE7C7F">
          <w:rPr>
            <w:rFonts w:ascii="Times New Roman" w:hAnsi="Times New Roman" w:cs="Times New Roman"/>
            <w:sz w:val="28"/>
            <w:szCs w:val="28"/>
          </w:rPr>
          <w:t>100 г</w:t>
        </w:r>
      </w:smartTag>
      <w:r w:rsidRPr="00DE7C7F">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DE7C7F">
        <w:rPr>
          <w:rFonts w:ascii="Times New Roman" w:hAnsi="Times New Roman" w:cs="Times New Roman"/>
          <w:spacing w:val="-2"/>
          <w:sz w:val="28"/>
          <w:szCs w:val="28"/>
        </w:rPr>
        <w:t xml:space="preserve">шечных групп и увеличивающимся отягощением; лазанье </w:t>
      </w:r>
      <w:r w:rsidRPr="00DE7C7F">
        <w:rPr>
          <w:rFonts w:ascii="Times New Roman" w:hAnsi="Times New Roman" w:cs="Times New Roman"/>
          <w:spacing w:val="2"/>
          <w:sz w:val="28"/>
          <w:szCs w:val="28"/>
        </w:rPr>
        <w:t>с дополнительным отягощением на поясе (по гимнастиче</w:t>
      </w:r>
      <w:r w:rsidRPr="00DE7C7F">
        <w:rPr>
          <w:rFonts w:ascii="Times New Roman" w:hAnsi="Times New Roman" w:cs="Times New Roman"/>
          <w:spacing w:val="-2"/>
          <w:sz w:val="28"/>
          <w:szCs w:val="28"/>
        </w:rPr>
        <w:t xml:space="preserve">ской стенке и наклонной гимнастической скамейке в упоре </w:t>
      </w:r>
      <w:r w:rsidRPr="00DE7C7F">
        <w:rPr>
          <w:rFonts w:ascii="Times New Roman" w:hAnsi="Times New Roman" w:cs="Times New Roman"/>
          <w:sz w:val="28"/>
          <w:szCs w:val="28"/>
        </w:rPr>
        <w:t xml:space="preserve">на коленях и в упоре присев); </w:t>
      </w:r>
      <w:proofErr w:type="spellStart"/>
      <w:r w:rsidRPr="00DE7C7F">
        <w:rPr>
          <w:rFonts w:ascii="Times New Roman" w:hAnsi="Times New Roman" w:cs="Times New Roman"/>
          <w:sz w:val="28"/>
          <w:szCs w:val="28"/>
        </w:rPr>
        <w:t>перелезание</w:t>
      </w:r>
      <w:proofErr w:type="spellEnd"/>
      <w:r w:rsidRPr="00DE7C7F">
        <w:rPr>
          <w:rFonts w:ascii="Times New Roman" w:hAnsi="Times New Roman" w:cs="Times New Roman"/>
          <w:sz w:val="28"/>
          <w:szCs w:val="28"/>
        </w:rPr>
        <w:t xml:space="preserve"> и перепрыгива</w:t>
      </w:r>
      <w:r w:rsidRPr="00DE7C7F">
        <w:rPr>
          <w:rFonts w:ascii="Times New Roman" w:hAnsi="Times New Roman" w:cs="Times New Roman"/>
          <w:spacing w:val="2"/>
          <w:sz w:val="28"/>
          <w:szCs w:val="28"/>
        </w:rPr>
        <w:t xml:space="preserve">ние через препятствия с опорой на руки; подтягивание в </w:t>
      </w:r>
      <w:r w:rsidRPr="00DE7C7F">
        <w:rPr>
          <w:rFonts w:ascii="Times New Roman" w:hAnsi="Times New Roman" w:cs="Times New Roman"/>
          <w:spacing w:val="-2"/>
          <w:sz w:val="28"/>
          <w:szCs w:val="28"/>
        </w:rPr>
        <w:t xml:space="preserve">висе стоя и лёжа; </w:t>
      </w:r>
      <w:proofErr w:type="gramStart"/>
      <w:r w:rsidRPr="00DE7C7F">
        <w:rPr>
          <w:rFonts w:ascii="Times New Roman" w:hAnsi="Times New Roman" w:cs="Times New Roman"/>
          <w:spacing w:val="-2"/>
          <w:sz w:val="28"/>
          <w:szCs w:val="28"/>
        </w:rPr>
        <w:t>отжимание</w:t>
      </w:r>
      <w:proofErr w:type="gramEnd"/>
      <w:r w:rsidRPr="00DE7C7F">
        <w:rPr>
          <w:rFonts w:ascii="Times New Roman" w:hAnsi="Times New Roman" w:cs="Times New Roman"/>
          <w:spacing w:val="-2"/>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DE7C7F">
        <w:rPr>
          <w:rFonts w:ascii="Times New Roman" w:hAnsi="Times New Roman" w:cs="Times New Roman"/>
          <w:spacing w:val="-2"/>
          <w:sz w:val="28"/>
          <w:szCs w:val="28"/>
        </w:rPr>
        <w:t>вверх</w:t>
      </w:r>
      <w:r w:rsidRPr="00DE7C7F">
        <w:rPr>
          <w:rFonts w:ascii="Times New Roman" w:hAnsi="Times New Roman" w:cs="Times New Roman"/>
          <w:spacing w:val="-2"/>
          <w:sz w:val="28"/>
          <w:szCs w:val="28"/>
        </w:rPr>
        <w:noBreakHyphen/>
        <w:t>вперёд</w:t>
      </w:r>
      <w:proofErr w:type="spellEnd"/>
      <w:r w:rsidRPr="00DE7C7F">
        <w:rPr>
          <w:rFonts w:ascii="Times New Roman" w:hAnsi="Times New Roman" w:cs="Times New Roman"/>
          <w:spacing w:val="-2"/>
          <w:sz w:val="28"/>
          <w:szCs w:val="28"/>
        </w:rPr>
        <w:t xml:space="preserve"> толчком одной ногой и двумя ногами о гимнастический мостик; переноска партнёра в парах.</w:t>
      </w:r>
    </w:p>
    <w:p w:rsidR="00E063E5" w:rsidRPr="00E063E5" w:rsidRDefault="00E063E5" w:rsidP="00E063E5">
      <w:pPr>
        <w:pStyle w:val="Heading3AA"/>
        <w:spacing w:before="0" w:after="0" w:line="360" w:lineRule="auto"/>
        <w:ind w:left="-567" w:firstLine="567"/>
        <w:rPr>
          <w:rFonts w:cs="Times New Roman"/>
          <w:szCs w:val="28"/>
          <w:lang w:val="ru-RU"/>
        </w:rPr>
      </w:pPr>
      <w:r w:rsidRPr="00E063E5">
        <w:rPr>
          <w:rFonts w:cs="Times New Roman"/>
          <w:szCs w:val="28"/>
          <w:lang w:val="ru-RU"/>
        </w:rPr>
        <w:t xml:space="preserve">Основы </w:t>
      </w:r>
      <w:bookmarkEnd w:id="3"/>
      <w:r w:rsidRPr="00E063E5">
        <w:rPr>
          <w:rFonts w:cs="Times New Roman"/>
          <w:szCs w:val="28"/>
          <w:lang w:val="ru-RU"/>
        </w:rPr>
        <w:t>религиозной культуры и светской этики</w:t>
      </w:r>
    </w:p>
    <w:p w:rsidR="00E063E5" w:rsidRPr="00E063E5" w:rsidRDefault="00E063E5" w:rsidP="00F174FD">
      <w:pPr>
        <w:spacing w:after="0" w:line="240" w:lineRule="auto"/>
        <w:ind w:left="-567" w:firstLine="567"/>
        <w:jc w:val="both"/>
        <w:rPr>
          <w:rFonts w:ascii="Times New Roman" w:hAnsi="Times New Roman" w:cs="Times New Roman"/>
          <w:sz w:val="28"/>
          <w:szCs w:val="28"/>
          <w:lang w:val="ru-RU"/>
        </w:rPr>
      </w:pPr>
      <w:r w:rsidRPr="00E063E5">
        <w:rPr>
          <w:rFonts w:ascii="Times New Roman" w:hAnsi="Times New Roman" w:cs="Times New Roman"/>
          <w:sz w:val="28"/>
          <w:szCs w:val="28"/>
          <w:lang w:val="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E063E5">
        <w:rPr>
          <w:rFonts w:ascii="Times New Roman" w:hAnsi="Times New Roman" w:cs="Times New Roman"/>
          <w:sz w:val="28"/>
          <w:szCs w:val="28"/>
          <w:lang w:val="ru-RU"/>
        </w:rPr>
        <w:t>Предметное содержание курса должно соответствовать образовательным и воспитательным целям, а также интересам и возрастным осо</w:t>
      </w:r>
      <w:r w:rsidR="00811819">
        <w:rPr>
          <w:rFonts w:ascii="Times New Roman" w:hAnsi="Times New Roman" w:cs="Times New Roman"/>
          <w:sz w:val="28"/>
          <w:szCs w:val="28"/>
          <w:lang w:val="ru-RU"/>
        </w:rPr>
        <w:t>бенностям обучающихся на уровне</w:t>
      </w:r>
      <w:r w:rsidRPr="00E063E5">
        <w:rPr>
          <w:rFonts w:ascii="Times New Roman" w:hAnsi="Times New Roman" w:cs="Times New Roman"/>
          <w:sz w:val="28"/>
          <w:szCs w:val="28"/>
          <w:lang w:val="ru-RU"/>
        </w:rPr>
        <w:t xml:space="preserve"> начального общего образования, иметь примерно одинаковую структуру и направленность, отражающую важнейшие </w:t>
      </w:r>
      <w:r w:rsidRPr="00E063E5">
        <w:rPr>
          <w:rFonts w:ascii="Times New Roman" w:hAnsi="Times New Roman" w:cs="Times New Roman"/>
          <w:sz w:val="28"/>
          <w:szCs w:val="28"/>
          <w:lang w:val="ru-RU"/>
        </w:rPr>
        <w:lastRenderedPageBreak/>
        <w:t xml:space="preserve">основы религиозных культур и светской этики, связанные с духовно-нравственным развитием и воспитанием. </w:t>
      </w:r>
      <w:proofErr w:type="gramEnd"/>
    </w:p>
    <w:p w:rsidR="008C29DC" w:rsidRPr="00406956" w:rsidRDefault="00E063E5" w:rsidP="00A45DD2">
      <w:pPr>
        <w:spacing w:line="240" w:lineRule="auto"/>
        <w:ind w:left="-567" w:firstLine="567"/>
        <w:jc w:val="both"/>
        <w:rPr>
          <w:rFonts w:ascii="Times New Roman" w:hAnsi="Times New Roman" w:cs="Times New Roman"/>
          <w:sz w:val="28"/>
          <w:szCs w:val="28"/>
          <w:lang w:val="ru-RU"/>
        </w:rPr>
      </w:pPr>
      <w:proofErr w:type="gramStart"/>
      <w:r w:rsidRPr="00E063E5">
        <w:rPr>
          <w:rFonts w:ascii="Times New Roman" w:hAnsi="Times New Roman" w:cs="Times New Roman"/>
          <w:sz w:val="28"/>
          <w:szCs w:val="28"/>
          <w:lang w:val="ru-RU"/>
        </w:rPr>
        <w:t>Обучающиеся по своему желанию и с согласия родителей (законных представителей) выбирают для изучения один из модулей.</w:t>
      </w:r>
      <w:proofErr w:type="gramEnd"/>
    </w:p>
    <w:p w:rsidR="004E6256" w:rsidRPr="001E0C90" w:rsidRDefault="004E6256" w:rsidP="00D85CE0">
      <w:pPr>
        <w:autoSpaceDE w:val="0"/>
        <w:autoSpaceDN w:val="0"/>
        <w:adjustRightInd w:val="0"/>
        <w:spacing w:after="0" w:line="240" w:lineRule="auto"/>
        <w:ind w:left="-540" w:firstLine="540"/>
        <w:jc w:val="center"/>
        <w:rPr>
          <w:rFonts w:ascii="Times New Roman" w:hAnsi="Times New Roman"/>
          <w:b/>
          <w:bCs/>
          <w:sz w:val="28"/>
          <w:szCs w:val="28"/>
          <w:lang w:val="ru-RU"/>
        </w:rPr>
      </w:pPr>
      <w:r w:rsidRPr="001E0C90">
        <w:rPr>
          <w:rFonts w:ascii="Times New Roman" w:hAnsi="Times New Roman"/>
          <w:b/>
          <w:bCs/>
          <w:sz w:val="28"/>
          <w:szCs w:val="28"/>
          <w:lang w:val="ru-RU"/>
        </w:rPr>
        <w:t xml:space="preserve">2.3. Программа  </w:t>
      </w:r>
    </w:p>
    <w:p w:rsidR="004E6256" w:rsidRPr="001E0C90" w:rsidRDefault="004E6256" w:rsidP="00D85CE0">
      <w:pPr>
        <w:autoSpaceDE w:val="0"/>
        <w:autoSpaceDN w:val="0"/>
        <w:adjustRightInd w:val="0"/>
        <w:spacing w:after="0" w:line="240" w:lineRule="auto"/>
        <w:ind w:left="-540" w:firstLine="540"/>
        <w:jc w:val="center"/>
        <w:rPr>
          <w:rFonts w:ascii="Times New Roman" w:hAnsi="Times New Roman"/>
          <w:b/>
          <w:bCs/>
          <w:sz w:val="28"/>
          <w:szCs w:val="28"/>
          <w:lang w:val="ru-RU"/>
        </w:rPr>
      </w:pPr>
      <w:r w:rsidRPr="001E0C90">
        <w:rPr>
          <w:rFonts w:ascii="Times New Roman" w:hAnsi="Times New Roman"/>
          <w:b/>
          <w:bCs/>
          <w:sz w:val="28"/>
          <w:szCs w:val="28"/>
          <w:lang w:val="ru-RU"/>
        </w:rPr>
        <w:t xml:space="preserve">духовно-нравственного развития </w:t>
      </w:r>
      <w:proofErr w:type="gramStart"/>
      <w:r w:rsidRPr="001E0C90">
        <w:rPr>
          <w:rFonts w:ascii="Times New Roman" w:hAnsi="Times New Roman"/>
          <w:b/>
          <w:bCs/>
          <w:sz w:val="28"/>
          <w:szCs w:val="28"/>
          <w:lang w:val="ru-RU"/>
        </w:rPr>
        <w:t>обучающихся</w:t>
      </w:r>
      <w:proofErr w:type="gramEnd"/>
      <w:r w:rsidRPr="001E0C90">
        <w:rPr>
          <w:rFonts w:ascii="Times New Roman" w:hAnsi="Times New Roman"/>
          <w:b/>
          <w:bCs/>
          <w:sz w:val="28"/>
          <w:szCs w:val="28"/>
          <w:lang w:val="ru-RU"/>
        </w:rPr>
        <w:t xml:space="preserve"> </w:t>
      </w:r>
    </w:p>
    <w:p w:rsidR="004E6256" w:rsidRDefault="00223C3C" w:rsidP="00D85CE0">
      <w:pPr>
        <w:autoSpaceDE w:val="0"/>
        <w:autoSpaceDN w:val="0"/>
        <w:adjustRightInd w:val="0"/>
        <w:spacing w:after="0" w:line="240" w:lineRule="auto"/>
        <w:ind w:left="-540" w:firstLine="540"/>
        <w:jc w:val="center"/>
        <w:rPr>
          <w:rFonts w:ascii="Times New Roman" w:hAnsi="Times New Roman"/>
          <w:b/>
          <w:bCs/>
          <w:sz w:val="28"/>
          <w:szCs w:val="28"/>
          <w:lang w:val="ru-RU"/>
        </w:rPr>
      </w:pPr>
      <w:r>
        <w:rPr>
          <w:rFonts w:ascii="Times New Roman" w:hAnsi="Times New Roman"/>
          <w:b/>
          <w:bCs/>
          <w:sz w:val="28"/>
          <w:szCs w:val="28"/>
          <w:lang w:val="ru-RU"/>
        </w:rPr>
        <w:t>на уровне</w:t>
      </w:r>
      <w:r w:rsidR="004E6256" w:rsidRPr="001E0C90">
        <w:rPr>
          <w:rFonts w:ascii="Times New Roman" w:hAnsi="Times New Roman"/>
          <w:b/>
          <w:bCs/>
          <w:sz w:val="28"/>
          <w:szCs w:val="28"/>
          <w:lang w:val="ru-RU"/>
        </w:rPr>
        <w:t xml:space="preserve"> начального общего образования</w:t>
      </w:r>
    </w:p>
    <w:p w:rsidR="00D85CE0" w:rsidRPr="001E0C90" w:rsidRDefault="00D85CE0" w:rsidP="00D85CE0">
      <w:pPr>
        <w:autoSpaceDE w:val="0"/>
        <w:autoSpaceDN w:val="0"/>
        <w:adjustRightInd w:val="0"/>
        <w:spacing w:after="0" w:line="240" w:lineRule="auto"/>
        <w:ind w:left="-540" w:firstLine="540"/>
        <w:jc w:val="center"/>
        <w:rPr>
          <w:rFonts w:ascii="Times New Roman" w:hAnsi="Times New Roman"/>
          <w:b/>
          <w:bCs/>
          <w:sz w:val="28"/>
          <w:szCs w:val="28"/>
          <w:lang w:val="ru-RU"/>
        </w:rPr>
      </w:pP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proofErr w:type="gramStart"/>
      <w:r w:rsidRPr="001E0C90">
        <w:rPr>
          <w:rFonts w:ascii="Times New Roman" w:hAnsi="Times New Roman"/>
          <w:bCs/>
          <w:sz w:val="28"/>
          <w:szCs w:val="28"/>
          <w:lang w:val="ru-RU"/>
        </w:rPr>
        <w:t>Программа направлена на создание  такого уклада школьной жизни, в котором создаются условия для обеспечения духовно-нравственного развития обучающихся</w:t>
      </w:r>
      <w:r w:rsidRPr="001E0C90">
        <w:rPr>
          <w:rFonts w:ascii="Times New Roman" w:hAnsi="Times New Roman"/>
          <w:b/>
          <w:bCs/>
          <w:sz w:val="28"/>
          <w:szCs w:val="28"/>
          <w:lang w:val="ru-RU"/>
        </w:rPr>
        <w:t xml:space="preserve">, </w:t>
      </w:r>
      <w:r w:rsidRPr="001E0C90">
        <w:rPr>
          <w:rFonts w:ascii="Times New Roman" w:hAnsi="Times New Roman"/>
          <w:bCs/>
          <w:sz w:val="28"/>
          <w:szCs w:val="28"/>
          <w:lang w:val="ru-RU"/>
        </w:rPr>
        <w:t>их приобщения к базовым общечеловеческим ценностям в контексте формирования у них идентичности гражданина России  и направляя образовательный процесс на воспитание ребят в духе любви к малой родине, уважения своего народа и его культуры, прошлого и настоящего своей страны, развитие  творческих способностей, формирование ответственного</w:t>
      </w:r>
      <w:proofErr w:type="gramEnd"/>
      <w:r w:rsidRPr="001E0C90">
        <w:rPr>
          <w:rFonts w:ascii="Times New Roman" w:hAnsi="Times New Roman"/>
          <w:bCs/>
          <w:sz w:val="28"/>
          <w:szCs w:val="28"/>
          <w:lang w:val="ru-RU"/>
        </w:rPr>
        <w:t xml:space="preserve"> поведения в обществе и в семье.</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
          <w:bCs/>
          <w:sz w:val="28"/>
          <w:szCs w:val="28"/>
          <w:lang w:val="ru-RU"/>
        </w:rPr>
        <w:t>Цель</w:t>
      </w:r>
      <w:r w:rsidRPr="001E0C90">
        <w:rPr>
          <w:rFonts w:ascii="Times New Roman" w:hAnsi="Times New Roman"/>
          <w:bCs/>
          <w:sz w:val="28"/>
          <w:szCs w:val="28"/>
          <w:lang w:val="ru-RU"/>
        </w:rPr>
        <w:t xml:space="preserve"> духовно-нравственного развития </w:t>
      </w:r>
      <w:proofErr w:type="gramStart"/>
      <w:r w:rsidRPr="001E0C90">
        <w:rPr>
          <w:rFonts w:ascii="Times New Roman" w:hAnsi="Times New Roman"/>
          <w:bCs/>
          <w:sz w:val="28"/>
          <w:szCs w:val="28"/>
          <w:lang w:val="ru-RU"/>
        </w:rPr>
        <w:t>обучающихся</w:t>
      </w:r>
      <w:proofErr w:type="gramEnd"/>
      <w:r w:rsidRPr="001E0C90">
        <w:rPr>
          <w:rFonts w:ascii="Times New Roman" w:hAnsi="Times New Roman"/>
          <w:bCs/>
          <w:sz w:val="28"/>
          <w:szCs w:val="28"/>
          <w:lang w:val="ru-RU"/>
        </w:rPr>
        <w:t xml:space="preserve"> заключается в обеспечении социально-педагогической поддержки становления и развития высоконравственного, инициативного и компетентного гражданина России.</w:t>
      </w:r>
    </w:p>
    <w:p w:rsidR="004E6256" w:rsidRPr="00B945EE"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B945EE">
        <w:rPr>
          <w:rFonts w:ascii="Times New Roman" w:hAnsi="Times New Roman"/>
          <w:b/>
          <w:bCs/>
          <w:sz w:val="28"/>
          <w:szCs w:val="28"/>
          <w:lang w:val="ru-RU"/>
        </w:rPr>
        <w:t>Задачи:</w:t>
      </w:r>
    </w:p>
    <w:p w:rsidR="004E6256" w:rsidRPr="001E0C90" w:rsidRDefault="004E6256" w:rsidP="005F7A55">
      <w:pPr>
        <w:autoSpaceDE w:val="0"/>
        <w:autoSpaceDN w:val="0"/>
        <w:adjustRightInd w:val="0"/>
        <w:spacing w:after="0"/>
        <w:ind w:left="-540" w:firstLine="540"/>
        <w:jc w:val="both"/>
        <w:rPr>
          <w:rFonts w:ascii="Times New Roman" w:hAnsi="Times New Roman"/>
          <w:b/>
          <w:bCs/>
          <w:sz w:val="28"/>
          <w:szCs w:val="28"/>
          <w:lang w:val="ru-RU"/>
        </w:rPr>
      </w:pPr>
      <w:r w:rsidRPr="001E0C90">
        <w:rPr>
          <w:rFonts w:ascii="Times New Roman" w:hAnsi="Times New Roman"/>
          <w:bCs/>
          <w:sz w:val="28"/>
          <w:szCs w:val="28"/>
          <w:lang w:val="ru-RU"/>
        </w:rPr>
        <w:t xml:space="preserve">1. </w:t>
      </w:r>
      <w:r w:rsidRPr="001E0C90">
        <w:rPr>
          <w:rFonts w:ascii="Times New Roman" w:hAnsi="Times New Roman"/>
          <w:b/>
          <w:bCs/>
          <w:sz w:val="28"/>
          <w:szCs w:val="28"/>
          <w:lang w:val="ru-RU"/>
        </w:rPr>
        <w:t xml:space="preserve">Формирование личностной культуры </w:t>
      </w:r>
      <w:proofErr w:type="gramStart"/>
      <w:r w:rsidRPr="001E0C90">
        <w:rPr>
          <w:rFonts w:ascii="Times New Roman" w:hAnsi="Times New Roman"/>
          <w:b/>
          <w:bCs/>
          <w:sz w:val="28"/>
          <w:szCs w:val="28"/>
          <w:lang w:val="ru-RU"/>
        </w:rPr>
        <w:t>обучающегося</w:t>
      </w:r>
      <w:proofErr w:type="gramEnd"/>
      <w:r w:rsidRPr="001E0C90">
        <w:rPr>
          <w:rFonts w:ascii="Times New Roman" w:hAnsi="Times New Roman"/>
          <w:b/>
          <w:bCs/>
          <w:sz w:val="28"/>
          <w:szCs w:val="28"/>
          <w:lang w:val="ru-RU"/>
        </w:rPr>
        <w:t>, включающее:</w:t>
      </w:r>
    </w:p>
    <w:p w:rsidR="00D85CE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давать нравственную самооценку чужим и своим поступкам;</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формирование нравственного смысла учения и образования;</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формирование общественно принятых моделей поведения, адекватной самооценки, критического мышления, самостоятельности поступках и ответственности за их последствия;</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развитие трудолюбия, целеустремленности и настойчивости в достижении результата;</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осознанность ценности человеческой жизни и потребности в здоровом образе жизни.</w:t>
      </w:r>
    </w:p>
    <w:p w:rsidR="004E6256" w:rsidRPr="001E0C90" w:rsidRDefault="004E6256" w:rsidP="005F7A55">
      <w:pPr>
        <w:autoSpaceDE w:val="0"/>
        <w:autoSpaceDN w:val="0"/>
        <w:adjustRightInd w:val="0"/>
        <w:spacing w:after="0"/>
        <w:ind w:left="-540" w:firstLine="540"/>
        <w:jc w:val="both"/>
        <w:rPr>
          <w:rFonts w:ascii="Times New Roman" w:hAnsi="Times New Roman"/>
          <w:b/>
          <w:bCs/>
          <w:sz w:val="28"/>
          <w:szCs w:val="28"/>
          <w:lang w:val="ru-RU"/>
        </w:rPr>
      </w:pPr>
      <w:r w:rsidRPr="001E0C90">
        <w:rPr>
          <w:rFonts w:ascii="Times New Roman" w:hAnsi="Times New Roman"/>
          <w:bCs/>
          <w:sz w:val="28"/>
          <w:szCs w:val="28"/>
          <w:lang w:val="ru-RU"/>
        </w:rPr>
        <w:t xml:space="preserve">2. </w:t>
      </w:r>
      <w:r w:rsidRPr="001E0C90">
        <w:rPr>
          <w:rFonts w:ascii="Times New Roman" w:hAnsi="Times New Roman"/>
          <w:b/>
          <w:bCs/>
          <w:sz w:val="28"/>
          <w:szCs w:val="28"/>
          <w:lang w:val="ru-RU"/>
        </w:rPr>
        <w:t>Формирование социальной культуры, включающее:</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воспитание ценностного отношения к Родине, к языку и культуре народа;</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формирование основ российской гражданской идентичности и толерантности;</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развитие навыков сотрудничества в решении социальных проблем;</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xml:space="preserve">- развитие доброжелательности, </w:t>
      </w:r>
      <w:proofErr w:type="spellStart"/>
      <w:r w:rsidRPr="001E0C90">
        <w:rPr>
          <w:rFonts w:ascii="Times New Roman" w:hAnsi="Times New Roman"/>
          <w:bCs/>
          <w:sz w:val="28"/>
          <w:szCs w:val="28"/>
          <w:lang w:val="ru-RU"/>
        </w:rPr>
        <w:t>эмпатии</w:t>
      </w:r>
      <w:proofErr w:type="spellEnd"/>
      <w:r w:rsidRPr="001E0C90">
        <w:rPr>
          <w:rFonts w:ascii="Times New Roman" w:hAnsi="Times New Roman"/>
          <w:bCs/>
          <w:sz w:val="28"/>
          <w:szCs w:val="28"/>
          <w:lang w:val="ru-RU"/>
        </w:rPr>
        <w:t>, доверия к другим людям;</w:t>
      </w:r>
    </w:p>
    <w:p w:rsidR="004E6256" w:rsidRPr="001E0C90" w:rsidRDefault="004E6256" w:rsidP="005F7A55">
      <w:pPr>
        <w:autoSpaceDE w:val="0"/>
        <w:autoSpaceDN w:val="0"/>
        <w:adjustRightInd w:val="0"/>
        <w:spacing w:after="0"/>
        <w:ind w:left="-540" w:firstLine="540"/>
        <w:jc w:val="both"/>
        <w:rPr>
          <w:rFonts w:ascii="Times New Roman" w:hAnsi="Times New Roman"/>
          <w:b/>
          <w:bCs/>
          <w:sz w:val="28"/>
          <w:szCs w:val="28"/>
          <w:lang w:val="ru-RU"/>
        </w:rPr>
      </w:pPr>
      <w:r w:rsidRPr="001E0C90">
        <w:rPr>
          <w:rFonts w:ascii="Times New Roman" w:hAnsi="Times New Roman"/>
          <w:bCs/>
          <w:sz w:val="28"/>
          <w:szCs w:val="28"/>
          <w:lang w:val="ru-RU"/>
        </w:rPr>
        <w:t xml:space="preserve">3. </w:t>
      </w:r>
      <w:r w:rsidRPr="001E0C90">
        <w:rPr>
          <w:rFonts w:ascii="Times New Roman" w:hAnsi="Times New Roman"/>
          <w:b/>
          <w:bCs/>
          <w:sz w:val="28"/>
          <w:szCs w:val="28"/>
          <w:lang w:val="ru-RU"/>
        </w:rPr>
        <w:t>Формирование основ семейной культуры:</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lastRenderedPageBreak/>
        <w:t>- формирование ценностного отношения к семье, уважительного отношения к родителям, заботливого отношения к старшим и младшим членам семьи;</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формирование представления о семейных ценностях, о роли в семье мужчины и женщины.</w:t>
      </w:r>
    </w:p>
    <w:p w:rsidR="004E6256" w:rsidRPr="001E0C90" w:rsidRDefault="004E6256" w:rsidP="005F7A55">
      <w:pPr>
        <w:autoSpaceDE w:val="0"/>
        <w:autoSpaceDN w:val="0"/>
        <w:adjustRightInd w:val="0"/>
        <w:spacing w:after="0"/>
        <w:ind w:left="-540" w:firstLine="540"/>
        <w:jc w:val="both"/>
        <w:rPr>
          <w:rFonts w:ascii="Times New Roman" w:hAnsi="Times New Roman"/>
          <w:b/>
          <w:bCs/>
          <w:sz w:val="28"/>
          <w:szCs w:val="28"/>
          <w:lang w:val="ru-RU"/>
        </w:rPr>
      </w:pPr>
      <w:r w:rsidRPr="001E0C90">
        <w:rPr>
          <w:rFonts w:ascii="Times New Roman" w:hAnsi="Times New Roman"/>
          <w:b/>
          <w:bCs/>
          <w:sz w:val="28"/>
          <w:szCs w:val="28"/>
          <w:lang w:val="ru-RU"/>
        </w:rPr>
        <w:t>Механизмом реализации целей и задач является уклад школьной жизни.</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Принципы построения уклада школьной жизни:</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ориентация на идеал</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xml:space="preserve">- </w:t>
      </w:r>
      <w:proofErr w:type="spellStart"/>
      <w:r w:rsidRPr="001E0C90">
        <w:rPr>
          <w:rFonts w:ascii="Times New Roman" w:hAnsi="Times New Roman"/>
          <w:bCs/>
          <w:sz w:val="28"/>
          <w:szCs w:val="28"/>
          <w:lang w:val="ru-RU"/>
        </w:rPr>
        <w:t>аксиологический</w:t>
      </w:r>
      <w:proofErr w:type="spellEnd"/>
      <w:r w:rsidRPr="001E0C90">
        <w:rPr>
          <w:rFonts w:ascii="Times New Roman" w:hAnsi="Times New Roman"/>
          <w:bCs/>
          <w:sz w:val="28"/>
          <w:szCs w:val="28"/>
          <w:lang w:val="ru-RU"/>
        </w:rPr>
        <w:t xml:space="preserve"> или ориентация на общечеловеческие ценности, национальные, религиозные, этнические, организационные, семейные;</w:t>
      </w:r>
    </w:p>
    <w:p w:rsidR="004E6256" w:rsidRPr="00D44933"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D44933">
        <w:rPr>
          <w:rFonts w:ascii="Times New Roman" w:hAnsi="Times New Roman"/>
          <w:bCs/>
          <w:sz w:val="28"/>
          <w:szCs w:val="28"/>
          <w:lang w:val="ru-RU"/>
        </w:rPr>
        <w:t>- следование нравственному примеру;</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xml:space="preserve">- идентификации или персонификации – отождествление себя </w:t>
      </w:r>
      <w:proofErr w:type="gramStart"/>
      <w:r w:rsidRPr="001E0C90">
        <w:rPr>
          <w:rFonts w:ascii="Times New Roman" w:hAnsi="Times New Roman"/>
          <w:bCs/>
          <w:sz w:val="28"/>
          <w:szCs w:val="28"/>
          <w:lang w:val="ru-RU"/>
        </w:rPr>
        <w:t>со</w:t>
      </w:r>
      <w:proofErr w:type="gramEnd"/>
      <w:r w:rsidRPr="001E0C90">
        <w:rPr>
          <w:rFonts w:ascii="Times New Roman" w:hAnsi="Times New Roman"/>
          <w:bCs/>
          <w:sz w:val="28"/>
          <w:szCs w:val="28"/>
          <w:lang w:val="ru-RU"/>
        </w:rPr>
        <w:t xml:space="preserve"> </w:t>
      </w:r>
      <w:proofErr w:type="gramStart"/>
      <w:r w:rsidRPr="001E0C90">
        <w:rPr>
          <w:rFonts w:ascii="Times New Roman" w:hAnsi="Times New Roman"/>
          <w:bCs/>
          <w:sz w:val="28"/>
          <w:szCs w:val="28"/>
          <w:lang w:val="ru-RU"/>
        </w:rPr>
        <w:t>значимым</w:t>
      </w:r>
      <w:proofErr w:type="gramEnd"/>
      <w:r w:rsidRPr="001E0C90">
        <w:rPr>
          <w:rFonts w:ascii="Times New Roman" w:hAnsi="Times New Roman"/>
          <w:bCs/>
          <w:sz w:val="28"/>
          <w:szCs w:val="28"/>
          <w:lang w:val="ru-RU"/>
        </w:rPr>
        <w:t xml:space="preserve"> другим, стремление быть похожим на него;</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диалогического общения;</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xml:space="preserve">- </w:t>
      </w:r>
      <w:proofErr w:type="spellStart"/>
      <w:r w:rsidRPr="001E0C90">
        <w:rPr>
          <w:rFonts w:ascii="Times New Roman" w:hAnsi="Times New Roman"/>
          <w:bCs/>
          <w:sz w:val="28"/>
          <w:szCs w:val="28"/>
          <w:lang w:val="ru-RU"/>
        </w:rPr>
        <w:t>полисубъектности</w:t>
      </w:r>
      <w:proofErr w:type="spellEnd"/>
      <w:r w:rsidRPr="001E0C90">
        <w:rPr>
          <w:rFonts w:ascii="Times New Roman" w:hAnsi="Times New Roman"/>
          <w:bCs/>
          <w:sz w:val="28"/>
          <w:szCs w:val="28"/>
          <w:lang w:val="ru-RU"/>
        </w:rPr>
        <w:t xml:space="preserve"> воспитания;</w:t>
      </w:r>
    </w:p>
    <w:p w:rsidR="004E6256" w:rsidRPr="001E0C90" w:rsidRDefault="004E6256" w:rsidP="005F7A55">
      <w:pPr>
        <w:autoSpaceDE w:val="0"/>
        <w:autoSpaceDN w:val="0"/>
        <w:adjustRightInd w:val="0"/>
        <w:spacing w:after="0"/>
        <w:ind w:left="-540" w:firstLine="540"/>
        <w:jc w:val="both"/>
        <w:rPr>
          <w:rFonts w:ascii="Times New Roman" w:hAnsi="Times New Roman"/>
          <w:bCs/>
          <w:sz w:val="28"/>
          <w:szCs w:val="28"/>
          <w:lang w:val="ru-RU"/>
        </w:rPr>
      </w:pPr>
      <w:r w:rsidRPr="001E0C90">
        <w:rPr>
          <w:rFonts w:ascii="Times New Roman" w:hAnsi="Times New Roman"/>
          <w:bCs/>
          <w:sz w:val="28"/>
          <w:szCs w:val="28"/>
          <w:lang w:val="ru-RU"/>
        </w:rPr>
        <w:t xml:space="preserve">- </w:t>
      </w:r>
      <w:proofErr w:type="spellStart"/>
      <w:r w:rsidRPr="001E0C90">
        <w:rPr>
          <w:rFonts w:ascii="Times New Roman" w:hAnsi="Times New Roman"/>
          <w:bCs/>
          <w:sz w:val="28"/>
          <w:szCs w:val="28"/>
          <w:lang w:val="ru-RU"/>
        </w:rPr>
        <w:t>Системно-деятельностной</w:t>
      </w:r>
      <w:proofErr w:type="spellEnd"/>
      <w:r w:rsidRPr="001E0C90">
        <w:rPr>
          <w:rFonts w:ascii="Times New Roman" w:hAnsi="Times New Roman"/>
          <w:bCs/>
          <w:sz w:val="28"/>
          <w:szCs w:val="28"/>
          <w:lang w:val="ru-RU"/>
        </w:rPr>
        <w:t xml:space="preserve"> организации воспитания;</w:t>
      </w:r>
    </w:p>
    <w:p w:rsidR="00DF4852" w:rsidRPr="001E0C90" w:rsidRDefault="00DF4852" w:rsidP="005F7A55">
      <w:pPr>
        <w:spacing w:after="0"/>
        <w:ind w:left="-567"/>
        <w:jc w:val="center"/>
        <w:rPr>
          <w:rFonts w:ascii="Times New Roman" w:hAnsi="Times New Roman"/>
          <w:b/>
          <w:sz w:val="28"/>
          <w:szCs w:val="28"/>
          <w:lang w:val="ru-RU"/>
        </w:rPr>
      </w:pPr>
      <w:r w:rsidRPr="001E0C90">
        <w:rPr>
          <w:rFonts w:ascii="Times New Roman" w:hAnsi="Times New Roman"/>
          <w:b/>
          <w:sz w:val="28"/>
          <w:szCs w:val="28"/>
          <w:lang w:val="ru-RU"/>
        </w:rPr>
        <w:t xml:space="preserve">Ценностные установки духовно-нравственного развития и воспитания </w:t>
      </w:r>
      <w:proofErr w:type="gramStart"/>
      <w:r w:rsidRPr="001E0C90">
        <w:rPr>
          <w:rFonts w:ascii="Times New Roman" w:hAnsi="Times New Roman"/>
          <w:b/>
          <w:sz w:val="28"/>
          <w:szCs w:val="28"/>
          <w:lang w:val="ru-RU"/>
        </w:rPr>
        <w:t>обучающихся</w:t>
      </w:r>
      <w:proofErr w:type="gramEnd"/>
    </w:p>
    <w:p w:rsidR="00DF4852" w:rsidRPr="001E0C90" w:rsidRDefault="00DF4852" w:rsidP="005F7A55">
      <w:pPr>
        <w:spacing w:after="0"/>
        <w:ind w:left="-567"/>
        <w:jc w:val="both"/>
        <w:rPr>
          <w:rFonts w:ascii="Times New Roman" w:hAnsi="Times New Roman"/>
          <w:sz w:val="28"/>
          <w:szCs w:val="28"/>
          <w:lang w:val="ru-RU"/>
        </w:rPr>
      </w:pPr>
      <w:r w:rsidRPr="001E0C90">
        <w:rPr>
          <w:rFonts w:ascii="Times New Roman" w:hAnsi="Times New Roman"/>
          <w:sz w:val="28"/>
          <w:szCs w:val="28"/>
          <w:lang w:val="ru-RU"/>
        </w:rPr>
        <w:tab/>
        <w:t>Ценностными  источниками духовно-нравственного развития и воспитания являются:</w:t>
      </w:r>
    </w:p>
    <w:p w:rsidR="00DF4852" w:rsidRPr="001E0C90" w:rsidRDefault="00DF4852" w:rsidP="005F7A55">
      <w:pPr>
        <w:spacing w:after="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sz w:val="28"/>
          <w:szCs w:val="28"/>
          <w:lang w:val="ru-RU"/>
        </w:rPr>
        <w:t>патриотизм</w:t>
      </w:r>
      <w:r w:rsidRPr="001E0C90">
        <w:rPr>
          <w:rFonts w:ascii="Times New Roman" w:hAnsi="Times New Roman"/>
          <w:sz w:val="28"/>
          <w:szCs w:val="28"/>
          <w:lang w:val="ru-RU"/>
        </w:rPr>
        <w:t xml:space="preserve"> – любовь к Родине, своему краю, своему народу, служению Отечеству;</w:t>
      </w:r>
    </w:p>
    <w:p w:rsidR="00DF4852" w:rsidRPr="001E0C90" w:rsidRDefault="00DF4852" w:rsidP="005F7A55">
      <w:pPr>
        <w:spacing w:after="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sz w:val="28"/>
          <w:szCs w:val="28"/>
          <w:lang w:val="ru-RU"/>
        </w:rPr>
        <w:t>социальная солидарность</w:t>
      </w:r>
      <w:r w:rsidRPr="001E0C90">
        <w:rPr>
          <w:rFonts w:ascii="Times New Roman" w:hAnsi="Times New Roman"/>
          <w:sz w:val="28"/>
          <w:szCs w:val="28"/>
          <w:lang w:val="ru-RU"/>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DF4852" w:rsidRPr="001E0C90" w:rsidRDefault="00DF4852" w:rsidP="005F7A55">
      <w:pPr>
        <w:spacing w:after="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sz w:val="28"/>
          <w:szCs w:val="28"/>
          <w:lang w:val="ru-RU"/>
        </w:rPr>
        <w:t>гражданственность</w:t>
      </w:r>
      <w:r w:rsidRPr="001E0C90">
        <w:rPr>
          <w:rFonts w:ascii="Times New Roman" w:hAnsi="Times New Roman"/>
          <w:sz w:val="28"/>
          <w:szCs w:val="28"/>
          <w:lang w:val="ru-RU"/>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DF4852" w:rsidRPr="001E0C90" w:rsidRDefault="00DF4852" w:rsidP="005F7A55">
      <w:pPr>
        <w:spacing w:after="0"/>
        <w:jc w:val="both"/>
        <w:rPr>
          <w:rFonts w:ascii="Times New Roman" w:hAnsi="Times New Roman"/>
          <w:sz w:val="28"/>
          <w:szCs w:val="28"/>
          <w:lang w:val="ru-RU"/>
        </w:rPr>
      </w:pPr>
      <w:proofErr w:type="gramStart"/>
      <w:r w:rsidRPr="001E0C90">
        <w:rPr>
          <w:rFonts w:ascii="Times New Roman" w:hAnsi="Times New Roman"/>
          <w:sz w:val="28"/>
          <w:szCs w:val="28"/>
          <w:lang w:val="ru-RU"/>
        </w:rPr>
        <w:t xml:space="preserve">- </w:t>
      </w:r>
      <w:r w:rsidRPr="001E0C90">
        <w:rPr>
          <w:rFonts w:ascii="Times New Roman" w:hAnsi="Times New Roman"/>
          <w:i/>
          <w:sz w:val="28"/>
          <w:szCs w:val="28"/>
          <w:lang w:val="ru-RU"/>
        </w:rPr>
        <w:t>семья</w:t>
      </w:r>
      <w:r w:rsidRPr="001E0C90">
        <w:rPr>
          <w:rFonts w:ascii="Times New Roman" w:hAnsi="Times New Roman"/>
          <w:sz w:val="28"/>
          <w:szCs w:val="28"/>
          <w:lang w:val="ru-RU"/>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DF4852" w:rsidRPr="001E0C90" w:rsidRDefault="00DF4852" w:rsidP="005F7A55">
      <w:pPr>
        <w:spacing w:after="0"/>
        <w:jc w:val="both"/>
        <w:rPr>
          <w:rFonts w:ascii="Times New Roman" w:hAnsi="Times New Roman"/>
          <w:sz w:val="28"/>
          <w:szCs w:val="28"/>
          <w:lang w:val="ru-RU"/>
        </w:rPr>
      </w:pPr>
      <w:r w:rsidRPr="001E0C90">
        <w:rPr>
          <w:rFonts w:ascii="Times New Roman" w:hAnsi="Times New Roman"/>
          <w:sz w:val="28"/>
          <w:szCs w:val="28"/>
          <w:lang w:val="ru-RU"/>
        </w:rPr>
        <w:t>-</w:t>
      </w:r>
      <w:r w:rsidRPr="001E0C90">
        <w:rPr>
          <w:rFonts w:ascii="Times New Roman" w:hAnsi="Times New Roman"/>
          <w:i/>
          <w:sz w:val="28"/>
          <w:szCs w:val="28"/>
          <w:lang w:val="ru-RU"/>
        </w:rPr>
        <w:t xml:space="preserve"> личность – </w:t>
      </w:r>
      <w:r w:rsidRPr="001E0C90">
        <w:rPr>
          <w:rFonts w:ascii="Times New Roman" w:hAnsi="Times New Roman"/>
          <w:sz w:val="28"/>
          <w:szCs w:val="28"/>
          <w:lang w:val="ru-RU"/>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DF4852" w:rsidRPr="001E0C90" w:rsidRDefault="00DF4852" w:rsidP="005F7A55">
      <w:pPr>
        <w:spacing w:after="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sz w:val="28"/>
          <w:szCs w:val="28"/>
          <w:lang w:val="ru-RU"/>
        </w:rPr>
        <w:t>труд и творчество</w:t>
      </w:r>
      <w:r w:rsidRPr="001E0C90">
        <w:rPr>
          <w:rFonts w:ascii="Times New Roman" w:hAnsi="Times New Roman"/>
          <w:sz w:val="28"/>
          <w:szCs w:val="28"/>
          <w:lang w:val="ru-RU"/>
        </w:rPr>
        <w:t xml:space="preserve"> – уважение к труду, творчеству и созидание, целеустремлённость и настойчивость, трудолюбие;</w:t>
      </w:r>
    </w:p>
    <w:p w:rsidR="00DF4852" w:rsidRPr="001E0C90" w:rsidRDefault="00DF4852" w:rsidP="005F7A55">
      <w:pPr>
        <w:spacing w:after="0"/>
        <w:jc w:val="both"/>
        <w:rPr>
          <w:rFonts w:ascii="Times New Roman" w:hAnsi="Times New Roman"/>
          <w:sz w:val="28"/>
          <w:szCs w:val="28"/>
          <w:lang w:val="ru-RU"/>
        </w:rPr>
      </w:pPr>
      <w:r w:rsidRPr="001E0C90">
        <w:rPr>
          <w:rFonts w:ascii="Times New Roman" w:hAnsi="Times New Roman"/>
          <w:i/>
          <w:sz w:val="28"/>
          <w:szCs w:val="28"/>
          <w:lang w:val="ru-RU"/>
        </w:rPr>
        <w:t>- наука</w:t>
      </w:r>
      <w:r w:rsidRPr="001E0C90">
        <w:rPr>
          <w:rFonts w:ascii="Times New Roman" w:hAnsi="Times New Roman"/>
          <w:sz w:val="28"/>
          <w:szCs w:val="28"/>
          <w:lang w:val="ru-RU"/>
        </w:rPr>
        <w:t xml:space="preserve"> – ценность знания, стремление к познанию и истине, научная картина мира;</w:t>
      </w:r>
    </w:p>
    <w:p w:rsidR="00DF4852" w:rsidRPr="001E0C90" w:rsidRDefault="00DF4852" w:rsidP="005F7A55">
      <w:pPr>
        <w:spacing w:after="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sz w:val="28"/>
          <w:szCs w:val="28"/>
          <w:lang w:val="ru-RU"/>
        </w:rPr>
        <w:t xml:space="preserve">традиционные религии </w:t>
      </w:r>
      <w:r w:rsidRPr="001E0C90">
        <w:rPr>
          <w:rFonts w:ascii="Times New Roman" w:hAnsi="Times New Roman"/>
          <w:sz w:val="28"/>
          <w:szCs w:val="28"/>
          <w:lang w:val="ru-RU"/>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DF4852" w:rsidRPr="001E0C90" w:rsidRDefault="00DF4852" w:rsidP="005F7A55">
      <w:pPr>
        <w:jc w:val="both"/>
        <w:rPr>
          <w:rFonts w:ascii="Times New Roman" w:hAnsi="Times New Roman"/>
          <w:sz w:val="28"/>
          <w:szCs w:val="28"/>
          <w:lang w:val="ru-RU"/>
        </w:rPr>
      </w:pPr>
      <w:r w:rsidRPr="001E0C90">
        <w:rPr>
          <w:rFonts w:ascii="Times New Roman" w:hAnsi="Times New Roman"/>
          <w:sz w:val="28"/>
          <w:szCs w:val="28"/>
          <w:lang w:val="ru-RU"/>
        </w:rPr>
        <w:lastRenderedPageBreak/>
        <w:t xml:space="preserve">- </w:t>
      </w:r>
      <w:r w:rsidRPr="001E0C90">
        <w:rPr>
          <w:rFonts w:ascii="Times New Roman" w:hAnsi="Times New Roman"/>
          <w:i/>
          <w:sz w:val="28"/>
          <w:szCs w:val="28"/>
          <w:lang w:val="ru-RU"/>
        </w:rPr>
        <w:t>искусство и литература</w:t>
      </w:r>
      <w:r w:rsidRPr="001E0C90">
        <w:rPr>
          <w:rFonts w:ascii="Times New Roman" w:hAnsi="Times New Roman"/>
          <w:sz w:val="28"/>
          <w:szCs w:val="28"/>
          <w:lang w:val="ru-RU"/>
        </w:rPr>
        <w:t xml:space="preserve"> – красота, гармония, духовный мир человека, нравственный выбор, смысл жизни, эстетическое развитие;</w:t>
      </w:r>
    </w:p>
    <w:p w:rsidR="00DF4852" w:rsidRPr="001E0C90" w:rsidRDefault="00DF4852" w:rsidP="005F7A55">
      <w:pPr>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sz w:val="28"/>
          <w:szCs w:val="28"/>
          <w:lang w:val="ru-RU"/>
        </w:rPr>
        <w:t>природа –</w:t>
      </w:r>
      <w:r w:rsidRPr="001E0C90">
        <w:rPr>
          <w:rFonts w:ascii="Times New Roman" w:hAnsi="Times New Roman"/>
          <w:sz w:val="28"/>
          <w:szCs w:val="28"/>
          <w:lang w:val="ru-RU"/>
        </w:rPr>
        <w:t xml:space="preserve"> эволюция, родная земля, заповедная природа, планета Земля, экологическое сознание;</w:t>
      </w:r>
    </w:p>
    <w:p w:rsidR="00DF4852" w:rsidRPr="001E0C90" w:rsidRDefault="00DF4852" w:rsidP="005F7A55">
      <w:pPr>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sz w:val="28"/>
          <w:szCs w:val="28"/>
          <w:lang w:val="ru-RU"/>
        </w:rPr>
        <w:t>человечество</w:t>
      </w:r>
      <w:r w:rsidRPr="001E0C90">
        <w:rPr>
          <w:rFonts w:ascii="Times New Roman" w:hAnsi="Times New Roman"/>
          <w:sz w:val="28"/>
          <w:szCs w:val="28"/>
          <w:lang w:val="ru-RU"/>
        </w:rPr>
        <w:t xml:space="preserve"> – мир во всём мире, многообразие и уважение культур и народов, прогресс человечества, международное сотрудничество.</w:t>
      </w:r>
    </w:p>
    <w:p w:rsidR="00DF4852" w:rsidRPr="001E0C90" w:rsidRDefault="00DF4852" w:rsidP="005F7A55">
      <w:pPr>
        <w:spacing w:after="0"/>
        <w:ind w:left="-567"/>
        <w:jc w:val="center"/>
        <w:rPr>
          <w:rFonts w:ascii="Times New Roman" w:hAnsi="Times New Roman"/>
          <w:b/>
          <w:sz w:val="28"/>
          <w:szCs w:val="28"/>
          <w:lang w:val="ru-RU"/>
        </w:rPr>
      </w:pPr>
      <w:r w:rsidRPr="001E0C90">
        <w:rPr>
          <w:rFonts w:ascii="Times New Roman" w:hAnsi="Times New Roman"/>
          <w:b/>
          <w:sz w:val="28"/>
          <w:szCs w:val="28"/>
          <w:lang w:val="ru-RU"/>
        </w:rPr>
        <w:t xml:space="preserve">Основные направления и ценностные основы духовно-нравственного </w:t>
      </w:r>
      <w:r w:rsidR="00811819">
        <w:rPr>
          <w:rFonts w:ascii="Times New Roman" w:hAnsi="Times New Roman"/>
          <w:b/>
          <w:sz w:val="28"/>
          <w:szCs w:val="28"/>
          <w:lang w:val="ru-RU"/>
        </w:rPr>
        <w:t>развития и воспитания на уровне</w:t>
      </w:r>
      <w:r w:rsidRPr="001E0C90">
        <w:rPr>
          <w:rFonts w:ascii="Times New Roman" w:hAnsi="Times New Roman"/>
          <w:b/>
          <w:sz w:val="28"/>
          <w:szCs w:val="28"/>
          <w:lang w:val="ru-RU"/>
        </w:rPr>
        <w:t xml:space="preserve"> начального общего образования</w:t>
      </w:r>
    </w:p>
    <w:p w:rsidR="00DF4852" w:rsidRPr="001E0C90" w:rsidRDefault="00DF4852" w:rsidP="005F7A55">
      <w:pPr>
        <w:autoSpaceDE w:val="0"/>
        <w:autoSpaceDN w:val="0"/>
        <w:adjustRightInd w:val="0"/>
        <w:spacing w:after="0"/>
        <w:ind w:left="-567" w:firstLine="851"/>
        <w:jc w:val="both"/>
        <w:rPr>
          <w:rFonts w:ascii="Times New Roman" w:hAnsi="Times New Roman"/>
          <w:sz w:val="28"/>
          <w:szCs w:val="28"/>
          <w:lang w:val="ru-RU"/>
        </w:rPr>
      </w:pPr>
      <w:r w:rsidRPr="001E0C90">
        <w:rPr>
          <w:rFonts w:ascii="Times New Roman" w:hAnsi="Times New Roman"/>
          <w:sz w:val="28"/>
          <w:szCs w:val="28"/>
          <w:lang w:val="ru-RU"/>
        </w:rPr>
        <w:t xml:space="preserve">Задачи духовно - нравственного развития </w:t>
      </w:r>
      <w:r w:rsidR="00811819">
        <w:rPr>
          <w:rFonts w:ascii="Times New Roman" w:hAnsi="Times New Roman"/>
          <w:sz w:val="28"/>
          <w:szCs w:val="28"/>
          <w:lang w:val="ru-RU"/>
        </w:rPr>
        <w:t>и воспитания учащихся на уровне</w:t>
      </w:r>
      <w:r w:rsidRPr="001E0C90">
        <w:rPr>
          <w:rFonts w:ascii="Times New Roman" w:hAnsi="Times New Roman"/>
          <w:sz w:val="28"/>
          <w:szCs w:val="28"/>
          <w:lang w:val="ru-RU"/>
        </w:rPr>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DF4852" w:rsidRPr="001E0C90" w:rsidRDefault="00DF4852" w:rsidP="005F7A55">
      <w:pPr>
        <w:autoSpaceDE w:val="0"/>
        <w:autoSpaceDN w:val="0"/>
        <w:adjustRightInd w:val="0"/>
        <w:spacing w:after="0"/>
        <w:ind w:left="-567" w:firstLine="851"/>
        <w:jc w:val="both"/>
        <w:rPr>
          <w:rFonts w:ascii="Times New Roman" w:hAnsi="Times New Roman"/>
          <w:sz w:val="28"/>
          <w:szCs w:val="28"/>
          <w:lang w:val="ru-RU"/>
        </w:rPr>
      </w:pPr>
      <w:r w:rsidRPr="001E0C90">
        <w:rPr>
          <w:rFonts w:ascii="Times New Roman" w:hAnsi="Times New Roman"/>
          <w:sz w:val="28"/>
          <w:szCs w:val="28"/>
          <w:lang w:val="ru-RU"/>
        </w:rPr>
        <w:t xml:space="preserve">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1E0C90">
        <w:rPr>
          <w:rFonts w:ascii="Times New Roman" w:hAnsi="Times New Roman"/>
          <w:sz w:val="28"/>
          <w:szCs w:val="28"/>
          <w:lang w:val="ru-RU"/>
        </w:rPr>
        <w:t>обучающимися</w:t>
      </w:r>
      <w:proofErr w:type="gramEnd"/>
      <w:r w:rsidRPr="001E0C90">
        <w:rPr>
          <w:rFonts w:ascii="Times New Roman" w:hAnsi="Times New Roman"/>
          <w:sz w:val="28"/>
          <w:szCs w:val="28"/>
          <w:lang w:val="ru-RU"/>
        </w:rPr>
        <w:t>.</w:t>
      </w:r>
    </w:p>
    <w:p w:rsidR="00DF4852" w:rsidRPr="001E0C90" w:rsidRDefault="00DF4852" w:rsidP="005F7A55">
      <w:pPr>
        <w:autoSpaceDE w:val="0"/>
        <w:autoSpaceDN w:val="0"/>
        <w:adjustRightInd w:val="0"/>
        <w:spacing w:after="0"/>
        <w:ind w:left="-567" w:firstLine="851"/>
        <w:jc w:val="both"/>
        <w:rPr>
          <w:rFonts w:ascii="Times New Roman" w:hAnsi="Times New Roman"/>
          <w:sz w:val="28"/>
          <w:szCs w:val="28"/>
          <w:lang w:val="ru-RU"/>
        </w:rPr>
      </w:pPr>
      <w:r w:rsidRPr="001E0C90">
        <w:rPr>
          <w:rFonts w:ascii="Times New Roman" w:hAnsi="Times New Roman"/>
          <w:sz w:val="28"/>
          <w:szCs w:val="28"/>
          <w:lang w:val="ru-RU"/>
        </w:rPr>
        <w:t xml:space="preserve">Организация духовно - нравственного развития и </w:t>
      </w:r>
      <w:proofErr w:type="gramStart"/>
      <w:r w:rsidRPr="001E0C90">
        <w:rPr>
          <w:rFonts w:ascii="Times New Roman" w:hAnsi="Times New Roman"/>
          <w:sz w:val="28"/>
          <w:szCs w:val="28"/>
          <w:lang w:val="ru-RU"/>
        </w:rPr>
        <w:t>воспитания</w:t>
      </w:r>
      <w:proofErr w:type="gramEnd"/>
      <w:r w:rsidRPr="001E0C90">
        <w:rPr>
          <w:rFonts w:ascii="Times New Roman" w:hAnsi="Times New Roman"/>
          <w:sz w:val="28"/>
          <w:szCs w:val="28"/>
          <w:lang w:val="ru-RU"/>
        </w:rPr>
        <w:t xml:space="preserve"> обучающихся в перспективе достижения национального воспитательного идеала осуществляется по следующим направлениям:</w:t>
      </w:r>
    </w:p>
    <w:p w:rsidR="00DF4852" w:rsidRPr="001E0C90" w:rsidRDefault="00DF4852" w:rsidP="005F7A55">
      <w:pPr>
        <w:autoSpaceDE w:val="0"/>
        <w:autoSpaceDN w:val="0"/>
        <w:adjustRightInd w:val="0"/>
        <w:spacing w:after="0"/>
        <w:ind w:left="540"/>
        <w:jc w:val="both"/>
        <w:rPr>
          <w:rFonts w:ascii="Times New Roman" w:hAnsi="Times New Roman"/>
          <w:b/>
          <w:i/>
          <w:sz w:val="28"/>
          <w:szCs w:val="28"/>
          <w:lang w:val="ru-RU"/>
        </w:rPr>
      </w:pPr>
      <w:r w:rsidRPr="001E0C90">
        <w:rPr>
          <w:rFonts w:ascii="Times New Roman" w:hAnsi="Times New Roman"/>
          <w:b/>
          <w:i/>
          <w:sz w:val="28"/>
          <w:szCs w:val="28"/>
          <w:lang w:val="ru-RU"/>
        </w:rPr>
        <w:t>• Воспитание гражданственности, патриотизма, уважения к правам, свободам и обязанностям человека.</w:t>
      </w:r>
    </w:p>
    <w:p w:rsidR="00DF4852" w:rsidRPr="001E0C90" w:rsidRDefault="00DF4852" w:rsidP="005F7A55">
      <w:pPr>
        <w:autoSpaceDE w:val="0"/>
        <w:autoSpaceDN w:val="0"/>
        <w:adjustRightInd w:val="0"/>
        <w:spacing w:after="0"/>
        <w:ind w:left="540"/>
        <w:jc w:val="both"/>
        <w:rPr>
          <w:rFonts w:ascii="Times New Roman" w:hAnsi="Times New Roman"/>
          <w:i/>
          <w:iCs/>
          <w:sz w:val="28"/>
          <w:szCs w:val="28"/>
          <w:lang w:val="ru-RU"/>
        </w:rPr>
      </w:pPr>
      <w:proofErr w:type="gramStart"/>
      <w:r w:rsidRPr="001E0C90">
        <w:rPr>
          <w:rFonts w:ascii="Times New Roman" w:hAnsi="Times New Roman"/>
          <w:sz w:val="28"/>
          <w:szCs w:val="28"/>
          <w:lang w:val="ru-RU"/>
        </w:rPr>
        <w:t xml:space="preserve">Ценности: </w:t>
      </w:r>
      <w:r w:rsidRPr="001E0C90">
        <w:rPr>
          <w:rFonts w:ascii="Times New Roman" w:hAnsi="Times New Roman"/>
          <w:i/>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1E0C90">
        <w:rPr>
          <w:rFonts w:ascii="Times New Roman" w:hAnsi="Times New Roman"/>
          <w:sz w:val="28"/>
          <w:szCs w:val="28"/>
          <w:lang w:val="ru-RU"/>
        </w:rPr>
        <w:t>.</w:t>
      </w:r>
      <w:proofErr w:type="gramEnd"/>
    </w:p>
    <w:p w:rsidR="00DF4852" w:rsidRPr="001E0C90" w:rsidRDefault="00DF4852" w:rsidP="005F7A55">
      <w:pPr>
        <w:autoSpaceDE w:val="0"/>
        <w:autoSpaceDN w:val="0"/>
        <w:adjustRightInd w:val="0"/>
        <w:spacing w:after="0"/>
        <w:ind w:left="540"/>
        <w:jc w:val="both"/>
        <w:rPr>
          <w:rFonts w:ascii="Times New Roman" w:hAnsi="Times New Roman"/>
          <w:b/>
          <w:i/>
          <w:sz w:val="28"/>
          <w:szCs w:val="28"/>
          <w:lang w:val="ru-RU"/>
        </w:rPr>
      </w:pPr>
      <w:r w:rsidRPr="001E0C90">
        <w:rPr>
          <w:rFonts w:ascii="Times New Roman" w:hAnsi="Times New Roman"/>
          <w:b/>
          <w:i/>
          <w:sz w:val="28"/>
          <w:szCs w:val="28"/>
          <w:lang w:val="ru-RU"/>
        </w:rPr>
        <w:t>• Воспитание нравственных чувств и этического сознания.</w:t>
      </w:r>
    </w:p>
    <w:p w:rsidR="00DF4852" w:rsidRPr="001E0C90" w:rsidRDefault="00DF4852" w:rsidP="005F7A55">
      <w:pPr>
        <w:autoSpaceDE w:val="0"/>
        <w:autoSpaceDN w:val="0"/>
        <w:adjustRightInd w:val="0"/>
        <w:spacing w:after="0"/>
        <w:ind w:left="540"/>
        <w:jc w:val="both"/>
        <w:rPr>
          <w:rFonts w:ascii="Times New Roman" w:hAnsi="Times New Roman"/>
          <w:i/>
          <w:iCs/>
          <w:sz w:val="28"/>
          <w:szCs w:val="28"/>
          <w:lang w:val="ru-RU"/>
        </w:rPr>
      </w:pPr>
      <w:proofErr w:type="gramStart"/>
      <w:r w:rsidRPr="001E0C90">
        <w:rPr>
          <w:rFonts w:ascii="Times New Roman" w:hAnsi="Times New Roman"/>
          <w:sz w:val="28"/>
          <w:szCs w:val="28"/>
          <w:lang w:val="ru-RU"/>
        </w:rPr>
        <w:t xml:space="preserve">Ценности: </w:t>
      </w:r>
      <w:r w:rsidRPr="001E0C90">
        <w:rPr>
          <w:rFonts w:ascii="Times New Roman" w:hAnsi="Times New Roman"/>
          <w:i/>
          <w:iCs/>
          <w:sz w:val="28"/>
          <w:szCs w:val="28"/>
          <w:lang w:val="ru-RU"/>
        </w:rPr>
        <w:t>нравственный выбор; жизнь и смысл жизни; справедливость; милосердие; честь; достоинство; уважение родителей; уважение достоинства человека, равноправие,</w:t>
      </w:r>
      <w:proofErr w:type="gramEnd"/>
    </w:p>
    <w:p w:rsidR="00DF4852" w:rsidRPr="001E0C90" w:rsidRDefault="00DF4852" w:rsidP="005F7A55">
      <w:pPr>
        <w:autoSpaceDE w:val="0"/>
        <w:autoSpaceDN w:val="0"/>
        <w:adjustRightInd w:val="0"/>
        <w:spacing w:after="0"/>
        <w:ind w:left="540"/>
        <w:jc w:val="both"/>
        <w:rPr>
          <w:rFonts w:ascii="Times New Roman" w:hAnsi="Times New Roman"/>
          <w:i/>
          <w:iCs/>
          <w:sz w:val="28"/>
          <w:szCs w:val="28"/>
          <w:lang w:val="ru-RU"/>
        </w:rPr>
      </w:pPr>
      <w:r w:rsidRPr="001E0C90">
        <w:rPr>
          <w:rFonts w:ascii="Times New Roman" w:hAnsi="Times New Roman"/>
          <w:i/>
          <w:iCs/>
          <w:sz w:val="28"/>
          <w:szCs w:val="28"/>
          <w:lang w:val="ru-RU"/>
        </w:rPr>
        <w:t>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1E0C90">
        <w:rPr>
          <w:rFonts w:ascii="Times New Roman" w:hAnsi="Times New Roman"/>
          <w:sz w:val="28"/>
          <w:szCs w:val="28"/>
          <w:lang w:val="ru-RU"/>
        </w:rPr>
        <w:t>.</w:t>
      </w:r>
    </w:p>
    <w:p w:rsidR="00DF4852" w:rsidRPr="001E0C90" w:rsidRDefault="00DF4852" w:rsidP="005F7A55">
      <w:pPr>
        <w:autoSpaceDE w:val="0"/>
        <w:autoSpaceDN w:val="0"/>
        <w:adjustRightInd w:val="0"/>
        <w:spacing w:after="0"/>
        <w:ind w:left="540"/>
        <w:jc w:val="both"/>
        <w:rPr>
          <w:rFonts w:ascii="Times New Roman" w:hAnsi="Times New Roman"/>
          <w:b/>
          <w:i/>
          <w:sz w:val="28"/>
          <w:szCs w:val="28"/>
          <w:lang w:val="ru-RU"/>
        </w:rPr>
      </w:pPr>
      <w:r w:rsidRPr="001E0C90">
        <w:rPr>
          <w:rFonts w:ascii="Times New Roman" w:hAnsi="Times New Roman"/>
          <w:b/>
          <w:i/>
          <w:sz w:val="28"/>
          <w:szCs w:val="28"/>
          <w:lang w:val="ru-RU"/>
        </w:rPr>
        <w:t>• Воспитание трудолюбия, творческого отношения к учению, труду, жизни.</w:t>
      </w:r>
    </w:p>
    <w:p w:rsidR="00DF4852" w:rsidRPr="001E0C90" w:rsidRDefault="00DF4852" w:rsidP="005F7A55">
      <w:pPr>
        <w:autoSpaceDE w:val="0"/>
        <w:autoSpaceDN w:val="0"/>
        <w:adjustRightInd w:val="0"/>
        <w:spacing w:after="0"/>
        <w:ind w:left="540"/>
        <w:jc w:val="both"/>
        <w:rPr>
          <w:rFonts w:ascii="Times New Roman" w:hAnsi="Times New Roman"/>
          <w:i/>
          <w:iCs/>
          <w:sz w:val="28"/>
          <w:szCs w:val="28"/>
          <w:lang w:val="ru-RU"/>
        </w:rPr>
      </w:pPr>
      <w:r w:rsidRPr="001E0C90">
        <w:rPr>
          <w:rFonts w:ascii="Times New Roman" w:hAnsi="Times New Roman"/>
          <w:sz w:val="28"/>
          <w:szCs w:val="28"/>
          <w:u w:val="single"/>
          <w:lang w:val="ru-RU"/>
        </w:rPr>
        <w:t>Ценности:</w:t>
      </w: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r w:rsidRPr="001E0C90">
        <w:rPr>
          <w:rFonts w:ascii="Times New Roman" w:hAnsi="Times New Roman"/>
          <w:sz w:val="28"/>
          <w:szCs w:val="28"/>
          <w:lang w:val="ru-RU"/>
        </w:rPr>
        <w:t>.</w:t>
      </w:r>
    </w:p>
    <w:p w:rsidR="00DF4852" w:rsidRPr="001E0C90" w:rsidRDefault="00DF4852" w:rsidP="005F7A55">
      <w:pPr>
        <w:autoSpaceDE w:val="0"/>
        <w:autoSpaceDN w:val="0"/>
        <w:adjustRightInd w:val="0"/>
        <w:spacing w:after="0"/>
        <w:ind w:left="540"/>
        <w:jc w:val="both"/>
        <w:rPr>
          <w:rFonts w:ascii="Times New Roman" w:hAnsi="Times New Roman"/>
          <w:b/>
          <w:i/>
          <w:sz w:val="28"/>
          <w:szCs w:val="28"/>
          <w:lang w:val="ru-RU"/>
        </w:rPr>
      </w:pPr>
      <w:r w:rsidRPr="001E0C90">
        <w:rPr>
          <w:rFonts w:ascii="Times New Roman" w:hAnsi="Times New Roman"/>
          <w:b/>
          <w:i/>
          <w:sz w:val="28"/>
          <w:szCs w:val="28"/>
          <w:lang w:val="ru-RU"/>
        </w:rPr>
        <w:lastRenderedPageBreak/>
        <w:t>• Формирование ценностного отношения к здоровью и здоровому образу жизни.</w:t>
      </w:r>
    </w:p>
    <w:p w:rsidR="00DF4852" w:rsidRPr="001E0C90" w:rsidRDefault="00DF4852" w:rsidP="005F7A55">
      <w:pPr>
        <w:autoSpaceDE w:val="0"/>
        <w:autoSpaceDN w:val="0"/>
        <w:adjustRightInd w:val="0"/>
        <w:spacing w:after="0"/>
        <w:ind w:left="540"/>
        <w:jc w:val="both"/>
        <w:rPr>
          <w:rFonts w:ascii="Times New Roman" w:hAnsi="Times New Roman"/>
          <w:i/>
          <w:iCs/>
          <w:sz w:val="28"/>
          <w:szCs w:val="28"/>
          <w:lang w:val="ru-RU"/>
        </w:rPr>
      </w:pPr>
      <w:r w:rsidRPr="001E0C90">
        <w:rPr>
          <w:rFonts w:ascii="Times New Roman" w:hAnsi="Times New Roman"/>
          <w:sz w:val="28"/>
          <w:szCs w:val="28"/>
          <w:u w:val="single"/>
          <w:lang w:val="ru-RU"/>
        </w:rPr>
        <w:t>Ценности:</w:t>
      </w: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здоровье физическое и стремление к здоровому образу жизни, здоровье нравственное, психологическое, нервно - психическое и социально - психологическое.</w:t>
      </w:r>
    </w:p>
    <w:p w:rsidR="00DF4852" w:rsidRPr="001E0C90" w:rsidRDefault="00DF4852" w:rsidP="005F7A55">
      <w:pPr>
        <w:autoSpaceDE w:val="0"/>
        <w:autoSpaceDN w:val="0"/>
        <w:adjustRightInd w:val="0"/>
        <w:spacing w:after="0"/>
        <w:ind w:left="540"/>
        <w:jc w:val="both"/>
        <w:rPr>
          <w:rFonts w:ascii="Times New Roman" w:hAnsi="Times New Roman"/>
          <w:b/>
          <w:i/>
          <w:sz w:val="28"/>
          <w:szCs w:val="28"/>
          <w:lang w:val="ru-RU"/>
        </w:rPr>
      </w:pPr>
      <w:r w:rsidRPr="001E0C90">
        <w:rPr>
          <w:rFonts w:ascii="Times New Roman" w:hAnsi="Times New Roman"/>
          <w:b/>
          <w:i/>
          <w:sz w:val="28"/>
          <w:szCs w:val="28"/>
          <w:lang w:val="ru-RU"/>
        </w:rPr>
        <w:t>• Воспитание ценностного отношения к природе, окружающей среде (экологическое воспитание).</w:t>
      </w:r>
    </w:p>
    <w:p w:rsidR="00DF4852" w:rsidRPr="001E0C90" w:rsidRDefault="00DF4852" w:rsidP="005F7A55">
      <w:pPr>
        <w:autoSpaceDE w:val="0"/>
        <w:autoSpaceDN w:val="0"/>
        <w:adjustRightInd w:val="0"/>
        <w:spacing w:after="0"/>
        <w:ind w:left="540"/>
        <w:jc w:val="both"/>
        <w:rPr>
          <w:rFonts w:ascii="Times New Roman" w:hAnsi="Times New Roman"/>
          <w:i/>
          <w:iCs/>
          <w:sz w:val="28"/>
          <w:szCs w:val="28"/>
          <w:lang w:val="ru-RU"/>
        </w:rPr>
      </w:pPr>
      <w:r w:rsidRPr="001E0C90">
        <w:rPr>
          <w:rFonts w:ascii="Times New Roman" w:hAnsi="Times New Roman"/>
          <w:sz w:val="28"/>
          <w:szCs w:val="28"/>
          <w:u w:val="single"/>
          <w:lang w:val="ru-RU"/>
        </w:rPr>
        <w:t>Ценности:</w:t>
      </w: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родная земля; заповедная природа; планета Земля; экологическое сознание.</w:t>
      </w:r>
    </w:p>
    <w:p w:rsidR="00DF4852" w:rsidRPr="001E0C90" w:rsidRDefault="00DF4852" w:rsidP="005F7A55">
      <w:pPr>
        <w:autoSpaceDE w:val="0"/>
        <w:autoSpaceDN w:val="0"/>
        <w:adjustRightInd w:val="0"/>
        <w:spacing w:after="0"/>
        <w:ind w:left="540"/>
        <w:jc w:val="both"/>
        <w:rPr>
          <w:rFonts w:ascii="Times New Roman" w:hAnsi="Times New Roman"/>
          <w:b/>
          <w:i/>
          <w:sz w:val="28"/>
          <w:szCs w:val="28"/>
          <w:lang w:val="ru-RU"/>
        </w:rPr>
      </w:pPr>
      <w:r w:rsidRPr="001E0C90">
        <w:rPr>
          <w:rFonts w:ascii="Times New Roman" w:hAnsi="Times New Roman"/>
          <w:b/>
          <w:i/>
          <w:sz w:val="28"/>
          <w:szCs w:val="28"/>
          <w:lang w:val="ru-RU"/>
        </w:rPr>
        <w:t xml:space="preserve">• Воспитание ценностного отношения к </w:t>
      </w:r>
      <w:proofErr w:type="gramStart"/>
      <w:r w:rsidRPr="001E0C90">
        <w:rPr>
          <w:rFonts w:ascii="Times New Roman" w:hAnsi="Times New Roman"/>
          <w:b/>
          <w:i/>
          <w:sz w:val="28"/>
          <w:szCs w:val="28"/>
          <w:lang w:val="ru-RU"/>
        </w:rPr>
        <w:t>прекрасному</w:t>
      </w:r>
      <w:proofErr w:type="gramEnd"/>
      <w:r w:rsidRPr="001E0C90">
        <w:rPr>
          <w:rFonts w:ascii="Times New Roman" w:hAnsi="Times New Roman"/>
          <w:b/>
          <w:i/>
          <w:sz w:val="28"/>
          <w:szCs w:val="28"/>
          <w:lang w:val="ru-RU"/>
        </w:rPr>
        <w:t>, формирование представлений об эстетических идеалах и ценностях (эстетическое воспитание).</w:t>
      </w:r>
    </w:p>
    <w:p w:rsidR="00DF4852" w:rsidRPr="001E0C90" w:rsidRDefault="00DF4852" w:rsidP="005F7A55">
      <w:pPr>
        <w:autoSpaceDE w:val="0"/>
        <w:autoSpaceDN w:val="0"/>
        <w:adjustRightInd w:val="0"/>
        <w:spacing w:after="0"/>
        <w:ind w:left="540"/>
        <w:jc w:val="both"/>
        <w:rPr>
          <w:rFonts w:ascii="Times New Roman" w:hAnsi="Times New Roman"/>
          <w:i/>
          <w:iCs/>
          <w:sz w:val="28"/>
          <w:szCs w:val="28"/>
          <w:lang w:val="ru-RU"/>
        </w:rPr>
      </w:pPr>
      <w:r w:rsidRPr="001E0C90">
        <w:rPr>
          <w:rFonts w:ascii="Times New Roman" w:hAnsi="Times New Roman"/>
          <w:sz w:val="28"/>
          <w:szCs w:val="28"/>
          <w:u w:val="single"/>
          <w:lang w:val="ru-RU"/>
        </w:rPr>
        <w:t>Ценности:</w:t>
      </w: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красота; гармония; духовный мир человека; эстетическое развитие, самовыражение в творчестве и искусстве</w:t>
      </w:r>
      <w:r w:rsidRPr="001E0C90">
        <w:rPr>
          <w:rFonts w:ascii="Times New Roman" w:hAnsi="Times New Roman"/>
          <w:sz w:val="28"/>
          <w:szCs w:val="28"/>
          <w:lang w:val="ru-RU"/>
        </w:rPr>
        <w:t>.</w:t>
      </w:r>
    </w:p>
    <w:p w:rsidR="00DF4852" w:rsidRDefault="00DF4852" w:rsidP="005F7A55">
      <w:pPr>
        <w:autoSpaceDE w:val="0"/>
        <w:autoSpaceDN w:val="0"/>
        <w:adjustRightInd w:val="0"/>
        <w:spacing w:after="0"/>
        <w:ind w:left="-567" w:firstLine="567"/>
        <w:jc w:val="both"/>
        <w:rPr>
          <w:rFonts w:ascii="Times New Roman" w:hAnsi="Times New Roman"/>
          <w:sz w:val="28"/>
          <w:szCs w:val="28"/>
          <w:lang w:val="ru-RU"/>
        </w:rPr>
      </w:pPr>
      <w:r w:rsidRPr="001E0C90">
        <w:rPr>
          <w:rFonts w:ascii="Times New Roman" w:hAnsi="Times New Roman"/>
          <w:sz w:val="28"/>
          <w:szCs w:val="28"/>
          <w:lang w:val="ru-RU"/>
        </w:rPr>
        <w:t xml:space="preserve"> Все направления духовно -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FE095B" w:rsidRDefault="00FE095B" w:rsidP="00FE095B">
      <w:pPr>
        <w:autoSpaceDE w:val="0"/>
        <w:autoSpaceDN w:val="0"/>
        <w:adjustRightInd w:val="0"/>
        <w:ind w:left="-567" w:firstLine="567"/>
        <w:jc w:val="center"/>
        <w:rPr>
          <w:rFonts w:ascii="Times New Roman" w:hAnsi="Times New Roman"/>
          <w:b/>
          <w:sz w:val="28"/>
          <w:szCs w:val="28"/>
          <w:lang w:val="ru-RU"/>
        </w:rPr>
      </w:pPr>
      <w:r w:rsidRPr="00FE095B">
        <w:rPr>
          <w:rFonts w:ascii="Times New Roman" w:hAnsi="Times New Roman"/>
          <w:b/>
          <w:sz w:val="28"/>
          <w:szCs w:val="28"/>
          <w:lang w:val="ru-RU"/>
        </w:rPr>
        <w:t>План мероприятий</w:t>
      </w:r>
    </w:p>
    <w:tbl>
      <w:tblPr>
        <w:tblW w:w="10344" w:type="dxa"/>
        <w:tblInd w:w="-30" w:type="dxa"/>
        <w:tblLayout w:type="fixed"/>
        <w:tblLook w:val="0000"/>
      </w:tblPr>
      <w:tblGrid>
        <w:gridCol w:w="1776"/>
        <w:gridCol w:w="4741"/>
        <w:gridCol w:w="142"/>
        <w:gridCol w:w="283"/>
        <w:gridCol w:w="1418"/>
        <w:gridCol w:w="142"/>
        <w:gridCol w:w="141"/>
        <w:gridCol w:w="1701"/>
      </w:tblGrid>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b/>
              </w:rPr>
            </w:pPr>
            <w:proofErr w:type="spellStart"/>
            <w:r w:rsidRPr="00183C56">
              <w:rPr>
                <w:rFonts w:ascii="Times New Roman" w:hAnsi="Times New Roman"/>
                <w:b/>
              </w:rPr>
              <w:t>Форма</w:t>
            </w:r>
            <w:proofErr w:type="spellEnd"/>
            <w:r w:rsidRPr="00183C56">
              <w:rPr>
                <w:rFonts w:ascii="Times New Roman" w:hAnsi="Times New Roman"/>
                <w:b/>
              </w:rPr>
              <w:t xml:space="preserve"> </w:t>
            </w:r>
            <w:proofErr w:type="spellStart"/>
            <w:r w:rsidRPr="00183C56">
              <w:rPr>
                <w:rFonts w:ascii="Times New Roman" w:hAnsi="Times New Roman"/>
                <w:b/>
              </w:rPr>
              <w:t>деятельности</w:t>
            </w:r>
            <w:proofErr w:type="spellEnd"/>
          </w:p>
        </w:tc>
        <w:tc>
          <w:tcPr>
            <w:tcW w:w="4741"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b/>
              </w:rPr>
            </w:pPr>
            <w:proofErr w:type="spellStart"/>
            <w:r w:rsidRPr="00183C56">
              <w:rPr>
                <w:rFonts w:ascii="Times New Roman" w:hAnsi="Times New Roman"/>
                <w:b/>
              </w:rPr>
              <w:t>Содержание</w:t>
            </w:r>
            <w:proofErr w:type="spellEnd"/>
          </w:p>
        </w:tc>
        <w:tc>
          <w:tcPr>
            <w:tcW w:w="1843" w:type="dxa"/>
            <w:gridSpan w:val="3"/>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b/>
              </w:rPr>
            </w:pPr>
            <w:proofErr w:type="spellStart"/>
            <w:r w:rsidRPr="00183C56">
              <w:rPr>
                <w:rFonts w:ascii="Times New Roman" w:hAnsi="Times New Roman"/>
                <w:b/>
              </w:rPr>
              <w:t>Сроки</w:t>
            </w:r>
            <w:proofErr w:type="spellEnd"/>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b/>
              </w:rPr>
            </w:pPr>
            <w:proofErr w:type="spellStart"/>
            <w:r w:rsidRPr="00183C56">
              <w:rPr>
                <w:rFonts w:ascii="Times New Roman" w:hAnsi="Times New Roman"/>
                <w:b/>
              </w:rPr>
              <w:t>Ответственные</w:t>
            </w:r>
            <w:proofErr w:type="spellEnd"/>
          </w:p>
        </w:tc>
      </w:tr>
      <w:tr w:rsidR="00FE095B" w:rsidRPr="00117EC9" w:rsidTr="00FE095B">
        <w:tc>
          <w:tcPr>
            <w:tcW w:w="10344" w:type="dxa"/>
            <w:gridSpan w:val="8"/>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b/>
                <w:bCs/>
                <w:iCs/>
                <w:lang w:val="ru-RU"/>
              </w:rPr>
            </w:pPr>
            <w:r w:rsidRPr="00FE095B">
              <w:rPr>
                <w:rFonts w:ascii="Times New Roman" w:hAnsi="Times New Roman"/>
                <w:b/>
                <w:lang w:val="ru-RU"/>
              </w:rPr>
              <w:t>1.</w:t>
            </w:r>
            <w:r w:rsidRPr="00FE095B">
              <w:rPr>
                <w:rFonts w:ascii="Times New Roman" w:hAnsi="Times New Roman"/>
                <w:bCs/>
                <w:i/>
                <w:iCs/>
                <w:lang w:val="ru-RU"/>
              </w:rPr>
              <w:t xml:space="preserve"> </w:t>
            </w:r>
            <w:r w:rsidRPr="00FE095B">
              <w:rPr>
                <w:rFonts w:ascii="Times New Roman" w:hAnsi="Times New Roman"/>
                <w:b/>
                <w:bCs/>
                <w:iCs/>
                <w:lang w:val="ru-RU"/>
              </w:rPr>
              <w:t>Воспитание гражданственности, патриотизма, уважения к правам, свободам и обязанностям человека</w:t>
            </w:r>
          </w:p>
        </w:tc>
      </w:tr>
      <w:tr w:rsidR="00FE095B" w:rsidRPr="00183C56" w:rsidTr="00FE095B">
        <w:tc>
          <w:tcPr>
            <w:tcW w:w="1776" w:type="dxa"/>
            <w:tcBorders>
              <w:top w:val="single" w:sz="4" w:space="0" w:color="000000"/>
              <w:left w:val="single" w:sz="4" w:space="0" w:color="000000"/>
              <w:bottom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Урочная</w:t>
            </w:r>
            <w:proofErr w:type="spellEnd"/>
          </w:p>
        </w:tc>
        <w:tc>
          <w:tcPr>
            <w:tcW w:w="5166" w:type="dxa"/>
            <w:gridSpan w:val="3"/>
            <w:tcBorders>
              <w:top w:val="single" w:sz="4" w:space="0" w:color="000000"/>
              <w:left w:val="single" w:sz="4" w:space="0" w:color="000000"/>
              <w:bottom w:val="single" w:sz="4" w:space="0" w:color="auto"/>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Беседы и викторины на уроках «Окружающего мира», «Литературного чтения»</w:t>
            </w:r>
          </w:p>
        </w:tc>
        <w:tc>
          <w:tcPr>
            <w:tcW w:w="1701" w:type="dxa"/>
            <w:gridSpan w:val="3"/>
            <w:tcBorders>
              <w:top w:val="single" w:sz="4" w:space="0" w:color="000000"/>
              <w:left w:val="single" w:sz="4" w:space="0" w:color="000000"/>
              <w:bottom w:val="single" w:sz="4" w:space="0" w:color="auto"/>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В соответствии с тематическим планированием</w:t>
            </w:r>
          </w:p>
        </w:tc>
        <w:tc>
          <w:tcPr>
            <w:tcW w:w="1701" w:type="dxa"/>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Учителя</w:t>
            </w:r>
            <w:proofErr w:type="spellEnd"/>
          </w:p>
        </w:tc>
      </w:tr>
      <w:tr w:rsidR="00FE095B" w:rsidRPr="00183C56" w:rsidTr="00FE095B">
        <w:trPr>
          <w:trHeight w:val="616"/>
        </w:trPr>
        <w:tc>
          <w:tcPr>
            <w:tcW w:w="1776" w:type="dxa"/>
            <w:vMerge w:val="restart"/>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Внеурочная</w:t>
            </w:r>
            <w:proofErr w:type="spellEnd"/>
            <w:r w:rsidRPr="00183C56">
              <w:rPr>
                <w:rFonts w:ascii="Times New Roman" w:hAnsi="Times New Roman"/>
              </w:rPr>
              <w:t xml:space="preserve"> </w:t>
            </w:r>
          </w:p>
        </w:tc>
        <w:tc>
          <w:tcPr>
            <w:tcW w:w="5166" w:type="dxa"/>
            <w:gridSpan w:val="3"/>
            <w:vMerge w:val="restart"/>
            <w:tcBorders>
              <w:top w:val="single" w:sz="4" w:space="0" w:color="auto"/>
              <w:left w:val="single" w:sz="4" w:space="0" w:color="auto"/>
              <w:bottom w:val="single" w:sz="4" w:space="0" w:color="auto"/>
              <w:right w:val="single" w:sz="4" w:space="0" w:color="auto"/>
            </w:tcBorders>
          </w:tcPr>
          <w:p w:rsidR="00FE095B" w:rsidRPr="00FE095B" w:rsidRDefault="00FE095B" w:rsidP="00FE095B">
            <w:pPr>
              <w:autoSpaceDE w:val="0"/>
              <w:autoSpaceDN w:val="0"/>
              <w:adjustRightInd w:val="0"/>
              <w:spacing w:after="0" w:line="240" w:lineRule="auto"/>
              <w:rPr>
                <w:rFonts w:ascii="Times New Roman" w:hAnsi="Times New Roman"/>
                <w:iCs/>
                <w:lang w:val="ru-RU"/>
              </w:rPr>
            </w:pPr>
            <w:r w:rsidRPr="00FE095B">
              <w:rPr>
                <w:rFonts w:ascii="Times New Roman" w:hAnsi="Times New Roman"/>
                <w:iCs/>
                <w:lang w:val="ru-RU"/>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w:t>
            </w:r>
          </w:p>
          <w:p w:rsidR="00FE095B" w:rsidRPr="00FE095B" w:rsidRDefault="00FE095B" w:rsidP="00FE095B">
            <w:pPr>
              <w:autoSpaceDE w:val="0"/>
              <w:autoSpaceDN w:val="0"/>
              <w:adjustRightInd w:val="0"/>
              <w:spacing w:after="0" w:line="240" w:lineRule="auto"/>
              <w:rPr>
                <w:rFonts w:ascii="Times New Roman" w:hAnsi="Times New Roman"/>
                <w:iCs/>
                <w:lang w:val="ru-RU"/>
              </w:rPr>
            </w:pPr>
            <w:r w:rsidRPr="00FE095B">
              <w:rPr>
                <w:rFonts w:ascii="Times New Roman" w:hAnsi="Times New Roman"/>
                <w:iCs/>
                <w:lang w:val="ru-RU"/>
              </w:rPr>
              <w:t>•участие в Месячник</w:t>
            </w:r>
            <w:r>
              <w:rPr>
                <w:rFonts w:ascii="Times New Roman" w:hAnsi="Times New Roman"/>
                <w:iCs/>
                <w:lang w:val="ru-RU"/>
              </w:rPr>
              <w:t>е по патриотическому воспитанию</w:t>
            </w:r>
            <w:r w:rsidRPr="00FE095B">
              <w:rPr>
                <w:rFonts w:ascii="Times New Roman" w:hAnsi="Times New Roman"/>
                <w:iCs/>
                <w:lang w:val="ru-RU"/>
              </w:rPr>
              <w:t>;</w:t>
            </w:r>
          </w:p>
          <w:p w:rsidR="00FE095B" w:rsidRPr="00FE095B" w:rsidRDefault="00FE095B" w:rsidP="00FE095B">
            <w:pPr>
              <w:pStyle w:val="ad"/>
              <w:numPr>
                <w:ilvl w:val="0"/>
                <w:numId w:val="21"/>
              </w:numPr>
              <w:autoSpaceDE w:val="0"/>
              <w:autoSpaceDN w:val="0"/>
              <w:adjustRightInd w:val="0"/>
              <w:spacing w:after="0" w:line="240" w:lineRule="auto"/>
              <w:rPr>
                <w:rFonts w:ascii="Times New Roman" w:hAnsi="Times New Roman"/>
                <w:iCs/>
              </w:rPr>
            </w:pPr>
            <w:proofErr w:type="spellStart"/>
            <w:r w:rsidRPr="00FE095B">
              <w:rPr>
                <w:rFonts w:ascii="Times New Roman" w:hAnsi="Times New Roman"/>
                <w:iCs/>
              </w:rPr>
              <w:t>проведение</w:t>
            </w:r>
            <w:proofErr w:type="spellEnd"/>
            <w:r w:rsidRPr="00FE095B">
              <w:rPr>
                <w:rFonts w:ascii="Times New Roman" w:hAnsi="Times New Roman"/>
                <w:iCs/>
              </w:rPr>
              <w:t xml:space="preserve"> </w:t>
            </w:r>
            <w:proofErr w:type="spellStart"/>
            <w:r w:rsidRPr="00FE095B">
              <w:rPr>
                <w:rFonts w:ascii="Times New Roman" w:hAnsi="Times New Roman"/>
                <w:iCs/>
              </w:rPr>
              <w:t>уроков</w:t>
            </w:r>
            <w:proofErr w:type="spellEnd"/>
            <w:r w:rsidRPr="00FE095B">
              <w:rPr>
                <w:rFonts w:ascii="Times New Roman" w:hAnsi="Times New Roman"/>
                <w:iCs/>
              </w:rPr>
              <w:t xml:space="preserve"> </w:t>
            </w:r>
            <w:proofErr w:type="spellStart"/>
            <w:r w:rsidRPr="00FE095B">
              <w:rPr>
                <w:rFonts w:ascii="Times New Roman" w:hAnsi="Times New Roman"/>
                <w:iCs/>
              </w:rPr>
              <w:t>Мужества</w:t>
            </w:r>
            <w:proofErr w:type="spellEnd"/>
            <w:r w:rsidRPr="00FE095B">
              <w:rPr>
                <w:rFonts w:ascii="Times New Roman" w:hAnsi="Times New Roman"/>
                <w:iCs/>
              </w:rPr>
              <w:t>;</w:t>
            </w:r>
          </w:p>
          <w:p w:rsidR="00FE095B" w:rsidRPr="00FE095B" w:rsidRDefault="00FE095B" w:rsidP="00FE095B">
            <w:pPr>
              <w:numPr>
                <w:ilvl w:val="0"/>
                <w:numId w:val="21"/>
              </w:numPr>
              <w:autoSpaceDE w:val="0"/>
              <w:autoSpaceDN w:val="0"/>
              <w:adjustRightInd w:val="0"/>
              <w:spacing w:after="0" w:line="240" w:lineRule="auto"/>
              <w:ind w:left="720"/>
              <w:rPr>
                <w:rFonts w:ascii="Times New Roman" w:hAnsi="Times New Roman"/>
                <w:iCs/>
                <w:lang w:val="ru-RU"/>
              </w:rPr>
            </w:pPr>
            <w:r w:rsidRPr="00FE095B">
              <w:rPr>
                <w:rFonts w:ascii="Times New Roman" w:hAnsi="Times New Roman"/>
                <w:iCs/>
                <w:lang w:val="ru-RU"/>
              </w:rPr>
              <w:t>участие в мероприятии, посвящённому Дню защитника Отечества</w:t>
            </w:r>
            <w:r>
              <w:rPr>
                <w:rFonts w:ascii="Times New Roman" w:hAnsi="Times New Roman"/>
                <w:iCs/>
                <w:lang w:val="ru-RU"/>
              </w:rPr>
              <w:t xml:space="preserve"> 9 Мая;</w:t>
            </w:r>
          </w:p>
          <w:p w:rsidR="00FE095B" w:rsidRPr="00183C56" w:rsidRDefault="00FE095B" w:rsidP="00FE095B">
            <w:pPr>
              <w:numPr>
                <w:ilvl w:val="0"/>
                <w:numId w:val="21"/>
              </w:numPr>
              <w:autoSpaceDE w:val="0"/>
              <w:autoSpaceDN w:val="0"/>
              <w:adjustRightInd w:val="0"/>
              <w:spacing w:after="0" w:line="240" w:lineRule="auto"/>
              <w:ind w:left="720"/>
              <w:rPr>
                <w:rFonts w:ascii="Times New Roman" w:hAnsi="Times New Roman"/>
                <w:iCs/>
              </w:rPr>
            </w:pPr>
            <w:r>
              <w:rPr>
                <w:rFonts w:ascii="Times New Roman" w:hAnsi="Times New Roman"/>
                <w:iCs/>
                <w:lang w:val="ru-RU"/>
              </w:rPr>
              <w:t>к</w:t>
            </w:r>
            <w:proofErr w:type="spellStart"/>
            <w:r w:rsidRPr="00183C56">
              <w:rPr>
                <w:rFonts w:ascii="Times New Roman" w:hAnsi="Times New Roman"/>
                <w:iCs/>
              </w:rPr>
              <w:t>онкурсы</w:t>
            </w:r>
            <w:proofErr w:type="spellEnd"/>
            <w:r w:rsidRPr="00183C56">
              <w:rPr>
                <w:rFonts w:ascii="Times New Roman" w:hAnsi="Times New Roman"/>
                <w:iCs/>
              </w:rPr>
              <w:t xml:space="preserve"> </w:t>
            </w:r>
            <w:proofErr w:type="spellStart"/>
            <w:r w:rsidRPr="00183C56">
              <w:rPr>
                <w:rFonts w:ascii="Times New Roman" w:hAnsi="Times New Roman"/>
                <w:iCs/>
              </w:rPr>
              <w:t>чтецов</w:t>
            </w:r>
            <w:proofErr w:type="spellEnd"/>
            <w:r w:rsidRPr="00183C56">
              <w:rPr>
                <w:rFonts w:ascii="Times New Roman" w:hAnsi="Times New Roman"/>
                <w:iCs/>
              </w:rPr>
              <w:t>,</w:t>
            </w:r>
            <w:r>
              <w:rPr>
                <w:rFonts w:ascii="Times New Roman" w:hAnsi="Times New Roman"/>
                <w:iCs/>
                <w:lang w:val="ru-RU"/>
              </w:rPr>
              <w:t xml:space="preserve"> </w:t>
            </w:r>
            <w:r w:rsidRPr="00183C56">
              <w:rPr>
                <w:rFonts w:ascii="Times New Roman" w:hAnsi="Times New Roman"/>
                <w:iCs/>
              </w:rPr>
              <w:t xml:space="preserve"> </w:t>
            </w:r>
            <w:proofErr w:type="spellStart"/>
            <w:r w:rsidRPr="00183C56">
              <w:rPr>
                <w:rFonts w:ascii="Times New Roman" w:hAnsi="Times New Roman"/>
                <w:iCs/>
              </w:rPr>
              <w:t>конкурсы</w:t>
            </w:r>
            <w:proofErr w:type="spellEnd"/>
            <w:r w:rsidRPr="00183C56">
              <w:rPr>
                <w:rFonts w:ascii="Times New Roman" w:hAnsi="Times New Roman"/>
                <w:iCs/>
              </w:rPr>
              <w:t xml:space="preserve"> </w:t>
            </w:r>
            <w:proofErr w:type="spellStart"/>
            <w:r w:rsidRPr="00183C56">
              <w:rPr>
                <w:rFonts w:ascii="Times New Roman" w:hAnsi="Times New Roman"/>
                <w:iCs/>
              </w:rPr>
              <w:t>рисунков</w:t>
            </w:r>
            <w:proofErr w:type="spellEnd"/>
          </w:p>
          <w:p w:rsidR="00FE095B" w:rsidRPr="00FE095B" w:rsidRDefault="00FE095B" w:rsidP="00FE095B">
            <w:pPr>
              <w:numPr>
                <w:ilvl w:val="0"/>
                <w:numId w:val="21"/>
              </w:numPr>
              <w:autoSpaceDE w:val="0"/>
              <w:autoSpaceDN w:val="0"/>
              <w:adjustRightInd w:val="0"/>
              <w:spacing w:after="0" w:line="240" w:lineRule="auto"/>
              <w:ind w:left="720"/>
              <w:rPr>
                <w:rFonts w:ascii="Times New Roman" w:hAnsi="Times New Roman"/>
                <w:iCs/>
              </w:rPr>
            </w:pPr>
            <w:proofErr w:type="spellStart"/>
            <w:r>
              <w:rPr>
                <w:rFonts w:ascii="Times New Roman" w:hAnsi="Times New Roman"/>
                <w:iCs/>
                <w:lang w:val="ru-RU"/>
              </w:rPr>
              <w:t>ш</w:t>
            </w:r>
            <w:r w:rsidRPr="00183C56">
              <w:rPr>
                <w:rFonts w:ascii="Times New Roman" w:hAnsi="Times New Roman"/>
                <w:iCs/>
              </w:rPr>
              <w:t>кольные</w:t>
            </w:r>
            <w:proofErr w:type="spellEnd"/>
            <w:r w:rsidRPr="00183C56">
              <w:rPr>
                <w:rFonts w:ascii="Times New Roman" w:hAnsi="Times New Roman"/>
                <w:iCs/>
              </w:rPr>
              <w:t xml:space="preserve"> </w:t>
            </w:r>
            <w:proofErr w:type="spellStart"/>
            <w:r w:rsidRPr="00183C56">
              <w:rPr>
                <w:rFonts w:ascii="Times New Roman" w:hAnsi="Times New Roman"/>
                <w:iCs/>
              </w:rPr>
              <w:t>праздники</w:t>
            </w:r>
            <w:proofErr w:type="spellEnd"/>
            <w:r w:rsidRPr="00183C56">
              <w:rPr>
                <w:rFonts w:ascii="Times New Roman" w:hAnsi="Times New Roman"/>
                <w:iCs/>
              </w:rPr>
              <w:t xml:space="preserve"> и </w:t>
            </w:r>
            <w:proofErr w:type="spellStart"/>
            <w:r w:rsidRPr="00183C56">
              <w:rPr>
                <w:rFonts w:ascii="Times New Roman" w:hAnsi="Times New Roman"/>
                <w:iCs/>
              </w:rPr>
              <w:t>традиции</w:t>
            </w:r>
            <w:proofErr w:type="spellEnd"/>
            <w:r>
              <w:rPr>
                <w:rFonts w:ascii="Times New Roman" w:hAnsi="Times New Roman"/>
                <w:iCs/>
                <w:lang w:val="ru-RU"/>
              </w:rPr>
              <w:t>;</w:t>
            </w:r>
          </w:p>
          <w:p w:rsidR="00FE095B" w:rsidRPr="00183C56" w:rsidRDefault="00FE095B" w:rsidP="00FE095B">
            <w:pPr>
              <w:autoSpaceDE w:val="0"/>
              <w:autoSpaceDN w:val="0"/>
              <w:adjustRightInd w:val="0"/>
              <w:spacing w:after="0" w:line="240" w:lineRule="auto"/>
              <w:ind w:left="360"/>
              <w:rPr>
                <w:rFonts w:ascii="Times New Roman" w:hAnsi="Times New Roman"/>
                <w:iCs/>
              </w:rPr>
            </w:pPr>
          </w:p>
          <w:p w:rsidR="00FE095B" w:rsidRPr="00FE095B" w:rsidRDefault="00FE095B" w:rsidP="00FE095B">
            <w:pPr>
              <w:autoSpaceDE w:val="0"/>
              <w:autoSpaceDN w:val="0"/>
              <w:adjustRightInd w:val="0"/>
              <w:spacing w:after="0" w:line="240" w:lineRule="auto"/>
              <w:ind w:left="720"/>
              <w:rPr>
                <w:rFonts w:ascii="Times New Roman" w:hAnsi="Times New Roman"/>
                <w:iCs/>
                <w:lang w:val="ru-RU"/>
              </w:rPr>
            </w:pPr>
          </w:p>
        </w:tc>
        <w:tc>
          <w:tcPr>
            <w:tcW w:w="1701" w:type="dxa"/>
            <w:gridSpan w:val="3"/>
            <w:tcBorders>
              <w:top w:val="single" w:sz="4" w:space="0" w:color="auto"/>
              <w:left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1701" w:type="dxa"/>
            <w:tcBorders>
              <w:top w:val="single" w:sz="4" w:space="0" w:color="000000"/>
              <w:left w:val="single" w:sz="4" w:space="0" w:color="auto"/>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учителя</w:t>
            </w:r>
            <w:proofErr w:type="spellEnd"/>
          </w:p>
        </w:tc>
      </w:tr>
      <w:tr w:rsidR="00FE095B" w:rsidRPr="00183C56" w:rsidTr="00FE095B">
        <w:trPr>
          <w:trHeight w:val="912"/>
        </w:trPr>
        <w:tc>
          <w:tcPr>
            <w:tcW w:w="1776" w:type="dxa"/>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5166" w:type="dxa"/>
            <w:gridSpan w:val="3"/>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iCs/>
              </w:rPr>
            </w:pPr>
          </w:p>
        </w:tc>
        <w:tc>
          <w:tcPr>
            <w:tcW w:w="1701" w:type="dxa"/>
            <w:gridSpan w:val="3"/>
            <w:tcBorders>
              <w:left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1701" w:type="dxa"/>
            <w:tcBorders>
              <w:left w:val="single" w:sz="4" w:space="0" w:color="auto"/>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родители</w:t>
            </w:r>
            <w:proofErr w:type="spellEnd"/>
            <w:r w:rsidRPr="00183C56">
              <w:rPr>
                <w:rFonts w:ascii="Times New Roman" w:hAnsi="Times New Roman"/>
              </w:rPr>
              <w:t xml:space="preserve"> </w:t>
            </w:r>
          </w:p>
        </w:tc>
      </w:tr>
      <w:tr w:rsidR="00FE095B" w:rsidRPr="00183C56" w:rsidTr="00FE095B">
        <w:trPr>
          <w:trHeight w:val="259"/>
        </w:trPr>
        <w:tc>
          <w:tcPr>
            <w:tcW w:w="1776" w:type="dxa"/>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5166" w:type="dxa"/>
            <w:gridSpan w:val="3"/>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iCs/>
              </w:rPr>
            </w:pPr>
          </w:p>
        </w:tc>
        <w:tc>
          <w:tcPr>
            <w:tcW w:w="1701" w:type="dxa"/>
            <w:gridSpan w:val="3"/>
            <w:tcBorders>
              <w:left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1701" w:type="dxa"/>
            <w:tcBorders>
              <w:left w:val="single" w:sz="4" w:space="0" w:color="auto"/>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
        </w:tc>
      </w:tr>
      <w:tr w:rsidR="00FE095B" w:rsidRPr="00183C56" w:rsidTr="00FE095B">
        <w:trPr>
          <w:trHeight w:val="688"/>
        </w:trPr>
        <w:tc>
          <w:tcPr>
            <w:tcW w:w="1776" w:type="dxa"/>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5166" w:type="dxa"/>
            <w:gridSpan w:val="3"/>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iCs/>
              </w:rPr>
            </w:pPr>
          </w:p>
        </w:tc>
        <w:tc>
          <w:tcPr>
            <w:tcW w:w="1701" w:type="dxa"/>
            <w:gridSpan w:val="3"/>
            <w:tcBorders>
              <w:left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1701" w:type="dxa"/>
            <w:tcBorders>
              <w:left w:val="single" w:sz="4" w:space="0" w:color="auto"/>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
        </w:tc>
      </w:tr>
      <w:tr w:rsidR="00FE095B" w:rsidRPr="00183C56" w:rsidTr="00FE095B">
        <w:trPr>
          <w:trHeight w:val="530"/>
        </w:trPr>
        <w:tc>
          <w:tcPr>
            <w:tcW w:w="1776" w:type="dxa"/>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5166" w:type="dxa"/>
            <w:gridSpan w:val="3"/>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iCs/>
              </w:rPr>
            </w:pPr>
          </w:p>
        </w:tc>
        <w:tc>
          <w:tcPr>
            <w:tcW w:w="1701" w:type="dxa"/>
            <w:gridSpan w:val="3"/>
            <w:tcBorders>
              <w:left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1701" w:type="dxa"/>
            <w:tcBorders>
              <w:left w:val="single" w:sz="4" w:space="0" w:color="auto"/>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
        </w:tc>
      </w:tr>
      <w:tr w:rsidR="00FE095B" w:rsidRPr="00183C56" w:rsidTr="00FE095B">
        <w:trPr>
          <w:trHeight w:val="868"/>
        </w:trPr>
        <w:tc>
          <w:tcPr>
            <w:tcW w:w="1776" w:type="dxa"/>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5166" w:type="dxa"/>
            <w:gridSpan w:val="3"/>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iCs/>
              </w:rPr>
            </w:pPr>
          </w:p>
        </w:tc>
        <w:tc>
          <w:tcPr>
            <w:tcW w:w="1701" w:type="dxa"/>
            <w:gridSpan w:val="3"/>
            <w:tcBorders>
              <w:left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По</w:t>
            </w:r>
            <w:proofErr w:type="spellEnd"/>
            <w:r w:rsidRPr="00183C56">
              <w:rPr>
                <w:rFonts w:ascii="Times New Roman" w:hAnsi="Times New Roman"/>
              </w:rPr>
              <w:t xml:space="preserve"> </w:t>
            </w:r>
            <w:proofErr w:type="spellStart"/>
            <w:r w:rsidRPr="00183C56">
              <w:rPr>
                <w:rFonts w:ascii="Times New Roman" w:hAnsi="Times New Roman"/>
              </w:rPr>
              <w:t>календарному</w:t>
            </w:r>
            <w:proofErr w:type="spellEnd"/>
            <w:r w:rsidRPr="00183C56">
              <w:rPr>
                <w:rFonts w:ascii="Times New Roman" w:hAnsi="Times New Roman"/>
              </w:rPr>
              <w:t xml:space="preserve"> </w:t>
            </w:r>
            <w:proofErr w:type="spellStart"/>
            <w:r w:rsidRPr="00183C56">
              <w:rPr>
                <w:rFonts w:ascii="Times New Roman" w:hAnsi="Times New Roman"/>
              </w:rPr>
              <w:t>плану</w:t>
            </w:r>
            <w:proofErr w:type="spellEnd"/>
          </w:p>
        </w:tc>
        <w:tc>
          <w:tcPr>
            <w:tcW w:w="1701" w:type="dxa"/>
            <w:tcBorders>
              <w:left w:val="single" w:sz="4" w:space="0" w:color="auto"/>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
        </w:tc>
      </w:tr>
      <w:tr w:rsidR="00FE095B" w:rsidRPr="00183C56" w:rsidTr="00FE095B">
        <w:trPr>
          <w:trHeight w:val="812"/>
        </w:trPr>
        <w:tc>
          <w:tcPr>
            <w:tcW w:w="1776" w:type="dxa"/>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
        </w:tc>
        <w:tc>
          <w:tcPr>
            <w:tcW w:w="5166" w:type="dxa"/>
            <w:gridSpan w:val="3"/>
            <w:vMerge/>
            <w:tcBorders>
              <w:top w:val="single" w:sz="4" w:space="0" w:color="auto"/>
              <w:left w:val="single" w:sz="4" w:space="0" w:color="auto"/>
              <w:bottom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iCs/>
              </w:rPr>
            </w:pPr>
          </w:p>
        </w:tc>
        <w:tc>
          <w:tcPr>
            <w:tcW w:w="1701" w:type="dxa"/>
            <w:gridSpan w:val="3"/>
            <w:tcBorders>
              <w:left w:val="single" w:sz="4" w:space="0" w:color="auto"/>
              <w:right w:val="single" w:sz="4" w:space="0" w:color="auto"/>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По</w:t>
            </w:r>
            <w:proofErr w:type="spellEnd"/>
            <w:r w:rsidRPr="00183C56">
              <w:rPr>
                <w:rFonts w:ascii="Times New Roman" w:hAnsi="Times New Roman"/>
              </w:rPr>
              <w:t xml:space="preserve"> </w:t>
            </w:r>
            <w:proofErr w:type="spellStart"/>
            <w:r w:rsidRPr="00183C56">
              <w:rPr>
                <w:rFonts w:ascii="Times New Roman" w:hAnsi="Times New Roman"/>
              </w:rPr>
              <w:t>календарному</w:t>
            </w:r>
            <w:proofErr w:type="spellEnd"/>
            <w:r w:rsidRPr="00183C56">
              <w:rPr>
                <w:rFonts w:ascii="Times New Roman" w:hAnsi="Times New Roman"/>
              </w:rPr>
              <w:t xml:space="preserve"> </w:t>
            </w:r>
            <w:proofErr w:type="spellStart"/>
            <w:r w:rsidRPr="00183C56">
              <w:rPr>
                <w:rFonts w:ascii="Times New Roman" w:hAnsi="Times New Roman"/>
              </w:rPr>
              <w:t>плану</w:t>
            </w:r>
            <w:proofErr w:type="spellEnd"/>
          </w:p>
        </w:tc>
        <w:tc>
          <w:tcPr>
            <w:tcW w:w="1701" w:type="dxa"/>
            <w:tcBorders>
              <w:left w:val="single" w:sz="4" w:space="0" w:color="auto"/>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Классные</w:t>
            </w:r>
            <w:proofErr w:type="spellEnd"/>
            <w:r w:rsidRPr="00183C56">
              <w:rPr>
                <w:rFonts w:ascii="Times New Roman" w:hAnsi="Times New Roman"/>
              </w:rPr>
              <w:t xml:space="preserve"> </w:t>
            </w:r>
            <w:proofErr w:type="spellStart"/>
            <w:r w:rsidRPr="00183C56">
              <w:rPr>
                <w:rFonts w:ascii="Times New Roman" w:hAnsi="Times New Roman"/>
              </w:rPr>
              <w:t>руководители</w:t>
            </w:r>
            <w:proofErr w:type="spellEnd"/>
          </w:p>
        </w:tc>
      </w:tr>
      <w:tr w:rsidR="00FE095B" w:rsidRPr="00183C56" w:rsidTr="00FE095B">
        <w:tc>
          <w:tcPr>
            <w:tcW w:w="1776" w:type="dxa"/>
            <w:tcBorders>
              <w:top w:val="single" w:sz="4" w:space="0" w:color="auto"/>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Работа с родителями и семья</w:t>
            </w:r>
          </w:p>
        </w:tc>
        <w:tc>
          <w:tcPr>
            <w:tcW w:w="5166" w:type="dxa"/>
            <w:gridSpan w:val="3"/>
            <w:tcBorders>
              <w:top w:val="single" w:sz="4" w:space="0" w:color="auto"/>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ind w:left="720"/>
              <w:rPr>
                <w:rFonts w:ascii="Times New Roman" w:hAnsi="Times New Roman"/>
                <w:iCs/>
                <w:lang w:val="ru-RU"/>
              </w:rPr>
            </w:pPr>
            <w:r w:rsidRPr="00FE095B">
              <w:rPr>
                <w:rFonts w:ascii="Times New Roman" w:hAnsi="Times New Roman"/>
                <w:iCs/>
                <w:lang w:val="ru-RU"/>
              </w:rPr>
              <w:t>участие в  Месячнике по патриотическому воспитанию</w:t>
            </w:r>
          </w:p>
        </w:tc>
        <w:tc>
          <w:tcPr>
            <w:tcW w:w="1701" w:type="dxa"/>
            <w:gridSpan w:val="3"/>
            <w:tcBorders>
              <w:top w:val="single" w:sz="4" w:space="0" w:color="auto"/>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февраль</w:t>
            </w:r>
            <w:proofErr w:type="spellEnd"/>
          </w:p>
          <w:p w:rsidR="00FE095B" w:rsidRPr="00183C56" w:rsidRDefault="00FE095B" w:rsidP="00FE095B">
            <w:pPr>
              <w:autoSpaceDE w:val="0"/>
              <w:autoSpaceDN w:val="0"/>
              <w:adjustRightInd w:val="0"/>
              <w:spacing w:after="0" w:line="240" w:lineRule="auto"/>
              <w:rPr>
                <w:rFonts w:ascii="Times New Roman" w:hAnsi="Times New Roman"/>
              </w:rPr>
            </w:pPr>
          </w:p>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Учителя</w:t>
            </w:r>
            <w:proofErr w:type="spellEnd"/>
          </w:p>
          <w:p w:rsidR="00FE095B" w:rsidRPr="00183C56" w:rsidRDefault="00FE095B" w:rsidP="00FE095B">
            <w:pPr>
              <w:autoSpaceDE w:val="0"/>
              <w:autoSpaceDN w:val="0"/>
              <w:adjustRightInd w:val="0"/>
              <w:spacing w:after="0" w:line="240" w:lineRule="auto"/>
              <w:rPr>
                <w:rFonts w:ascii="Times New Roman" w:hAnsi="Times New Roman"/>
              </w:rPr>
            </w:pPr>
          </w:p>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 </w:t>
            </w:r>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t>Развитие кадетского движения</w:t>
            </w:r>
          </w:p>
        </w:tc>
        <w:tc>
          <w:tcPr>
            <w:tcW w:w="5166" w:type="dxa"/>
            <w:gridSpan w:val="3"/>
            <w:tcBorders>
              <w:top w:val="single" w:sz="4" w:space="0" w:color="000000"/>
              <w:left w:val="single" w:sz="4" w:space="0" w:color="000000"/>
              <w:bottom w:val="single" w:sz="4" w:space="0" w:color="000000"/>
            </w:tcBorders>
          </w:tcPr>
          <w:p w:rsidR="00FE095B" w:rsidRDefault="00FE095B" w:rsidP="00FE095B">
            <w:pPr>
              <w:autoSpaceDE w:val="0"/>
              <w:autoSpaceDN w:val="0"/>
              <w:adjustRightInd w:val="0"/>
              <w:spacing w:after="0" w:line="240" w:lineRule="auto"/>
              <w:rPr>
                <w:rFonts w:ascii="Times New Roman" w:hAnsi="Times New Roman"/>
                <w:iCs/>
                <w:lang w:val="ru-RU"/>
              </w:rPr>
            </w:pPr>
            <w:r>
              <w:rPr>
                <w:rFonts w:ascii="Times New Roman" w:hAnsi="Times New Roman"/>
                <w:iCs/>
                <w:lang w:val="ru-RU"/>
              </w:rPr>
              <w:t>- традиционные праздники и мероприятия школы;</w:t>
            </w:r>
          </w:p>
          <w:p w:rsidR="00FE095B" w:rsidRPr="00FE095B" w:rsidRDefault="00FE095B" w:rsidP="00FE095B">
            <w:pPr>
              <w:autoSpaceDE w:val="0"/>
              <w:autoSpaceDN w:val="0"/>
              <w:adjustRightInd w:val="0"/>
              <w:spacing w:after="0" w:line="240" w:lineRule="auto"/>
              <w:rPr>
                <w:rFonts w:ascii="Times New Roman" w:hAnsi="Times New Roman"/>
                <w:iCs/>
                <w:lang w:val="ru-RU"/>
              </w:rPr>
            </w:pPr>
            <w:r>
              <w:rPr>
                <w:rFonts w:ascii="Times New Roman" w:hAnsi="Times New Roman"/>
                <w:iCs/>
                <w:lang w:val="ru-RU"/>
              </w:rPr>
              <w:t>- участие в мероприятиях районного и краевого уровня</w:t>
            </w:r>
          </w:p>
          <w:p w:rsidR="00FE095B" w:rsidRPr="00FE095B" w:rsidRDefault="00FE095B" w:rsidP="00FE095B">
            <w:pPr>
              <w:autoSpaceDE w:val="0"/>
              <w:autoSpaceDN w:val="0"/>
              <w:adjustRightInd w:val="0"/>
              <w:spacing w:after="0" w:line="240" w:lineRule="auto"/>
              <w:ind w:left="720"/>
              <w:rPr>
                <w:rFonts w:ascii="Times New Roman" w:hAnsi="Times New Roman"/>
                <w:iCs/>
                <w:lang w:val="ru-RU"/>
              </w:rPr>
            </w:pPr>
          </w:p>
        </w:tc>
        <w:tc>
          <w:tcPr>
            <w:tcW w:w="1701" w:type="dxa"/>
            <w:gridSpan w:val="3"/>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lastRenderedPageBreak/>
              <w:t>Сентябрь - май</w:t>
            </w:r>
          </w:p>
        </w:tc>
        <w:tc>
          <w:tcPr>
            <w:tcW w:w="1701" w:type="dxa"/>
            <w:tcBorders>
              <w:top w:val="single" w:sz="4" w:space="0" w:color="000000"/>
              <w:left w:val="single" w:sz="4" w:space="0" w:color="000000"/>
              <w:bottom w:val="single" w:sz="4" w:space="0" w:color="000000"/>
              <w:right w:val="single" w:sz="4" w:space="0" w:color="000000"/>
            </w:tcBorders>
          </w:tcPr>
          <w:p w:rsidR="00FE095B" w:rsidRDefault="00FE095B" w:rsidP="00FE095B">
            <w:pPr>
              <w:autoSpaceDE w:val="0"/>
              <w:autoSpaceDN w:val="0"/>
              <w:adjustRightInd w:val="0"/>
              <w:spacing w:after="0" w:line="240" w:lineRule="auto"/>
              <w:rPr>
                <w:rFonts w:ascii="Times New Roman" w:hAnsi="Times New Roman"/>
                <w:lang w:val="ru-RU"/>
              </w:rPr>
            </w:pPr>
            <w:proofErr w:type="spellStart"/>
            <w:r w:rsidRPr="00183C56">
              <w:rPr>
                <w:rFonts w:ascii="Times New Roman" w:hAnsi="Times New Roman"/>
              </w:rPr>
              <w:t>Классные</w:t>
            </w:r>
            <w:proofErr w:type="spellEnd"/>
            <w:r w:rsidRPr="00183C56">
              <w:rPr>
                <w:rFonts w:ascii="Times New Roman" w:hAnsi="Times New Roman"/>
              </w:rPr>
              <w:t xml:space="preserve"> </w:t>
            </w:r>
            <w:proofErr w:type="spellStart"/>
            <w:r w:rsidRPr="00183C56">
              <w:rPr>
                <w:rFonts w:ascii="Times New Roman" w:hAnsi="Times New Roman"/>
              </w:rPr>
              <w:t>руководители</w:t>
            </w:r>
            <w:proofErr w:type="spellEnd"/>
            <w:r w:rsidRPr="00183C56">
              <w:rPr>
                <w:rFonts w:ascii="Times New Roman" w:hAnsi="Times New Roman"/>
              </w:rPr>
              <w:t xml:space="preserve">, </w:t>
            </w:r>
          </w:p>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t xml:space="preserve">Кураторы </w:t>
            </w:r>
            <w:r>
              <w:rPr>
                <w:rFonts w:ascii="Times New Roman" w:hAnsi="Times New Roman"/>
                <w:lang w:val="ru-RU"/>
              </w:rPr>
              <w:lastRenderedPageBreak/>
              <w:t>классов</w:t>
            </w:r>
          </w:p>
        </w:tc>
      </w:tr>
      <w:tr w:rsidR="00FE095B" w:rsidRPr="00117EC9" w:rsidTr="00FE095B">
        <w:tc>
          <w:tcPr>
            <w:tcW w:w="10344" w:type="dxa"/>
            <w:gridSpan w:val="8"/>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b/>
                <w:lang w:val="ru-RU"/>
              </w:rPr>
            </w:pPr>
            <w:r w:rsidRPr="00FE095B">
              <w:rPr>
                <w:rFonts w:ascii="Times New Roman" w:hAnsi="Times New Roman"/>
                <w:b/>
                <w:lang w:val="ru-RU"/>
              </w:rPr>
              <w:lastRenderedPageBreak/>
              <w:t>2.Воспитание нравственных чувств и этического сознания</w:t>
            </w:r>
          </w:p>
        </w:tc>
      </w:tr>
      <w:tr w:rsidR="00FE095B" w:rsidRPr="00117EC9"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Урочная</w:t>
            </w:r>
            <w:proofErr w:type="spellEnd"/>
          </w:p>
        </w:tc>
        <w:tc>
          <w:tcPr>
            <w:tcW w:w="4741" w:type="dxa"/>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Основы религиозных культур и светской этики (4 класс)</w:t>
            </w:r>
          </w:p>
        </w:tc>
        <w:tc>
          <w:tcPr>
            <w:tcW w:w="1843" w:type="dxa"/>
            <w:gridSpan w:val="3"/>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 xml:space="preserve"> </w:t>
            </w:r>
          </w:p>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1 </w:t>
            </w:r>
            <w:proofErr w:type="spellStart"/>
            <w:r w:rsidRPr="00183C56">
              <w:rPr>
                <w:rFonts w:ascii="Times New Roman" w:hAnsi="Times New Roman"/>
              </w:rPr>
              <w:t>час</w:t>
            </w:r>
            <w:proofErr w:type="spellEnd"/>
            <w:r w:rsidRPr="00183C56">
              <w:rPr>
                <w:rFonts w:ascii="Times New Roman" w:hAnsi="Times New Roman"/>
              </w:rPr>
              <w:t xml:space="preserve"> в </w:t>
            </w:r>
            <w:proofErr w:type="spellStart"/>
            <w:r w:rsidRPr="00183C56">
              <w:rPr>
                <w:rFonts w:ascii="Times New Roman" w:hAnsi="Times New Roman"/>
              </w:rPr>
              <w:t>неделю</w:t>
            </w:r>
            <w:proofErr w:type="spellEnd"/>
            <w:r w:rsidRPr="00183C56">
              <w:rPr>
                <w:rFonts w:ascii="Times New Roman" w:hAnsi="Times New Roman"/>
              </w:rPr>
              <w:t xml:space="preserve">  </w:t>
            </w:r>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 xml:space="preserve"> Преподаватель предмета «Основы религиозных культур и светской этики»</w:t>
            </w:r>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Работа</w:t>
            </w:r>
            <w:proofErr w:type="spellEnd"/>
            <w:r w:rsidRPr="00183C56">
              <w:rPr>
                <w:rFonts w:ascii="Times New Roman" w:hAnsi="Times New Roman"/>
              </w:rPr>
              <w:t xml:space="preserve"> с </w:t>
            </w:r>
            <w:proofErr w:type="spellStart"/>
            <w:r w:rsidRPr="00183C56">
              <w:rPr>
                <w:rFonts w:ascii="Times New Roman" w:hAnsi="Times New Roman"/>
              </w:rPr>
              <w:t>родителями</w:t>
            </w:r>
            <w:proofErr w:type="spellEnd"/>
          </w:p>
        </w:tc>
        <w:tc>
          <w:tcPr>
            <w:tcW w:w="4741" w:type="dxa"/>
            <w:tcBorders>
              <w:top w:val="single" w:sz="4" w:space="0" w:color="000000"/>
              <w:left w:val="single" w:sz="4" w:space="0" w:color="000000"/>
              <w:bottom w:val="single" w:sz="4" w:space="0" w:color="000000"/>
            </w:tcBorders>
          </w:tcPr>
          <w:p w:rsidR="00FE095B" w:rsidRPr="00183C56" w:rsidRDefault="00FE095B" w:rsidP="00FE095B">
            <w:pPr>
              <w:numPr>
                <w:ilvl w:val="0"/>
                <w:numId w:val="20"/>
              </w:num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Родительские</w:t>
            </w:r>
            <w:proofErr w:type="spellEnd"/>
            <w:r w:rsidRPr="00183C56">
              <w:rPr>
                <w:rFonts w:ascii="Times New Roman" w:hAnsi="Times New Roman"/>
              </w:rPr>
              <w:t xml:space="preserve"> </w:t>
            </w:r>
            <w:proofErr w:type="spellStart"/>
            <w:r w:rsidRPr="00183C56">
              <w:rPr>
                <w:rFonts w:ascii="Times New Roman" w:hAnsi="Times New Roman"/>
              </w:rPr>
              <w:t>собрания</w:t>
            </w:r>
            <w:proofErr w:type="spellEnd"/>
            <w:r w:rsidRPr="00183C56">
              <w:rPr>
                <w:rFonts w:ascii="Times New Roman" w:hAnsi="Times New Roman"/>
              </w:rPr>
              <w:t xml:space="preserve">  </w:t>
            </w:r>
          </w:p>
        </w:tc>
        <w:tc>
          <w:tcPr>
            <w:tcW w:w="1843" w:type="dxa"/>
            <w:gridSpan w:val="3"/>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1 </w:t>
            </w:r>
            <w:proofErr w:type="spellStart"/>
            <w:r w:rsidRPr="00183C56">
              <w:rPr>
                <w:rFonts w:ascii="Times New Roman" w:hAnsi="Times New Roman"/>
              </w:rPr>
              <w:t>раз</w:t>
            </w:r>
            <w:proofErr w:type="spellEnd"/>
            <w:r w:rsidRPr="00183C56">
              <w:rPr>
                <w:rFonts w:ascii="Times New Roman" w:hAnsi="Times New Roman"/>
              </w:rPr>
              <w:t xml:space="preserve"> в </w:t>
            </w:r>
            <w:proofErr w:type="spellStart"/>
            <w:r w:rsidRPr="00183C56">
              <w:rPr>
                <w:rFonts w:ascii="Times New Roman" w:hAnsi="Times New Roman"/>
              </w:rPr>
              <w:t>четверть</w:t>
            </w:r>
            <w:proofErr w:type="spellEnd"/>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t>Учителя, Администрация школы</w:t>
            </w:r>
          </w:p>
          <w:p w:rsidR="00FE095B" w:rsidRPr="00183C56" w:rsidRDefault="00FE095B" w:rsidP="00FE095B">
            <w:pPr>
              <w:autoSpaceDE w:val="0"/>
              <w:autoSpaceDN w:val="0"/>
              <w:adjustRightInd w:val="0"/>
              <w:spacing w:after="0" w:line="240" w:lineRule="auto"/>
              <w:rPr>
                <w:rFonts w:ascii="Times New Roman" w:hAnsi="Times New Roman"/>
              </w:rPr>
            </w:pPr>
          </w:p>
        </w:tc>
      </w:tr>
      <w:tr w:rsidR="00FE095B" w:rsidRPr="00117EC9" w:rsidTr="00FE095B">
        <w:tc>
          <w:tcPr>
            <w:tcW w:w="10344" w:type="dxa"/>
            <w:gridSpan w:val="8"/>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b/>
                <w:bCs/>
                <w:iCs/>
                <w:lang w:val="ru-RU"/>
              </w:rPr>
            </w:pPr>
            <w:r w:rsidRPr="00FE095B">
              <w:rPr>
                <w:rFonts w:ascii="Times New Roman" w:hAnsi="Times New Roman"/>
                <w:b/>
                <w:lang w:val="ru-RU"/>
              </w:rPr>
              <w:t>3.</w:t>
            </w:r>
            <w:r w:rsidRPr="00FE095B">
              <w:rPr>
                <w:rFonts w:ascii="Times New Roman" w:hAnsi="Times New Roman"/>
                <w:b/>
                <w:bCs/>
                <w:iCs/>
                <w:lang w:val="ru-RU"/>
              </w:rPr>
              <w:t xml:space="preserve"> Воспитание трудолюбия, творческого отношения к учению, труду, жизни</w:t>
            </w:r>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Урочная</w:t>
            </w:r>
            <w:proofErr w:type="spellEnd"/>
          </w:p>
          <w:p w:rsidR="00FE095B" w:rsidRPr="00183C56" w:rsidRDefault="00FE095B" w:rsidP="00FE095B">
            <w:pPr>
              <w:autoSpaceDE w:val="0"/>
              <w:autoSpaceDN w:val="0"/>
              <w:adjustRightInd w:val="0"/>
              <w:spacing w:after="0" w:line="240" w:lineRule="auto"/>
              <w:rPr>
                <w:rFonts w:ascii="Times New Roman" w:hAnsi="Times New Roman"/>
              </w:rPr>
            </w:pPr>
          </w:p>
        </w:tc>
        <w:tc>
          <w:tcPr>
            <w:tcW w:w="4741" w:type="dxa"/>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Уроки технологии и все уроки учебного плана школы</w:t>
            </w:r>
          </w:p>
        </w:tc>
        <w:tc>
          <w:tcPr>
            <w:tcW w:w="1843" w:type="dxa"/>
            <w:gridSpan w:val="3"/>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систематически</w:t>
            </w:r>
            <w:proofErr w:type="spellEnd"/>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учителя</w:t>
            </w:r>
            <w:proofErr w:type="spellEnd"/>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Внеурочная</w:t>
            </w:r>
            <w:proofErr w:type="spellEnd"/>
          </w:p>
          <w:p w:rsidR="00FE095B" w:rsidRPr="00183C56" w:rsidRDefault="00FE095B" w:rsidP="00FE095B">
            <w:pPr>
              <w:autoSpaceDE w:val="0"/>
              <w:autoSpaceDN w:val="0"/>
              <w:adjustRightInd w:val="0"/>
              <w:spacing w:after="0" w:line="240" w:lineRule="auto"/>
              <w:rPr>
                <w:rFonts w:ascii="Times New Roman" w:hAnsi="Times New Roman"/>
              </w:rPr>
            </w:pPr>
          </w:p>
        </w:tc>
        <w:tc>
          <w:tcPr>
            <w:tcW w:w="4741" w:type="dxa"/>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Беседы, устные журналы, презентации о профессиях людей</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Кружок «Умелые ручки»</w:t>
            </w:r>
          </w:p>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t xml:space="preserve">Операция </w:t>
            </w:r>
            <w:r w:rsidRPr="00FE095B">
              <w:rPr>
                <w:rFonts w:ascii="Times New Roman" w:hAnsi="Times New Roman"/>
                <w:lang w:val="ru-RU"/>
              </w:rPr>
              <w:t xml:space="preserve"> по благоустройству классных комнат, школьного двора.</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Работа по   сохранению школьной  мебели и школьных учебников.</w:t>
            </w:r>
          </w:p>
        </w:tc>
        <w:tc>
          <w:tcPr>
            <w:tcW w:w="1843" w:type="dxa"/>
            <w:gridSpan w:val="3"/>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1 час в неделю</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В течение года</w:t>
            </w:r>
          </w:p>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постоянно</w:t>
            </w:r>
            <w:proofErr w:type="spellEnd"/>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Учитель</w:t>
            </w:r>
            <w:proofErr w:type="spellEnd"/>
            <w:r w:rsidRPr="00183C56">
              <w:rPr>
                <w:rFonts w:ascii="Times New Roman" w:hAnsi="Times New Roman"/>
              </w:rPr>
              <w:t xml:space="preserve">, </w:t>
            </w:r>
            <w:proofErr w:type="spellStart"/>
            <w:r w:rsidRPr="00183C56">
              <w:rPr>
                <w:rFonts w:ascii="Times New Roman" w:hAnsi="Times New Roman"/>
              </w:rPr>
              <w:t>родители</w:t>
            </w:r>
            <w:proofErr w:type="spellEnd"/>
          </w:p>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Руководитель</w:t>
            </w:r>
            <w:proofErr w:type="spellEnd"/>
            <w:r w:rsidRPr="00183C56">
              <w:rPr>
                <w:rFonts w:ascii="Times New Roman" w:hAnsi="Times New Roman"/>
              </w:rPr>
              <w:t xml:space="preserve"> </w:t>
            </w:r>
            <w:proofErr w:type="spellStart"/>
            <w:r w:rsidRPr="00183C56">
              <w:rPr>
                <w:rFonts w:ascii="Times New Roman" w:hAnsi="Times New Roman"/>
              </w:rPr>
              <w:t>кружка</w:t>
            </w:r>
            <w:proofErr w:type="spellEnd"/>
          </w:p>
        </w:tc>
      </w:tr>
      <w:tr w:rsidR="00FE095B" w:rsidRPr="00183C56" w:rsidTr="00FE095B">
        <w:tc>
          <w:tcPr>
            <w:tcW w:w="1776" w:type="dxa"/>
            <w:tcBorders>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Внешкольная и работа с партнёрами</w:t>
            </w:r>
          </w:p>
        </w:tc>
        <w:tc>
          <w:tcPr>
            <w:tcW w:w="4741" w:type="dxa"/>
            <w:tcBorders>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Изготовление поделок, сувениров, подарков к праздникам, выставкам</w:t>
            </w:r>
          </w:p>
        </w:tc>
        <w:tc>
          <w:tcPr>
            <w:tcW w:w="1843" w:type="dxa"/>
            <w:gridSpan w:val="3"/>
            <w:tcBorders>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 xml:space="preserve"> </w:t>
            </w:r>
          </w:p>
        </w:tc>
        <w:tc>
          <w:tcPr>
            <w:tcW w:w="1984" w:type="dxa"/>
            <w:gridSpan w:val="3"/>
            <w:tcBorders>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Учителя</w:t>
            </w:r>
            <w:proofErr w:type="spellEnd"/>
            <w:r w:rsidRPr="00183C56">
              <w:rPr>
                <w:rFonts w:ascii="Times New Roman" w:hAnsi="Times New Roman"/>
              </w:rPr>
              <w:t xml:space="preserve">, </w:t>
            </w:r>
            <w:proofErr w:type="spellStart"/>
            <w:r w:rsidRPr="00183C56">
              <w:rPr>
                <w:rFonts w:ascii="Times New Roman" w:hAnsi="Times New Roman"/>
              </w:rPr>
              <w:t>родители</w:t>
            </w:r>
            <w:proofErr w:type="spellEnd"/>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Работа</w:t>
            </w:r>
            <w:proofErr w:type="spellEnd"/>
            <w:r w:rsidRPr="00183C56">
              <w:rPr>
                <w:rFonts w:ascii="Times New Roman" w:hAnsi="Times New Roman"/>
              </w:rPr>
              <w:t xml:space="preserve"> с </w:t>
            </w:r>
            <w:proofErr w:type="spellStart"/>
            <w:r w:rsidRPr="00183C56">
              <w:rPr>
                <w:rFonts w:ascii="Times New Roman" w:hAnsi="Times New Roman"/>
              </w:rPr>
              <w:t>родителями</w:t>
            </w:r>
            <w:proofErr w:type="spellEnd"/>
          </w:p>
        </w:tc>
        <w:tc>
          <w:tcPr>
            <w:tcW w:w="4741" w:type="dxa"/>
            <w:tcBorders>
              <w:top w:val="single" w:sz="4" w:space="0" w:color="000000"/>
              <w:left w:val="single" w:sz="4" w:space="0" w:color="000000"/>
              <w:bottom w:val="single" w:sz="4" w:space="0" w:color="000000"/>
            </w:tcBorders>
          </w:tcPr>
          <w:p w:rsidR="00FE095B" w:rsidRPr="00183C56" w:rsidRDefault="00FE095B" w:rsidP="00FE095B">
            <w:pPr>
              <w:numPr>
                <w:ilvl w:val="0"/>
                <w:numId w:val="18"/>
              </w:numPr>
              <w:tabs>
                <w:tab w:val="num" w:pos="0"/>
              </w:tabs>
              <w:autoSpaceDE w:val="0"/>
              <w:autoSpaceDN w:val="0"/>
              <w:adjustRightInd w:val="0"/>
              <w:spacing w:after="0" w:line="240" w:lineRule="auto"/>
              <w:rPr>
                <w:rFonts w:ascii="Times New Roman" w:hAnsi="Times New Roman"/>
              </w:rPr>
            </w:pPr>
            <w:proofErr w:type="spellStart"/>
            <w:r w:rsidRPr="00183C56">
              <w:rPr>
                <w:rFonts w:ascii="Times New Roman" w:hAnsi="Times New Roman"/>
              </w:rPr>
              <w:t>Выставки</w:t>
            </w:r>
            <w:proofErr w:type="spellEnd"/>
            <w:r w:rsidRPr="00183C56">
              <w:rPr>
                <w:rFonts w:ascii="Times New Roman" w:hAnsi="Times New Roman"/>
              </w:rPr>
              <w:t xml:space="preserve"> </w:t>
            </w:r>
            <w:proofErr w:type="spellStart"/>
            <w:r w:rsidRPr="00183C56">
              <w:rPr>
                <w:rFonts w:ascii="Times New Roman" w:hAnsi="Times New Roman"/>
              </w:rPr>
              <w:t>семейного</w:t>
            </w:r>
            <w:proofErr w:type="spellEnd"/>
            <w:r w:rsidRPr="00183C56">
              <w:rPr>
                <w:rFonts w:ascii="Times New Roman" w:hAnsi="Times New Roman"/>
              </w:rPr>
              <w:t xml:space="preserve"> </w:t>
            </w:r>
            <w:proofErr w:type="spellStart"/>
            <w:r w:rsidRPr="00183C56">
              <w:rPr>
                <w:rFonts w:ascii="Times New Roman" w:hAnsi="Times New Roman"/>
              </w:rPr>
              <w:t>творчества</w:t>
            </w:r>
            <w:proofErr w:type="spellEnd"/>
            <w:r w:rsidRPr="00183C56">
              <w:rPr>
                <w:rFonts w:ascii="Times New Roman" w:hAnsi="Times New Roman"/>
              </w:rPr>
              <w:t>;</w:t>
            </w:r>
          </w:p>
          <w:p w:rsidR="00FE095B" w:rsidRPr="00183C56" w:rsidRDefault="00FE095B" w:rsidP="00FE095B">
            <w:pPr>
              <w:numPr>
                <w:ilvl w:val="0"/>
                <w:numId w:val="18"/>
              </w:numPr>
              <w:tabs>
                <w:tab w:val="num" w:pos="0"/>
              </w:tabs>
              <w:autoSpaceDE w:val="0"/>
              <w:autoSpaceDN w:val="0"/>
              <w:adjustRightInd w:val="0"/>
              <w:spacing w:after="0" w:line="240" w:lineRule="auto"/>
              <w:rPr>
                <w:rFonts w:ascii="Times New Roman" w:hAnsi="Times New Roman"/>
              </w:rPr>
            </w:pPr>
            <w:proofErr w:type="spellStart"/>
            <w:r w:rsidRPr="00183C56">
              <w:rPr>
                <w:rFonts w:ascii="Times New Roman" w:hAnsi="Times New Roman"/>
              </w:rPr>
              <w:t>Беседы</w:t>
            </w:r>
            <w:proofErr w:type="spellEnd"/>
            <w:r w:rsidRPr="00183C56">
              <w:rPr>
                <w:rFonts w:ascii="Times New Roman" w:hAnsi="Times New Roman"/>
              </w:rPr>
              <w:t xml:space="preserve"> о </w:t>
            </w:r>
            <w:proofErr w:type="spellStart"/>
            <w:r w:rsidRPr="00183C56">
              <w:rPr>
                <w:rFonts w:ascii="Times New Roman" w:hAnsi="Times New Roman"/>
              </w:rPr>
              <w:t>профессиях</w:t>
            </w:r>
            <w:proofErr w:type="spellEnd"/>
            <w:r w:rsidRPr="00183C56">
              <w:rPr>
                <w:rFonts w:ascii="Times New Roman" w:hAnsi="Times New Roman"/>
              </w:rPr>
              <w:t xml:space="preserve"> </w:t>
            </w:r>
            <w:proofErr w:type="spellStart"/>
            <w:r w:rsidRPr="00183C56">
              <w:rPr>
                <w:rFonts w:ascii="Times New Roman" w:hAnsi="Times New Roman"/>
              </w:rPr>
              <w:t>родителей</w:t>
            </w:r>
            <w:proofErr w:type="spellEnd"/>
          </w:p>
        </w:tc>
        <w:tc>
          <w:tcPr>
            <w:tcW w:w="1843" w:type="dxa"/>
            <w:gridSpan w:val="3"/>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 </w:t>
            </w:r>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Учителя</w:t>
            </w:r>
            <w:proofErr w:type="spellEnd"/>
            <w:r w:rsidRPr="00183C56">
              <w:rPr>
                <w:rFonts w:ascii="Times New Roman" w:hAnsi="Times New Roman"/>
              </w:rPr>
              <w:t xml:space="preserve">, </w:t>
            </w:r>
            <w:proofErr w:type="spellStart"/>
            <w:r w:rsidRPr="00183C56">
              <w:rPr>
                <w:rFonts w:ascii="Times New Roman" w:hAnsi="Times New Roman"/>
              </w:rPr>
              <w:t>родители</w:t>
            </w:r>
            <w:proofErr w:type="spellEnd"/>
          </w:p>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Учителя</w:t>
            </w:r>
            <w:proofErr w:type="spellEnd"/>
            <w:r w:rsidRPr="00183C56">
              <w:rPr>
                <w:rFonts w:ascii="Times New Roman" w:hAnsi="Times New Roman"/>
              </w:rPr>
              <w:t xml:space="preserve">, </w:t>
            </w:r>
            <w:proofErr w:type="spellStart"/>
            <w:r w:rsidRPr="00183C56">
              <w:rPr>
                <w:rFonts w:ascii="Times New Roman" w:hAnsi="Times New Roman"/>
              </w:rPr>
              <w:t>родители</w:t>
            </w:r>
            <w:proofErr w:type="spellEnd"/>
          </w:p>
        </w:tc>
      </w:tr>
      <w:tr w:rsidR="00FE095B" w:rsidRPr="00117EC9" w:rsidTr="00FE095B">
        <w:tc>
          <w:tcPr>
            <w:tcW w:w="10344" w:type="dxa"/>
            <w:gridSpan w:val="8"/>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b/>
                <w:bCs/>
                <w:iCs/>
                <w:lang w:val="ru-RU"/>
              </w:rPr>
            </w:pPr>
            <w:r w:rsidRPr="00FE095B">
              <w:rPr>
                <w:rFonts w:ascii="Times New Roman" w:hAnsi="Times New Roman"/>
                <w:b/>
                <w:lang w:val="ru-RU"/>
              </w:rPr>
              <w:t xml:space="preserve">4. </w:t>
            </w:r>
            <w:r w:rsidRPr="00FE095B">
              <w:rPr>
                <w:rFonts w:ascii="Times New Roman" w:hAnsi="Times New Roman"/>
                <w:b/>
                <w:bCs/>
                <w:iCs/>
                <w:lang w:val="ru-RU"/>
              </w:rPr>
              <w:t>Формирование ценностного отношения к здоровью и здоровому образу жизни</w:t>
            </w:r>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урочная</w:t>
            </w:r>
            <w:proofErr w:type="spellEnd"/>
          </w:p>
        </w:tc>
        <w:tc>
          <w:tcPr>
            <w:tcW w:w="4883" w:type="dxa"/>
            <w:gridSpan w:val="2"/>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Уроки физической культуры</w:t>
            </w:r>
          </w:p>
          <w:p w:rsidR="00FE095B" w:rsidRPr="00FE095B" w:rsidRDefault="00FE095B" w:rsidP="00FE095B">
            <w:pPr>
              <w:autoSpaceDE w:val="0"/>
              <w:autoSpaceDN w:val="0"/>
              <w:adjustRightInd w:val="0"/>
              <w:spacing w:after="0" w:line="240" w:lineRule="auto"/>
              <w:rPr>
                <w:rFonts w:ascii="Times New Roman" w:hAnsi="Times New Roman"/>
                <w:lang w:val="ru-RU"/>
              </w:rPr>
            </w:pPr>
            <w:proofErr w:type="spellStart"/>
            <w:r w:rsidRPr="00FE095B">
              <w:rPr>
                <w:rFonts w:ascii="Times New Roman" w:hAnsi="Times New Roman"/>
                <w:lang w:val="ru-RU"/>
              </w:rPr>
              <w:t>Физминутки</w:t>
            </w:r>
            <w:proofErr w:type="spellEnd"/>
            <w:r w:rsidRPr="00FE095B">
              <w:rPr>
                <w:rFonts w:ascii="Times New Roman" w:hAnsi="Times New Roman"/>
                <w:lang w:val="ru-RU"/>
              </w:rPr>
              <w:t xml:space="preserve"> на уроках</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Динамическая перемена в 1 классе</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Утренняя зарядка</w:t>
            </w:r>
          </w:p>
        </w:tc>
        <w:tc>
          <w:tcPr>
            <w:tcW w:w="1843" w:type="dxa"/>
            <w:gridSpan w:val="3"/>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3 часа в неделю</w:t>
            </w:r>
          </w:p>
          <w:p w:rsidR="00FE095B" w:rsidRPr="00FE095B" w:rsidRDefault="00FE095B" w:rsidP="00FE095B">
            <w:pPr>
              <w:autoSpaceDE w:val="0"/>
              <w:autoSpaceDN w:val="0"/>
              <w:adjustRightInd w:val="0"/>
              <w:spacing w:after="0" w:line="240" w:lineRule="auto"/>
              <w:rPr>
                <w:rFonts w:ascii="Times New Roman" w:hAnsi="Times New Roman"/>
                <w:lang w:val="ru-RU"/>
              </w:rPr>
            </w:pPr>
            <w:proofErr w:type="spellStart"/>
            <w:r w:rsidRPr="00FE095B">
              <w:rPr>
                <w:rFonts w:ascii="Times New Roman" w:hAnsi="Times New Roman"/>
                <w:lang w:val="ru-RU"/>
              </w:rPr>
              <w:t>Ежеурочно</w:t>
            </w:r>
            <w:proofErr w:type="spellEnd"/>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Ежедневно</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Ежедневно</w:t>
            </w:r>
          </w:p>
        </w:tc>
        <w:tc>
          <w:tcPr>
            <w:tcW w:w="1842" w:type="dxa"/>
            <w:gridSpan w:val="2"/>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Учитель</w:t>
            </w:r>
            <w:proofErr w:type="spellEnd"/>
            <w:r w:rsidRPr="00183C56">
              <w:rPr>
                <w:rFonts w:ascii="Times New Roman" w:hAnsi="Times New Roman"/>
              </w:rPr>
              <w:t xml:space="preserve"> </w:t>
            </w:r>
            <w:proofErr w:type="spellStart"/>
            <w:r w:rsidRPr="00183C56">
              <w:rPr>
                <w:rFonts w:ascii="Times New Roman" w:hAnsi="Times New Roman"/>
              </w:rPr>
              <w:t>начальных</w:t>
            </w:r>
            <w:proofErr w:type="spellEnd"/>
            <w:r w:rsidRPr="00183C56">
              <w:rPr>
                <w:rFonts w:ascii="Times New Roman" w:hAnsi="Times New Roman"/>
              </w:rPr>
              <w:t xml:space="preserve"> </w:t>
            </w:r>
            <w:proofErr w:type="spellStart"/>
            <w:r w:rsidRPr="00183C56">
              <w:rPr>
                <w:rFonts w:ascii="Times New Roman" w:hAnsi="Times New Roman"/>
              </w:rPr>
              <w:t>классов</w:t>
            </w:r>
            <w:proofErr w:type="spellEnd"/>
          </w:p>
        </w:tc>
      </w:tr>
      <w:tr w:rsidR="00FE095B" w:rsidRPr="00FE095B"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внеурочная</w:t>
            </w:r>
            <w:proofErr w:type="spellEnd"/>
          </w:p>
        </w:tc>
        <w:tc>
          <w:tcPr>
            <w:tcW w:w="4883" w:type="dxa"/>
            <w:gridSpan w:val="2"/>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proofErr w:type="spellStart"/>
            <w:r>
              <w:rPr>
                <w:rFonts w:ascii="Times New Roman" w:hAnsi="Times New Roman" w:cs="Times New Roman"/>
              </w:rPr>
              <w:t>Основы</w:t>
            </w:r>
            <w:proofErr w:type="spellEnd"/>
            <w:r>
              <w:rPr>
                <w:rFonts w:ascii="Times New Roman" w:hAnsi="Times New Roman" w:cs="Times New Roman"/>
              </w:rPr>
              <w:t xml:space="preserve"> </w:t>
            </w:r>
            <w:proofErr w:type="spellStart"/>
            <w:r>
              <w:rPr>
                <w:rFonts w:ascii="Times New Roman" w:hAnsi="Times New Roman" w:cs="Times New Roman"/>
              </w:rPr>
              <w:t>строевой</w:t>
            </w:r>
            <w:proofErr w:type="spellEnd"/>
            <w:r>
              <w:rPr>
                <w:rFonts w:ascii="Times New Roman" w:hAnsi="Times New Roman" w:cs="Times New Roman"/>
              </w:rPr>
              <w:t xml:space="preserve"> </w:t>
            </w:r>
            <w:proofErr w:type="spellStart"/>
            <w:r>
              <w:rPr>
                <w:rFonts w:ascii="Times New Roman" w:hAnsi="Times New Roman" w:cs="Times New Roman"/>
              </w:rPr>
              <w:t>подготовки</w:t>
            </w:r>
            <w:proofErr w:type="spellEnd"/>
          </w:p>
        </w:tc>
        <w:tc>
          <w:tcPr>
            <w:tcW w:w="1843" w:type="dxa"/>
            <w:gridSpan w:val="3"/>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Систематически</w:t>
            </w:r>
          </w:p>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FE095B" w:rsidRDefault="00FE095B" w:rsidP="00FE095B">
            <w:pPr>
              <w:autoSpaceDE w:val="0"/>
              <w:autoSpaceDN w:val="0"/>
              <w:adjustRightInd w:val="0"/>
              <w:spacing w:after="0" w:line="240" w:lineRule="auto"/>
              <w:rPr>
                <w:rFonts w:ascii="Times New Roman" w:hAnsi="Times New Roman"/>
                <w:lang w:val="ru-RU"/>
              </w:rPr>
            </w:pPr>
          </w:p>
        </w:tc>
        <w:tc>
          <w:tcPr>
            <w:tcW w:w="1842" w:type="dxa"/>
            <w:gridSpan w:val="2"/>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t>Жуков Н.Г.</w:t>
            </w:r>
          </w:p>
        </w:tc>
      </w:tr>
      <w:tr w:rsidR="00FE095B" w:rsidRPr="00183C56" w:rsidTr="00FE095B">
        <w:tc>
          <w:tcPr>
            <w:tcW w:w="1776" w:type="dxa"/>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внешкольная</w:t>
            </w:r>
            <w:proofErr w:type="spellEnd"/>
          </w:p>
        </w:tc>
        <w:tc>
          <w:tcPr>
            <w:tcW w:w="4883" w:type="dxa"/>
            <w:gridSpan w:val="2"/>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Медосмотры</w:t>
            </w:r>
            <w:proofErr w:type="spellEnd"/>
          </w:p>
          <w:p w:rsidR="00FE095B" w:rsidRPr="00183C56" w:rsidRDefault="00FE095B" w:rsidP="00FE095B">
            <w:pPr>
              <w:autoSpaceDE w:val="0"/>
              <w:autoSpaceDN w:val="0"/>
              <w:adjustRightInd w:val="0"/>
              <w:spacing w:after="0" w:line="240" w:lineRule="auto"/>
              <w:rPr>
                <w:rFonts w:ascii="Times New Roman" w:hAnsi="Times New Roman"/>
              </w:rPr>
            </w:pPr>
          </w:p>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Прививки</w:t>
            </w:r>
            <w:proofErr w:type="spellEnd"/>
            <w:r w:rsidRPr="00183C56">
              <w:rPr>
                <w:rFonts w:ascii="Times New Roman" w:hAnsi="Times New Roman"/>
              </w:rPr>
              <w:t xml:space="preserve"> </w:t>
            </w:r>
          </w:p>
        </w:tc>
        <w:tc>
          <w:tcPr>
            <w:tcW w:w="1843" w:type="dxa"/>
            <w:gridSpan w:val="3"/>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систематически</w:t>
            </w:r>
            <w:proofErr w:type="spellEnd"/>
          </w:p>
        </w:tc>
        <w:tc>
          <w:tcPr>
            <w:tcW w:w="1842" w:type="dxa"/>
            <w:gridSpan w:val="2"/>
            <w:tcBorders>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proofErr w:type="gramStart"/>
            <w:r w:rsidRPr="00183C56">
              <w:rPr>
                <w:rFonts w:ascii="Times New Roman" w:hAnsi="Times New Roman"/>
              </w:rPr>
              <w:t>медработники</w:t>
            </w:r>
            <w:proofErr w:type="spellEnd"/>
            <w:proofErr w:type="gramEnd"/>
            <w:r w:rsidRPr="00183C56">
              <w:rPr>
                <w:rFonts w:ascii="Times New Roman" w:hAnsi="Times New Roman"/>
              </w:rPr>
              <w:t xml:space="preserve">   </w:t>
            </w:r>
            <w:proofErr w:type="spellStart"/>
            <w:r w:rsidRPr="00183C56">
              <w:rPr>
                <w:rFonts w:ascii="Times New Roman" w:hAnsi="Times New Roman"/>
              </w:rPr>
              <w:t>больницы</w:t>
            </w:r>
            <w:proofErr w:type="spellEnd"/>
            <w:r w:rsidRPr="00183C56">
              <w:rPr>
                <w:rFonts w:ascii="Times New Roman" w:hAnsi="Times New Roman"/>
              </w:rPr>
              <w:t xml:space="preserve">, </w:t>
            </w:r>
            <w:proofErr w:type="spellStart"/>
            <w:r w:rsidRPr="00183C56">
              <w:rPr>
                <w:rFonts w:ascii="Times New Roman" w:hAnsi="Times New Roman"/>
              </w:rPr>
              <w:t>администрация</w:t>
            </w:r>
            <w:proofErr w:type="spellEnd"/>
            <w:r w:rsidRPr="00183C56">
              <w:rPr>
                <w:rFonts w:ascii="Times New Roman" w:hAnsi="Times New Roman"/>
              </w:rPr>
              <w:t xml:space="preserve"> </w:t>
            </w:r>
            <w:proofErr w:type="spellStart"/>
            <w:r w:rsidRPr="00183C56">
              <w:rPr>
                <w:rFonts w:ascii="Times New Roman" w:hAnsi="Times New Roman"/>
              </w:rPr>
              <w:t>школы</w:t>
            </w:r>
            <w:proofErr w:type="spellEnd"/>
            <w:r w:rsidRPr="00183C56">
              <w:rPr>
                <w:rFonts w:ascii="Times New Roman" w:hAnsi="Times New Roman"/>
              </w:rPr>
              <w:t>.</w:t>
            </w:r>
          </w:p>
        </w:tc>
      </w:tr>
      <w:tr w:rsidR="00FE095B" w:rsidRPr="00183C56" w:rsidTr="00FE095B">
        <w:tc>
          <w:tcPr>
            <w:tcW w:w="1776" w:type="dxa"/>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Работа</w:t>
            </w:r>
            <w:proofErr w:type="spellEnd"/>
            <w:r w:rsidRPr="00183C56">
              <w:rPr>
                <w:rFonts w:ascii="Times New Roman" w:hAnsi="Times New Roman"/>
              </w:rPr>
              <w:t xml:space="preserve"> с </w:t>
            </w:r>
            <w:proofErr w:type="spellStart"/>
            <w:r w:rsidRPr="00183C56">
              <w:rPr>
                <w:rFonts w:ascii="Times New Roman" w:hAnsi="Times New Roman"/>
              </w:rPr>
              <w:t>семьей</w:t>
            </w:r>
            <w:proofErr w:type="spellEnd"/>
          </w:p>
        </w:tc>
        <w:tc>
          <w:tcPr>
            <w:tcW w:w="4883" w:type="dxa"/>
            <w:gridSpan w:val="2"/>
            <w:tcBorders>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Родительские собрания на темы «Мы за здоровый образ жизни», «Профилактика простудных заболеваний», «Закаливание организма»; совместные спортивные мероприятия: День Здоровья»</w:t>
            </w:r>
          </w:p>
        </w:tc>
        <w:tc>
          <w:tcPr>
            <w:tcW w:w="1843" w:type="dxa"/>
            <w:gridSpan w:val="3"/>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По</w:t>
            </w:r>
            <w:proofErr w:type="spellEnd"/>
            <w:r w:rsidRPr="00183C56">
              <w:rPr>
                <w:rFonts w:ascii="Times New Roman" w:hAnsi="Times New Roman"/>
              </w:rPr>
              <w:t xml:space="preserve"> </w:t>
            </w:r>
            <w:proofErr w:type="spellStart"/>
            <w:r w:rsidRPr="00183C56">
              <w:rPr>
                <w:rFonts w:ascii="Times New Roman" w:hAnsi="Times New Roman"/>
              </w:rPr>
              <w:t>плану</w:t>
            </w:r>
            <w:proofErr w:type="spellEnd"/>
          </w:p>
        </w:tc>
        <w:tc>
          <w:tcPr>
            <w:tcW w:w="1842" w:type="dxa"/>
            <w:gridSpan w:val="2"/>
            <w:tcBorders>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учитель</w:t>
            </w:r>
            <w:proofErr w:type="spellEnd"/>
          </w:p>
        </w:tc>
      </w:tr>
      <w:tr w:rsidR="00FE095B" w:rsidRPr="00183C56" w:rsidTr="00FE095B">
        <w:tc>
          <w:tcPr>
            <w:tcW w:w="1776" w:type="dxa"/>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Работа</w:t>
            </w:r>
            <w:proofErr w:type="spellEnd"/>
            <w:r w:rsidRPr="00183C56">
              <w:rPr>
                <w:rFonts w:ascii="Times New Roman" w:hAnsi="Times New Roman"/>
              </w:rPr>
              <w:t xml:space="preserve"> с </w:t>
            </w:r>
            <w:proofErr w:type="spellStart"/>
            <w:r w:rsidRPr="00183C56">
              <w:rPr>
                <w:rFonts w:ascii="Times New Roman" w:hAnsi="Times New Roman"/>
              </w:rPr>
              <w:t>социальными</w:t>
            </w:r>
            <w:proofErr w:type="spellEnd"/>
            <w:r w:rsidRPr="00183C56">
              <w:rPr>
                <w:rFonts w:ascii="Times New Roman" w:hAnsi="Times New Roman"/>
              </w:rPr>
              <w:t xml:space="preserve"> </w:t>
            </w:r>
            <w:proofErr w:type="spellStart"/>
            <w:r w:rsidRPr="00183C56">
              <w:rPr>
                <w:rFonts w:ascii="Times New Roman" w:hAnsi="Times New Roman"/>
              </w:rPr>
              <w:t>партнерами</w:t>
            </w:r>
            <w:proofErr w:type="spellEnd"/>
          </w:p>
        </w:tc>
        <w:tc>
          <w:tcPr>
            <w:tcW w:w="4883" w:type="dxa"/>
            <w:gridSpan w:val="2"/>
            <w:tcBorders>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t>ДЮСШ, Ленская больница</w:t>
            </w:r>
          </w:p>
        </w:tc>
        <w:tc>
          <w:tcPr>
            <w:tcW w:w="1843" w:type="dxa"/>
            <w:gridSpan w:val="3"/>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систематически</w:t>
            </w:r>
            <w:proofErr w:type="spellEnd"/>
          </w:p>
        </w:tc>
        <w:tc>
          <w:tcPr>
            <w:tcW w:w="1842" w:type="dxa"/>
            <w:gridSpan w:val="2"/>
            <w:tcBorders>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администрация</w:t>
            </w:r>
            <w:proofErr w:type="spellEnd"/>
            <w:r w:rsidRPr="00183C56">
              <w:rPr>
                <w:rFonts w:ascii="Times New Roman" w:hAnsi="Times New Roman"/>
              </w:rPr>
              <w:t xml:space="preserve"> </w:t>
            </w:r>
            <w:proofErr w:type="spellStart"/>
            <w:r w:rsidRPr="00183C56">
              <w:rPr>
                <w:rFonts w:ascii="Times New Roman" w:hAnsi="Times New Roman"/>
              </w:rPr>
              <w:t>школы</w:t>
            </w:r>
            <w:proofErr w:type="spellEnd"/>
            <w:r w:rsidRPr="00183C56">
              <w:rPr>
                <w:rFonts w:ascii="Times New Roman" w:hAnsi="Times New Roman"/>
              </w:rPr>
              <w:t xml:space="preserve">, </w:t>
            </w:r>
            <w:proofErr w:type="spellStart"/>
            <w:r w:rsidRPr="00183C56">
              <w:rPr>
                <w:rFonts w:ascii="Times New Roman" w:hAnsi="Times New Roman"/>
              </w:rPr>
              <w:t>учитель</w:t>
            </w:r>
            <w:proofErr w:type="spellEnd"/>
          </w:p>
        </w:tc>
      </w:tr>
      <w:tr w:rsidR="00FE095B" w:rsidRPr="00117EC9" w:rsidTr="00FE095B">
        <w:tc>
          <w:tcPr>
            <w:tcW w:w="10344" w:type="dxa"/>
            <w:gridSpan w:val="8"/>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b/>
                <w:bCs/>
                <w:iCs/>
                <w:lang w:val="ru-RU"/>
              </w:rPr>
            </w:pPr>
            <w:r w:rsidRPr="00FE095B">
              <w:rPr>
                <w:rFonts w:ascii="Times New Roman" w:hAnsi="Times New Roman"/>
                <w:b/>
                <w:lang w:val="ru-RU"/>
              </w:rPr>
              <w:t xml:space="preserve">5. </w:t>
            </w:r>
            <w:r w:rsidRPr="00FE095B">
              <w:rPr>
                <w:rFonts w:ascii="Times New Roman" w:hAnsi="Times New Roman"/>
                <w:b/>
                <w:bCs/>
                <w:iCs/>
                <w:lang w:val="ru-RU"/>
              </w:rPr>
              <w:t>Воспитание ценностного отношения к природе, окружающей среде (экологическое воспитание)</w:t>
            </w:r>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урочная</w:t>
            </w:r>
            <w:proofErr w:type="spellEnd"/>
          </w:p>
        </w:tc>
        <w:tc>
          <w:tcPr>
            <w:tcW w:w="4741"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Уроки</w:t>
            </w:r>
            <w:proofErr w:type="spellEnd"/>
            <w:r w:rsidRPr="00183C56">
              <w:rPr>
                <w:rFonts w:ascii="Times New Roman" w:hAnsi="Times New Roman"/>
              </w:rPr>
              <w:t xml:space="preserve"> </w:t>
            </w:r>
            <w:proofErr w:type="spellStart"/>
            <w:r w:rsidRPr="00183C56">
              <w:rPr>
                <w:rFonts w:ascii="Times New Roman" w:hAnsi="Times New Roman"/>
              </w:rPr>
              <w:t>окружающего</w:t>
            </w:r>
            <w:proofErr w:type="spellEnd"/>
            <w:r w:rsidRPr="00183C56">
              <w:rPr>
                <w:rFonts w:ascii="Times New Roman" w:hAnsi="Times New Roman"/>
              </w:rPr>
              <w:t xml:space="preserve"> </w:t>
            </w:r>
            <w:proofErr w:type="spellStart"/>
            <w:r w:rsidRPr="00183C56">
              <w:rPr>
                <w:rFonts w:ascii="Times New Roman" w:hAnsi="Times New Roman"/>
              </w:rPr>
              <w:t>мира</w:t>
            </w:r>
            <w:proofErr w:type="spellEnd"/>
          </w:p>
        </w:tc>
        <w:tc>
          <w:tcPr>
            <w:tcW w:w="1843" w:type="dxa"/>
            <w:gridSpan w:val="3"/>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1 </w:t>
            </w:r>
            <w:proofErr w:type="spellStart"/>
            <w:r w:rsidRPr="00183C56">
              <w:rPr>
                <w:rFonts w:ascii="Times New Roman" w:hAnsi="Times New Roman"/>
              </w:rPr>
              <w:t>часа</w:t>
            </w:r>
            <w:proofErr w:type="spellEnd"/>
            <w:r w:rsidRPr="00183C56">
              <w:rPr>
                <w:rFonts w:ascii="Times New Roman" w:hAnsi="Times New Roman"/>
              </w:rPr>
              <w:t xml:space="preserve"> в </w:t>
            </w:r>
            <w:proofErr w:type="spellStart"/>
            <w:r w:rsidRPr="00183C56">
              <w:rPr>
                <w:rFonts w:ascii="Times New Roman" w:hAnsi="Times New Roman"/>
              </w:rPr>
              <w:t>неделю</w:t>
            </w:r>
            <w:proofErr w:type="spellEnd"/>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учитель</w:t>
            </w:r>
            <w:proofErr w:type="spellEnd"/>
          </w:p>
        </w:tc>
      </w:tr>
      <w:tr w:rsidR="00FE095B" w:rsidRPr="00117EC9" w:rsidTr="00FE095B">
        <w:tc>
          <w:tcPr>
            <w:tcW w:w="1776" w:type="dxa"/>
            <w:tcBorders>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внешкольная</w:t>
            </w:r>
            <w:proofErr w:type="spellEnd"/>
          </w:p>
        </w:tc>
        <w:tc>
          <w:tcPr>
            <w:tcW w:w="4741" w:type="dxa"/>
            <w:tcBorders>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Посеще</w:t>
            </w:r>
            <w:r>
              <w:rPr>
                <w:rFonts w:ascii="Times New Roman" w:hAnsi="Times New Roman"/>
                <w:lang w:val="ru-RU"/>
              </w:rPr>
              <w:t>ние музеев,  путешествие в лес.</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Изготовление скворечников, кормушек, участие в субботниках.</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 xml:space="preserve">Участие в конкурсах по экологии </w:t>
            </w:r>
          </w:p>
        </w:tc>
        <w:tc>
          <w:tcPr>
            <w:tcW w:w="1843" w:type="dxa"/>
            <w:gridSpan w:val="3"/>
            <w:tcBorders>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В течение года</w:t>
            </w:r>
          </w:p>
        </w:tc>
        <w:tc>
          <w:tcPr>
            <w:tcW w:w="1984" w:type="dxa"/>
            <w:gridSpan w:val="3"/>
            <w:tcBorders>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Учителя</w:t>
            </w: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Учителя, родителя</w:t>
            </w:r>
          </w:p>
          <w:p w:rsidR="00FE095B" w:rsidRPr="00FE095B" w:rsidRDefault="00FE095B" w:rsidP="00FE095B">
            <w:pPr>
              <w:autoSpaceDE w:val="0"/>
              <w:autoSpaceDN w:val="0"/>
              <w:adjustRightInd w:val="0"/>
              <w:spacing w:after="0" w:line="240" w:lineRule="auto"/>
              <w:rPr>
                <w:rFonts w:ascii="Times New Roman" w:hAnsi="Times New Roman"/>
                <w:lang w:val="ru-RU"/>
              </w:rPr>
            </w:pPr>
          </w:p>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Учителя, родителя</w:t>
            </w:r>
          </w:p>
        </w:tc>
      </w:tr>
      <w:tr w:rsidR="00FE095B" w:rsidRPr="00117EC9" w:rsidTr="00FE095B">
        <w:tc>
          <w:tcPr>
            <w:tcW w:w="10344" w:type="dxa"/>
            <w:gridSpan w:val="8"/>
            <w:tcBorders>
              <w:top w:val="single" w:sz="4" w:space="0" w:color="000000"/>
              <w:left w:val="single" w:sz="4" w:space="0" w:color="000000"/>
              <w:bottom w:val="single" w:sz="4" w:space="0" w:color="000000"/>
              <w:right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b/>
                <w:bCs/>
                <w:iCs/>
                <w:lang w:val="ru-RU"/>
              </w:rPr>
            </w:pPr>
            <w:r w:rsidRPr="00FE095B">
              <w:rPr>
                <w:rFonts w:ascii="Times New Roman" w:hAnsi="Times New Roman"/>
                <w:b/>
                <w:lang w:val="ru-RU"/>
              </w:rPr>
              <w:t xml:space="preserve">6. </w:t>
            </w:r>
            <w:r w:rsidRPr="00FE095B">
              <w:rPr>
                <w:rFonts w:ascii="Times New Roman" w:hAnsi="Times New Roman"/>
                <w:b/>
                <w:bCs/>
                <w:iCs/>
                <w:lang w:val="ru-RU"/>
              </w:rPr>
              <w:t xml:space="preserve">Воспитание ценностного отношения к </w:t>
            </w:r>
            <w:proofErr w:type="gramStart"/>
            <w:r w:rsidRPr="00FE095B">
              <w:rPr>
                <w:rFonts w:ascii="Times New Roman" w:hAnsi="Times New Roman"/>
                <w:b/>
                <w:bCs/>
                <w:iCs/>
                <w:lang w:val="ru-RU"/>
              </w:rPr>
              <w:t>прекрасному</w:t>
            </w:r>
            <w:proofErr w:type="gramEnd"/>
            <w:r w:rsidRPr="00FE095B">
              <w:rPr>
                <w:rFonts w:ascii="Times New Roman" w:hAnsi="Times New Roman"/>
                <w:b/>
                <w:bCs/>
                <w:iCs/>
                <w:lang w:val="ru-RU"/>
              </w:rPr>
              <w:t>, формирование представлений об эстетических идеалах и ценностях (эстетическое воспитание)</w:t>
            </w:r>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урочная</w:t>
            </w:r>
            <w:proofErr w:type="spellEnd"/>
          </w:p>
        </w:tc>
        <w:tc>
          <w:tcPr>
            <w:tcW w:w="4741" w:type="dxa"/>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sidRPr="00FE095B">
              <w:rPr>
                <w:rFonts w:ascii="Times New Roman" w:hAnsi="Times New Roman"/>
                <w:lang w:val="ru-RU"/>
              </w:rPr>
              <w:t>Уроки изобразительного искусства и музыки</w:t>
            </w:r>
          </w:p>
        </w:tc>
        <w:tc>
          <w:tcPr>
            <w:tcW w:w="1843" w:type="dxa"/>
            <w:gridSpan w:val="3"/>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По</w:t>
            </w:r>
            <w:proofErr w:type="spellEnd"/>
            <w:r w:rsidRPr="00183C56">
              <w:rPr>
                <w:rFonts w:ascii="Times New Roman" w:hAnsi="Times New Roman"/>
              </w:rPr>
              <w:t xml:space="preserve"> 1 </w:t>
            </w:r>
            <w:proofErr w:type="spellStart"/>
            <w:r w:rsidRPr="00183C56">
              <w:rPr>
                <w:rFonts w:ascii="Times New Roman" w:hAnsi="Times New Roman"/>
              </w:rPr>
              <w:t>часу</w:t>
            </w:r>
            <w:proofErr w:type="spellEnd"/>
            <w:r w:rsidRPr="00183C56">
              <w:rPr>
                <w:rFonts w:ascii="Times New Roman" w:hAnsi="Times New Roman"/>
              </w:rPr>
              <w:t xml:space="preserve"> в </w:t>
            </w:r>
            <w:proofErr w:type="spellStart"/>
            <w:r w:rsidRPr="00183C56">
              <w:rPr>
                <w:rFonts w:ascii="Times New Roman" w:hAnsi="Times New Roman"/>
              </w:rPr>
              <w:t>неделю</w:t>
            </w:r>
            <w:proofErr w:type="spellEnd"/>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t>учитель</w:t>
            </w:r>
            <w:proofErr w:type="spellEnd"/>
          </w:p>
        </w:tc>
      </w:tr>
      <w:tr w:rsidR="00FE095B" w:rsidRPr="00183C56" w:rsidTr="00FE095B">
        <w:tc>
          <w:tcPr>
            <w:tcW w:w="1776"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proofErr w:type="spellStart"/>
            <w:r w:rsidRPr="00183C56">
              <w:rPr>
                <w:rFonts w:ascii="Times New Roman" w:hAnsi="Times New Roman"/>
              </w:rPr>
              <w:lastRenderedPageBreak/>
              <w:t>Внеурочная</w:t>
            </w:r>
            <w:proofErr w:type="spellEnd"/>
          </w:p>
        </w:tc>
        <w:tc>
          <w:tcPr>
            <w:tcW w:w="4741" w:type="dxa"/>
            <w:tcBorders>
              <w:top w:val="single" w:sz="4" w:space="0" w:color="000000"/>
              <w:left w:val="single" w:sz="4" w:space="0" w:color="000000"/>
              <w:bottom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  </w:t>
            </w:r>
          </w:p>
        </w:tc>
        <w:tc>
          <w:tcPr>
            <w:tcW w:w="1843" w:type="dxa"/>
            <w:gridSpan w:val="3"/>
            <w:tcBorders>
              <w:top w:val="single" w:sz="4" w:space="0" w:color="000000"/>
              <w:left w:val="single" w:sz="4" w:space="0" w:color="000000"/>
              <w:bottom w:val="single" w:sz="4" w:space="0" w:color="000000"/>
            </w:tcBorders>
          </w:tcPr>
          <w:p w:rsidR="00FE095B" w:rsidRPr="00FE095B" w:rsidRDefault="00FE095B" w:rsidP="00FE095B">
            <w:pPr>
              <w:autoSpaceDE w:val="0"/>
              <w:autoSpaceDN w:val="0"/>
              <w:adjustRightInd w:val="0"/>
              <w:spacing w:after="0" w:line="240" w:lineRule="auto"/>
              <w:rPr>
                <w:rFonts w:ascii="Times New Roman" w:hAnsi="Times New Roman"/>
                <w:lang w:val="ru-RU"/>
              </w:rPr>
            </w:pPr>
            <w:r>
              <w:rPr>
                <w:rFonts w:ascii="Times New Roman" w:hAnsi="Times New Roman"/>
                <w:lang w:val="ru-RU"/>
              </w:rPr>
              <w:t>По расписанию</w:t>
            </w:r>
          </w:p>
          <w:p w:rsidR="00FE095B" w:rsidRPr="00183C56" w:rsidRDefault="00FE095B" w:rsidP="00FE095B">
            <w:pPr>
              <w:autoSpaceDE w:val="0"/>
              <w:autoSpaceDN w:val="0"/>
              <w:adjustRightInd w:val="0"/>
              <w:spacing w:after="0" w:line="240" w:lineRule="auto"/>
              <w:rPr>
                <w:rFonts w:ascii="Times New Roman" w:hAnsi="Times New Roman"/>
              </w:rPr>
            </w:pPr>
          </w:p>
        </w:tc>
        <w:tc>
          <w:tcPr>
            <w:tcW w:w="1984" w:type="dxa"/>
            <w:gridSpan w:val="3"/>
            <w:tcBorders>
              <w:top w:val="single" w:sz="4" w:space="0" w:color="000000"/>
              <w:left w:val="single" w:sz="4" w:space="0" w:color="000000"/>
              <w:bottom w:val="single" w:sz="4" w:space="0" w:color="000000"/>
              <w:right w:val="single" w:sz="4" w:space="0" w:color="000000"/>
            </w:tcBorders>
          </w:tcPr>
          <w:p w:rsidR="00FE095B" w:rsidRPr="00183C56" w:rsidRDefault="00FE095B" w:rsidP="00FE095B">
            <w:pPr>
              <w:autoSpaceDE w:val="0"/>
              <w:autoSpaceDN w:val="0"/>
              <w:adjustRightInd w:val="0"/>
              <w:spacing w:after="0" w:line="240" w:lineRule="auto"/>
              <w:rPr>
                <w:rFonts w:ascii="Times New Roman" w:hAnsi="Times New Roman"/>
              </w:rPr>
            </w:pPr>
            <w:r>
              <w:rPr>
                <w:rFonts w:ascii="Times New Roman" w:hAnsi="Times New Roman"/>
                <w:lang w:val="ru-RU"/>
              </w:rPr>
              <w:t>Учитель</w:t>
            </w:r>
            <w:r w:rsidRPr="00183C56">
              <w:rPr>
                <w:rFonts w:ascii="Times New Roman" w:hAnsi="Times New Roman"/>
              </w:rPr>
              <w:t xml:space="preserve"> </w:t>
            </w:r>
          </w:p>
          <w:p w:rsidR="00FE095B" w:rsidRPr="00183C56" w:rsidRDefault="00FE095B" w:rsidP="00FE095B">
            <w:pPr>
              <w:autoSpaceDE w:val="0"/>
              <w:autoSpaceDN w:val="0"/>
              <w:adjustRightInd w:val="0"/>
              <w:spacing w:after="0" w:line="240" w:lineRule="auto"/>
              <w:rPr>
                <w:rFonts w:ascii="Times New Roman" w:hAnsi="Times New Roman"/>
              </w:rPr>
            </w:pPr>
            <w:r w:rsidRPr="00183C56">
              <w:rPr>
                <w:rFonts w:ascii="Times New Roman" w:hAnsi="Times New Roman"/>
              </w:rPr>
              <w:t xml:space="preserve">   </w:t>
            </w:r>
          </w:p>
        </w:tc>
      </w:tr>
    </w:tbl>
    <w:p w:rsidR="00FE095B" w:rsidRPr="001E0C90" w:rsidRDefault="00FE095B" w:rsidP="005F7A55">
      <w:pPr>
        <w:autoSpaceDE w:val="0"/>
        <w:autoSpaceDN w:val="0"/>
        <w:adjustRightInd w:val="0"/>
        <w:jc w:val="both"/>
        <w:rPr>
          <w:rFonts w:ascii="Times New Roman" w:hAnsi="Times New Roman"/>
          <w:sz w:val="28"/>
          <w:szCs w:val="28"/>
          <w:lang w:val="ru-RU"/>
        </w:rPr>
      </w:pPr>
    </w:p>
    <w:p w:rsidR="00DF4852" w:rsidRPr="001E0C90" w:rsidRDefault="00DF4852" w:rsidP="00367900">
      <w:pPr>
        <w:autoSpaceDE w:val="0"/>
        <w:autoSpaceDN w:val="0"/>
        <w:adjustRightInd w:val="0"/>
        <w:spacing w:after="0"/>
        <w:ind w:left="-540" w:firstLine="540"/>
        <w:jc w:val="center"/>
        <w:rPr>
          <w:rFonts w:ascii="Times New Roman" w:hAnsi="Times New Roman"/>
          <w:b/>
          <w:bCs/>
          <w:sz w:val="28"/>
          <w:szCs w:val="28"/>
          <w:lang w:val="ru-RU"/>
        </w:rPr>
      </w:pPr>
      <w:r w:rsidRPr="001E0C90">
        <w:rPr>
          <w:rFonts w:ascii="Times New Roman" w:hAnsi="Times New Roman"/>
          <w:b/>
          <w:bCs/>
          <w:sz w:val="28"/>
          <w:szCs w:val="28"/>
          <w:lang w:val="ru-RU"/>
        </w:rPr>
        <w:t>2.4. Программа</w:t>
      </w:r>
    </w:p>
    <w:p w:rsidR="00DF4852" w:rsidRPr="001E0C90" w:rsidRDefault="00DF4852" w:rsidP="00367900">
      <w:pPr>
        <w:autoSpaceDE w:val="0"/>
        <w:autoSpaceDN w:val="0"/>
        <w:adjustRightInd w:val="0"/>
        <w:spacing w:after="0"/>
        <w:ind w:left="-540" w:firstLine="540"/>
        <w:jc w:val="center"/>
        <w:rPr>
          <w:rFonts w:ascii="Times New Roman" w:hAnsi="Times New Roman"/>
          <w:b/>
          <w:bCs/>
          <w:sz w:val="28"/>
          <w:szCs w:val="28"/>
          <w:lang w:val="ru-RU"/>
        </w:rPr>
      </w:pPr>
      <w:r w:rsidRPr="001E0C90">
        <w:rPr>
          <w:rFonts w:ascii="Times New Roman" w:hAnsi="Times New Roman"/>
          <w:b/>
          <w:bCs/>
          <w:sz w:val="28"/>
          <w:szCs w:val="28"/>
          <w:lang w:val="ru-RU"/>
        </w:rPr>
        <w:t>формирования культуры здорового и безопасного образа жизни</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xml:space="preserve">     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xml:space="preserve">    Программа формирования культуры здорового и без</w:t>
      </w:r>
      <w:r w:rsidR="00397086">
        <w:rPr>
          <w:rFonts w:ascii="Times New Roman" w:hAnsi="Times New Roman"/>
          <w:sz w:val="28"/>
          <w:szCs w:val="28"/>
          <w:lang w:val="ru-RU"/>
        </w:rPr>
        <w:t xml:space="preserve">опасного образа жизни на </w:t>
      </w:r>
      <w:proofErr w:type="spellStart"/>
      <w:r w:rsidR="00397086">
        <w:rPr>
          <w:rFonts w:ascii="Times New Roman" w:hAnsi="Times New Roman"/>
          <w:sz w:val="28"/>
          <w:szCs w:val="28"/>
          <w:lang w:val="ru-RU"/>
        </w:rPr>
        <w:t>уровек</w:t>
      </w:r>
      <w:proofErr w:type="spellEnd"/>
      <w:r w:rsidRPr="001E0C90">
        <w:rPr>
          <w:rFonts w:ascii="Times New Roman" w:hAnsi="Times New Roman"/>
          <w:sz w:val="28"/>
          <w:szCs w:val="28"/>
          <w:lang w:val="ru-RU"/>
        </w:rPr>
        <w:t xml:space="preserve"> начального общего образования сформирована с учётом факторов, оказывающих существенное влияние на состояние здоровья детей:</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неблагоприятные социальные, экономические и экологические условия социума;</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активно формируемые в младшем школьном возрасте комплексы знаний, установок, правил поведения, привычек;</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proofErr w:type="gramStart"/>
      <w:r w:rsidRPr="001E0C90">
        <w:rPr>
          <w:rFonts w:ascii="Times New Roman" w:hAnsi="Times New Roman"/>
          <w:sz w:val="28"/>
          <w:szCs w:val="28"/>
          <w:lang w:val="ru-RU"/>
        </w:rPr>
        <w:t>• особенности отношений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 восприятие ребёнком деятельности, связанной с укреплением здоровья и профилактикой его нарушений, как актуальной и значимой в будущей жизни.</w:t>
      </w:r>
      <w:proofErr w:type="gramEnd"/>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xml:space="preserve">        При выборе стратегии воспитания культуры здоровья в младшем школьном возрасте, учитывали психологические и психофизиологические характеристики возраста. Опирались  на зону актуального развития, исходя из того, что формирование культуры здорового и безопасного образа жизни — </w:t>
      </w:r>
      <w:r w:rsidRPr="001E0C90">
        <w:rPr>
          <w:rFonts w:ascii="Times New Roman" w:hAnsi="Times New Roman"/>
          <w:sz w:val="28"/>
          <w:szCs w:val="28"/>
          <w:lang w:val="ru-RU"/>
        </w:rPr>
        <w:lastRenderedPageBreak/>
        <w:t xml:space="preserve">необходимый и обязательный компонент </w:t>
      </w:r>
      <w:proofErr w:type="spellStart"/>
      <w:r w:rsidRPr="001E0C90">
        <w:rPr>
          <w:rFonts w:ascii="Times New Roman" w:hAnsi="Times New Roman"/>
          <w:sz w:val="28"/>
          <w:szCs w:val="28"/>
          <w:lang w:val="ru-RU"/>
        </w:rPr>
        <w:t>здоровьесберегающей</w:t>
      </w:r>
      <w:proofErr w:type="spellEnd"/>
      <w:r w:rsidRPr="001E0C90">
        <w:rPr>
          <w:rFonts w:ascii="Times New Roman" w:hAnsi="Times New Roman"/>
          <w:sz w:val="28"/>
          <w:szCs w:val="28"/>
          <w:lang w:val="ru-RU"/>
        </w:rPr>
        <w:t xml:space="preserve"> работы школы, требующий соответствующей </w:t>
      </w:r>
      <w:proofErr w:type="spellStart"/>
      <w:r w:rsidRPr="001E0C90">
        <w:rPr>
          <w:rFonts w:ascii="Times New Roman" w:hAnsi="Times New Roman"/>
          <w:sz w:val="28"/>
          <w:szCs w:val="28"/>
          <w:lang w:val="ru-RU"/>
        </w:rPr>
        <w:t>здоровьесберегающей</w:t>
      </w:r>
      <w:proofErr w:type="spellEnd"/>
      <w:r w:rsidRPr="001E0C90">
        <w:rPr>
          <w:rFonts w:ascii="Times New Roman" w:hAnsi="Times New Roman"/>
          <w:sz w:val="28"/>
          <w:szCs w:val="28"/>
          <w:lang w:val="ru-RU"/>
        </w:rPr>
        <w:t xml:space="preserve"> организации всей ее жизни,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xml:space="preserve">    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b/>
          <w:bCs/>
          <w:sz w:val="28"/>
          <w:szCs w:val="28"/>
          <w:lang w:val="ru-RU"/>
        </w:rPr>
      </w:pPr>
      <w:r w:rsidRPr="001E0C90">
        <w:rPr>
          <w:rFonts w:ascii="Times New Roman" w:hAnsi="Times New Roman"/>
          <w:b/>
          <w:bCs/>
          <w:sz w:val="28"/>
          <w:szCs w:val="28"/>
          <w:lang w:val="ru-RU"/>
        </w:rPr>
        <w:t>Задачи программы:</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F4852" w:rsidRPr="001E0C90" w:rsidRDefault="00DF4852" w:rsidP="00367900">
      <w:pPr>
        <w:autoSpaceDE w:val="0"/>
        <w:autoSpaceDN w:val="0"/>
        <w:adjustRightInd w:val="0"/>
        <w:spacing w:after="0" w:line="360" w:lineRule="auto"/>
        <w:ind w:left="-540" w:firstLine="540"/>
        <w:jc w:val="both"/>
        <w:rPr>
          <w:rFonts w:ascii="Times New Roman" w:hAnsi="Times New Roman"/>
          <w:sz w:val="28"/>
          <w:szCs w:val="28"/>
          <w:lang w:val="ru-RU"/>
        </w:rPr>
      </w:pPr>
      <w:r w:rsidRPr="001E0C90">
        <w:rPr>
          <w:rFonts w:ascii="Times New Roman" w:hAnsi="Times New Roman"/>
          <w:sz w:val="28"/>
          <w:szCs w:val="28"/>
          <w:lang w:val="ru-RU"/>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1E0C90">
        <w:rPr>
          <w:rFonts w:ascii="Times New Roman" w:hAnsi="Times New Roman"/>
          <w:sz w:val="28"/>
          <w:szCs w:val="28"/>
          <w:lang w:val="ru-RU"/>
        </w:rPr>
        <w:t>психоактивных</w:t>
      </w:r>
      <w:proofErr w:type="spellEnd"/>
      <w:r w:rsidRPr="001E0C90">
        <w:rPr>
          <w:rFonts w:ascii="Times New Roman" w:hAnsi="Times New Roman"/>
          <w:sz w:val="28"/>
          <w:szCs w:val="28"/>
          <w:lang w:val="ru-RU"/>
        </w:rPr>
        <w:t xml:space="preserve"> веществ, их пагубном влиянии на здоровье;</w:t>
      </w:r>
    </w:p>
    <w:p w:rsidR="00DF4852" w:rsidRPr="001E0C90" w:rsidRDefault="00DF4852" w:rsidP="00DF4852">
      <w:pPr>
        <w:autoSpaceDE w:val="0"/>
        <w:autoSpaceDN w:val="0"/>
        <w:adjustRightInd w:val="0"/>
        <w:spacing w:line="360" w:lineRule="auto"/>
        <w:ind w:left="-540" w:firstLine="540"/>
        <w:jc w:val="both"/>
        <w:rPr>
          <w:rFonts w:ascii="Times New Roman" w:hAnsi="Times New Roman"/>
          <w:sz w:val="28"/>
          <w:szCs w:val="28"/>
          <w:lang w:val="ru-RU"/>
        </w:rPr>
      </w:pPr>
      <w:proofErr w:type="gramStart"/>
      <w:r w:rsidRPr="001E0C90">
        <w:rPr>
          <w:rFonts w:ascii="Times New Roman" w:hAnsi="Times New Roman"/>
          <w:sz w:val="28"/>
          <w:szCs w:val="28"/>
          <w:lang w:val="ru-RU"/>
        </w:rPr>
        <w:t>•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roofErr w:type="gramEnd"/>
      <w:r w:rsidRPr="001E0C90">
        <w:rPr>
          <w:rFonts w:ascii="Times New Roman" w:hAnsi="Times New Roman"/>
          <w:sz w:val="28"/>
          <w:szCs w:val="28"/>
          <w:lang w:val="ru-RU"/>
        </w:rPr>
        <w:t xml:space="preserve"> обучить элементарным навыкам эмоциональной разгрузки (релаксации); сформировать навыки позитивного коммуникативного общения;</w:t>
      </w:r>
    </w:p>
    <w:p w:rsidR="00DF4852" w:rsidRPr="001E0C90" w:rsidRDefault="00DF4852" w:rsidP="00DF4852">
      <w:pPr>
        <w:autoSpaceDE w:val="0"/>
        <w:autoSpaceDN w:val="0"/>
        <w:adjustRightInd w:val="0"/>
        <w:spacing w:line="360" w:lineRule="auto"/>
        <w:ind w:left="-540" w:right="-81" w:firstLine="540"/>
        <w:jc w:val="both"/>
        <w:rPr>
          <w:rFonts w:ascii="Times New Roman" w:hAnsi="Times New Roman"/>
          <w:sz w:val="28"/>
          <w:szCs w:val="28"/>
          <w:lang w:val="ru-RU"/>
        </w:rPr>
      </w:pPr>
      <w:r w:rsidRPr="001E0C90">
        <w:rPr>
          <w:rFonts w:ascii="Times New Roman" w:hAnsi="Times New Roman"/>
          <w:sz w:val="28"/>
          <w:szCs w:val="28"/>
          <w:lang w:val="ru-RU"/>
        </w:rPr>
        <w:t xml:space="preserve">• </w:t>
      </w:r>
      <w:proofErr w:type="gramStart"/>
      <w:r w:rsidRPr="001E0C90">
        <w:rPr>
          <w:rFonts w:ascii="Times New Roman" w:hAnsi="Times New Roman"/>
          <w:sz w:val="28"/>
          <w:szCs w:val="28"/>
          <w:lang w:val="ru-RU"/>
        </w:rPr>
        <w:t>научить обучающихся делать</w:t>
      </w:r>
      <w:proofErr w:type="gramEnd"/>
      <w:r w:rsidRPr="001E0C90">
        <w:rPr>
          <w:rFonts w:ascii="Times New Roman" w:hAnsi="Times New Roman"/>
          <w:sz w:val="28"/>
          <w:szCs w:val="28"/>
          <w:lang w:val="ru-RU"/>
        </w:rPr>
        <w:t xml:space="preserve"> осознанный выбор поступков, поведения, позволяющих сохранять и укреплять здоровье;</w:t>
      </w:r>
    </w:p>
    <w:p w:rsidR="00DF4852" w:rsidRDefault="00DF4852" w:rsidP="00DF4852">
      <w:pPr>
        <w:autoSpaceDE w:val="0"/>
        <w:autoSpaceDN w:val="0"/>
        <w:adjustRightInd w:val="0"/>
        <w:spacing w:line="360" w:lineRule="auto"/>
        <w:ind w:left="-540" w:right="-81" w:firstLine="540"/>
        <w:jc w:val="both"/>
        <w:rPr>
          <w:rFonts w:ascii="Times New Roman" w:hAnsi="Times New Roman"/>
          <w:sz w:val="28"/>
          <w:szCs w:val="28"/>
          <w:lang w:val="ru-RU"/>
        </w:rPr>
      </w:pPr>
      <w:r w:rsidRPr="001E0C90">
        <w:rPr>
          <w:rFonts w:ascii="Times New Roman" w:hAnsi="Times New Roman"/>
          <w:sz w:val="28"/>
          <w:szCs w:val="28"/>
          <w:lang w:val="ru-RU"/>
        </w:rPr>
        <w:lastRenderedPageBreak/>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F6090" w:rsidRPr="00367900" w:rsidRDefault="00BF6090" w:rsidP="00367900">
      <w:pPr>
        <w:ind w:firstLine="567"/>
        <w:jc w:val="center"/>
        <w:rPr>
          <w:rFonts w:ascii="Times New Roman" w:hAnsi="Times New Roman" w:cs="Times New Roman"/>
          <w:sz w:val="28"/>
          <w:szCs w:val="28"/>
          <w:lang w:val="ru-RU"/>
        </w:rPr>
      </w:pPr>
      <w:r w:rsidRPr="00BF6090">
        <w:rPr>
          <w:rFonts w:ascii="Times New Roman" w:hAnsi="Times New Roman" w:cs="Times New Roman"/>
          <w:sz w:val="28"/>
          <w:szCs w:val="28"/>
        </w:rPr>
        <w:t>ПЛАН           МЕРОПРИЯТИЙ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6"/>
        <w:gridCol w:w="3555"/>
        <w:gridCol w:w="1418"/>
        <w:gridCol w:w="1984"/>
        <w:gridCol w:w="2410"/>
      </w:tblGrid>
      <w:tr w:rsidR="00BF6090" w:rsidRPr="00367900" w:rsidTr="00406956">
        <w:tc>
          <w:tcPr>
            <w:tcW w:w="522" w:type="dxa"/>
            <w:gridSpan w:val="2"/>
          </w:tcPr>
          <w:p w:rsidR="00BF6090" w:rsidRPr="00367900" w:rsidRDefault="00BF6090" w:rsidP="00406956">
            <w:pPr>
              <w:spacing w:before="100" w:beforeAutospacing="1" w:after="100" w:afterAutospacing="1"/>
              <w:jc w:val="center"/>
              <w:rPr>
                <w:rFonts w:ascii="Times New Roman" w:hAnsi="Times New Roman" w:cs="Times New Roman"/>
                <w:sz w:val="24"/>
                <w:szCs w:val="24"/>
              </w:rPr>
            </w:pPr>
            <w:r w:rsidRPr="00367900">
              <w:rPr>
                <w:rFonts w:ascii="Times New Roman" w:hAnsi="Times New Roman" w:cs="Times New Roman"/>
                <w:sz w:val="24"/>
                <w:szCs w:val="24"/>
              </w:rPr>
              <w:t>№</w:t>
            </w:r>
          </w:p>
        </w:tc>
        <w:tc>
          <w:tcPr>
            <w:tcW w:w="3555"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Вид</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деятельности</w:t>
            </w:r>
            <w:proofErr w:type="spellEnd"/>
          </w:p>
        </w:tc>
        <w:tc>
          <w:tcPr>
            <w:tcW w:w="1418"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Сроки</w:t>
            </w:r>
            <w:proofErr w:type="spellEnd"/>
          </w:p>
        </w:tc>
        <w:tc>
          <w:tcPr>
            <w:tcW w:w="1984"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Ответственный</w:t>
            </w:r>
            <w:proofErr w:type="spellEnd"/>
          </w:p>
        </w:tc>
        <w:tc>
          <w:tcPr>
            <w:tcW w:w="2410"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Результат</w:t>
            </w:r>
            <w:proofErr w:type="spellEnd"/>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1</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color w:val="000000"/>
                <w:sz w:val="24"/>
                <w:szCs w:val="24"/>
                <w:lang w:val="ru-RU"/>
              </w:rPr>
              <w:t>Проведение мониторинга состояния здоровья учащихся на основании медицинского обследования</w:t>
            </w:r>
            <w:r w:rsidRPr="00367900">
              <w:rPr>
                <w:rFonts w:ascii="Times New Roman" w:hAnsi="Times New Roman" w:cs="Times New Roman"/>
                <w:sz w:val="24"/>
                <w:szCs w:val="24"/>
                <w:lang w:val="ru-RU"/>
              </w:rPr>
              <w:t xml:space="preserve"> Анкетирование учащихся и родителей  по ведению здорового образа жизни, по удовлетворенности </w:t>
            </w:r>
            <w:proofErr w:type="spellStart"/>
            <w:r w:rsidRPr="00367900">
              <w:rPr>
                <w:rFonts w:ascii="Times New Roman" w:hAnsi="Times New Roman" w:cs="Times New Roman"/>
                <w:sz w:val="24"/>
                <w:szCs w:val="24"/>
                <w:lang w:val="ru-RU"/>
              </w:rPr>
              <w:t>здоровьесберегательной</w:t>
            </w:r>
            <w:proofErr w:type="spellEnd"/>
            <w:r w:rsidRPr="00367900">
              <w:rPr>
                <w:rFonts w:ascii="Times New Roman" w:hAnsi="Times New Roman" w:cs="Times New Roman"/>
                <w:sz w:val="24"/>
                <w:szCs w:val="24"/>
                <w:lang w:val="ru-RU"/>
              </w:rPr>
              <w:t xml:space="preserve"> среды ОУ</w:t>
            </w:r>
          </w:p>
        </w:tc>
        <w:tc>
          <w:tcPr>
            <w:tcW w:w="1418"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ежегодно</w:t>
            </w:r>
            <w:proofErr w:type="spellEnd"/>
          </w:p>
        </w:tc>
        <w:tc>
          <w:tcPr>
            <w:tcW w:w="1984"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Администрация</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школы</w:t>
            </w:r>
            <w:proofErr w:type="spellEnd"/>
            <w:r w:rsidRPr="00367900">
              <w:rPr>
                <w:rFonts w:ascii="Times New Roman" w:hAnsi="Times New Roman" w:cs="Times New Roman"/>
                <w:sz w:val="24"/>
                <w:szCs w:val="24"/>
              </w:rPr>
              <w:t>,</w:t>
            </w:r>
          </w:p>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медработник</w:t>
            </w:r>
            <w:proofErr w:type="spellEnd"/>
            <w:r w:rsidRPr="00367900">
              <w:rPr>
                <w:rFonts w:ascii="Times New Roman" w:hAnsi="Times New Roman" w:cs="Times New Roman"/>
                <w:sz w:val="24"/>
                <w:szCs w:val="24"/>
              </w:rPr>
              <w:t>,</w:t>
            </w:r>
          </w:p>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педиатр</w:t>
            </w:r>
            <w:proofErr w:type="spellEnd"/>
          </w:p>
        </w:tc>
        <w:tc>
          <w:tcPr>
            <w:tcW w:w="2410" w:type="dxa"/>
          </w:tcPr>
          <w:p w:rsidR="00BF6090" w:rsidRPr="00367900" w:rsidRDefault="00BF6090" w:rsidP="00406956">
            <w:pPr>
              <w:spacing w:before="100" w:beforeAutospacing="1" w:after="100" w:afterAutospacing="1"/>
              <w:jc w:val="center"/>
              <w:rPr>
                <w:rFonts w:ascii="Times New Roman" w:hAnsi="Times New Roman" w:cs="Times New Roman"/>
                <w:sz w:val="24"/>
                <w:szCs w:val="24"/>
                <w:lang w:val="ru-RU"/>
              </w:rPr>
            </w:pPr>
            <w:r w:rsidRPr="00367900">
              <w:rPr>
                <w:rFonts w:ascii="Times New Roman" w:hAnsi="Times New Roman" w:cs="Times New Roman"/>
                <w:sz w:val="24"/>
                <w:szCs w:val="24"/>
                <w:lang w:val="ru-RU"/>
              </w:rPr>
              <w:t>Положительная динамика по группам здоровья Повышение уровня осознанного отношения к собственному здоровью, удовлетворённости ОУ</w:t>
            </w:r>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2</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Организация и проведение обучающих занятий, мастер-классов и тренингов для учителей по </w:t>
            </w:r>
            <w:proofErr w:type="spellStart"/>
            <w:r w:rsidRPr="00367900">
              <w:rPr>
                <w:rFonts w:ascii="Times New Roman" w:hAnsi="Times New Roman" w:cs="Times New Roman"/>
                <w:sz w:val="24"/>
                <w:szCs w:val="24"/>
                <w:lang w:val="ru-RU"/>
              </w:rPr>
              <w:t>здоровьесбережению</w:t>
            </w:r>
            <w:proofErr w:type="spellEnd"/>
          </w:p>
        </w:tc>
        <w:tc>
          <w:tcPr>
            <w:tcW w:w="1418"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Ежегодно</w:t>
            </w:r>
            <w:proofErr w:type="spellEnd"/>
          </w:p>
          <w:p w:rsidR="00BF6090" w:rsidRPr="00367900" w:rsidRDefault="00BF6090" w:rsidP="00406956">
            <w:pPr>
              <w:spacing w:before="100" w:beforeAutospacing="1" w:after="100" w:afterAutospacing="1"/>
              <w:jc w:val="both"/>
              <w:rPr>
                <w:rFonts w:ascii="Times New Roman" w:hAnsi="Times New Roman" w:cs="Times New Roman"/>
                <w:sz w:val="24"/>
                <w:szCs w:val="24"/>
              </w:rPr>
            </w:pPr>
          </w:p>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Зам.директора</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по</w:t>
            </w:r>
            <w:proofErr w:type="spellEnd"/>
            <w:r w:rsidRPr="00367900">
              <w:rPr>
                <w:rFonts w:ascii="Times New Roman" w:hAnsi="Times New Roman" w:cs="Times New Roman"/>
                <w:sz w:val="24"/>
                <w:szCs w:val="24"/>
              </w:rPr>
              <w:t xml:space="preserve"> УР</w:t>
            </w:r>
          </w:p>
        </w:tc>
        <w:tc>
          <w:tcPr>
            <w:tcW w:w="2410" w:type="dxa"/>
            <w:vMerge w:val="restart"/>
          </w:tcPr>
          <w:p w:rsidR="00BF6090" w:rsidRPr="00367900" w:rsidRDefault="00BF6090" w:rsidP="00406956">
            <w:pPr>
              <w:spacing w:before="100" w:beforeAutospacing="1" w:after="100" w:afterAutospacing="1"/>
              <w:jc w:val="center"/>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Повышение компетенций учителей в организации работы по </w:t>
            </w:r>
            <w:proofErr w:type="spellStart"/>
            <w:r w:rsidRPr="00367900">
              <w:rPr>
                <w:rFonts w:ascii="Times New Roman" w:hAnsi="Times New Roman" w:cs="Times New Roman"/>
                <w:sz w:val="24"/>
                <w:szCs w:val="24"/>
                <w:lang w:val="ru-RU"/>
              </w:rPr>
              <w:t>здоровьесбережению</w:t>
            </w:r>
            <w:proofErr w:type="spellEnd"/>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3</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Использование в образовательном процессе современных </w:t>
            </w:r>
            <w:proofErr w:type="spellStart"/>
            <w:r w:rsidRPr="00367900">
              <w:rPr>
                <w:rFonts w:ascii="Times New Roman" w:hAnsi="Times New Roman" w:cs="Times New Roman"/>
                <w:sz w:val="24"/>
                <w:szCs w:val="24"/>
                <w:lang w:val="ru-RU"/>
              </w:rPr>
              <w:t>здоровьесберегающих</w:t>
            </w:r>
            <w:proofErr w:type="spellEnd"/>
            <w:r w:rsidRPr="00367900">
              <w:rPr>
                <w:rFonts w:ascii="Times New Roman" w:hAnsi="Times New Roman" w:cs="Times New Roman"/>
                <w:sz w:val="24"/>
                <w:szCs w:val="24"/>
                <w:lang w:val="ru-RU"/>
              </w:rPr>
              <w:t xml:space="preserve"> технологий</w:t>
            </w:r>
          </w:p>
        </w:tc>
        <w:tc>
          <w:tcPr>
            <w:tcW w:w="1418"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spacing w:before="100" w:beforeAutospacing="1" w:after="100" w:afterAutospacing="1"/>
              <w:jc w:val="center"/>
              <w:rPr>
                <w:rFonts w:ascii="Times New Roman" w:hAnsi="Times New Roman" w:cs="Times New Roman"/>
                <w:sz w:val="24"/>
                <w:szCs w:val="24"/>
                <w:lang w:val="ru-RU"/>
              </w:rPr>
            </w:pPr>
            <w:r w:rsidRPr="00367900">
              <w:rPr>
                <w:rFonts w:ascii="Times New Roman" w:hAnsi="Times New Roman" w:cs="Times New Roman"/>
                <w:sz w:val="24"/>
                <w:szCs w:val="24"/>
                <w:lang w:val="ru-RU"/>
              </w:rPr>
              <w:t>Зам</w:t>
            </w:r>
            <w:proofErr w:type="gramStart"/>
            <w:r w:rsidRPr="00367900">
              <w:rPr>
                <w:rFonts w:ascii="Times New Roman" w:hAnsi="Times New Roman" w:cs="Times New Roman"/>
                <w:sz w:val="24"/>
                <w:szCs w:val="24"/>
                <w:lang w:val="ru-RU"/>
              </w:rPr>
              <w:t>.д</w:t>
            </w:r>
            <w:proofErr w:type="gramEnd"/>
            <w:r w:rsidRPr="00367900">
              <w:rPr>
                <w:rFonts w:ascii="Times New Roman" w:hAnsi="Times New Roman" w:cs="Times New Roman"/>
                <w:sz w:val="24"/>
                <w:szCs w:val="24"/>
                <w:lang w:val="ru-RU"/>
              </w:rPr>
              <w:t>иректора по УР, учителя</w:t>
            </w:r>
          </w:p>
        </w:tc>
        <w:tc>
          <w:tcPr>
            <w:tcW w:w="2410" w:type="dxa"/>
            <w:vMerge/>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4</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color w:val="000000"/>
                <w:sz w:val="24"/>
                <w:szCs w:val="24"/>
                <w:lang w:val="ru-RU"/>
              </w:rPr>
              <w:t>Обеспечение санитарн</w:t>
            </w:r>
            <w:proofErr w:type="gramStart"/>
            <w:r w:rsidRPr="00367900">
              <w:rPr>
                <w:rFonts w:ascii="Times New Roman" w:hAnsi="Times New Roman" w:cs="Times New Roman"/>
                <w:color w:val="000000"/>
                <w:sz w:val="24"/>
                <w:szCs w:val="24"/>
                <w:lang w:val="ru-RU"/>
              </w:rPr>
              <w:t>о-</w:t>
            </w:r>
            <w:proofErr w:type="gramEnd"/>
            <w:r w:rsidRPr="00367900">
              <w:rPr>
                <w:rFonts w:ascii="Times New Roman" w:hAnsi="Times New Roman" w:cs="Times New Roman"/>
                <w:color w:val="000000"/>
                <w:sz w:val="24"/>
                <w:szCs w:val="24"/>
                <w:lang w:val="ru-RU"/>
              </w:rPr>
              <w:t xml:space="preserve"> гигиенических условий для обучения и воспитания обучающихся</w:t>
            </w:r>
          </w:p>
        </w:tc>
        <w:tc>
          <w:tcPr>
            <w:tcW w:w="1418"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постоянно</w:t>
            </w:r>
            <w:proofErr w:type="spellEnd"/>
          </w:p>
        </w:tc>
        <w:tc>
          <w:tcPr>
            <w:tcW w:w="1984"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Директор</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завхоз</w:t>
            </w:r>
            <w:proofErr w:type="spellEnd"/>
          </w:p>
        </w:tc>
        <w:tc>
          <w:tcPr>
            <w:tcW w:w="2410" w:type="dxa"/>
          </w:tcPr>
          <w:p w:rsidR="00BF6090" w:rsidRPr="00367900" w:rsidRDefault="00BF6090" w:rsidP="00406956">
            <w:pPr>
              <w:spacing w:before="100" w:beforeAutospacing="1" w:after="100" w:afterAutospacing="1"/>
              <w:jc w:val="center"/>
              <w:rPr>
                <w:rFonts w:ascii="Times New Roman" w:hAnsi="Times New Roman" w:cs="Times New Roman"/>
                <w:sz w:val="24"/>
                <w:szCs w:val="24"/>
                <w:lang w:val="ru-RU"/>
              </w:rPr>
            </w:pPr>
            <w:r w:rsidRPr="00367900">
              <w:rPr>
                <w:rFonts w:ascii="Times New Roman" w:hAnsi="Times New Roman" w:cs="Times New Roman"/>
                <w:sz w:val="24"/>
                <w:szCs w:val="24"/>
                <w:lang w:val="ru-RU"/>
              </w:rPr>
              <w:t>Рост санитарно-гигиенической  культуры  учащихся</w:t>
            </w:r>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5</w:t>
            </w:r>
          </w:p>
        </w:tc>
        <w:tc>
          <w:tcPr>
            <w:tcW w:w="3555" w:type="dxa"/>
          </w:tcPr>
          <w:p w:rsidR="00BF6090" w:rsidRPr="00367900" w:rsidRDefault="00BF6090" w:rsidP="00406956">
            <w:pPr>
              <w:jc w:val="both"/>
              <w:rPr>
                <w:rFonts w:ascii="Times New Roman" w:hAnsi="Times New Roman" w:cs="Times New Roman"/>
                <w:sz w:val="24"/>
                <w:szCs w:val="24"/>
                <w:lang w:val="ru-RU"/>
              </w:rPr>
            </w:pPr>
            <w:proofErr w:type="gramStart"/>
            <w:r w:rsidRPr="00367900">
              <w:rPr>
                <w:rFonts w:ascii="Times New Roman" w:hAnsi="Times New Roman" w:cs="Times New Roman"/>
                <w:sz w:val="24"/>
                <w:szCs w:val="24"/>
                <w:lang w:val="ru-RU"/>
              </w:rPr>
              <w:t>Контроль за</w:t>
            </w:r>
            <w:proofErr w:type="gramEnd"/>
            <w:r w:rsidRPr="00367900">
              <w:rPr>
                <w:rFonts w:ascii="Times New Roman" w:hAnsi="Times New Roman" w:cs="Times New Roman"/>
                <w:sz w:val="24"/>
                <w:szCs w:val="24"/>
                <w:lang w:val="ru-RU"/>
              </w:rPr>
              <w:t xml:space="preserve"> соблюдением норм Сан </w:t>
            </w:r>
            <w:proofErr w:type="spellStart"/>
            <w:r w:rsidRPr="00367900">
              <w:rPr>
                <w:rFonts w:ascii="Times New Roman" w:hAnsi="Times New Roman" w:cs="Times New Roman"/>
                <w:sz w:val="24"/>
                <w:szCs w:val="24"/>
                <w:lang w:val="ru-RU"/>
              </w:rPr>
              <w:t>Пина</w:t>
            </w:r>
            <w:proofErr w:type="spellEnd"/>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нормы учебной нагрузки;</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маркировка мебели;</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-энергосбережение;</w:t>
            </w:r>
          </w:p>
          <w:p w:rsidR="00BF6090" w:rsidRPr="00367900" w:rsidRDefault="00BF6090" w:rsidP="00406956">
            <w:pPr>
              <w:rPr>
                <w:rFonts w:ascii="Times New Roman" w:hAnsi="Times New Roman" w:cs="Times New Roman"/>
                <w:sz w:val="24"/>
                <w:szCs w:val="24"/>
                <w:lang w:val="ru-RU"/>
              </w:rPr>
            </w:pPr>
            <w:r w:rsidRPr="00367900">
              <w:rPr>
                <w:rFonts w:ascii="Times New Roman" w:hAnsi="Times New Roman" w:cs="Times New Roman"/>
                <w:sz w:val="24"/>
                <w:szCs w:val="24"/>
                <w:lang w:val="ru-RU"/>
              </w:rPr>
              <w:t>- организация сбалансированного  горячего питания и витаминизация;</w:t>
            </w:r>
          </w:p>
        </w:tc>
        <w:tc>
          <w:tcPr>
            <w:tcW w:w="1418"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постоянно</w:t>
            </w:r>
            <w:proofErr w:type="spellEnd"/>
          </w:p>
        </w:tc>
        <w:tc>
          <w:tcPr>
            <w:tcW w:w="1984"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Управление образования</w:t>
            </w:r>
          </w:p>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Директор</w:t>
            </w:r>
          </w:p>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Медработник</w:t>
            </w:r>
          </w:p>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Зам</w:t>
            </w:r>
            <w:proofErr w:type="gramStart"/>
            <w:r w:rsidRPr="00367900">
              <w:rPr>
                <w:rFonts w:ascii="Times New Roman" w:hAnsi="Times New Roman" w:cs="Times New Roman"/>
                <w:sz w:val="24"/>
                <w:szCs w:val="24"/>
                <w:lang w:val="ru-RU"/>
              </w:rPr>
              <w:t>.д</w:t>
            </w:r>
            <w:proofErr w:type="gramEnd"/>
            <w:r w:rsidRPr="00367900">
              <w:rPr>
                <w:rFonts w:ascii="Times New Roman" w:hAnsi="Times New Roman" w:cs="Times New Roman"/>
                <w:sz w:val="24"/>
                <w:szCs w:val="24"/>
                <w:lang w:val="ru-RU"/>
              </w:rPr>
              <w:t>иректора по УР,</w:t>
            </w:r>
          </w:p>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завхоз</w:t>
            </w:r>
          </w:p>
        </w:tc>
        <w:tc>
          <w:tcPr>
            <w:tcW w:w="2410"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Выполнение мероприятий по устранению замечаний </w:t>
            </w:r>
            <w:proofErr w:type="spellStart"/>
            <w:r w:rsidRPr="00367900">
              <w:rPr>
                <w:rFonts w:ascii="Times New Roman" w:hAnsi="Times New Roman" w:cs="Times New Roman"/>
                <w:sz w:val="24"/>
                <w:szCs w:val="24"/>
                <w:lang w:val="ru-RU"/>
              </w:rPr>
              <w:t>Роспотребнадзора</w:t>
            </w:r>
            <w:proofErr w:type="spellEnd"/>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6</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Организация и проведение профилактических бесед и мероприятий по пропаганде </w:t>
            </w:r>
            <w:r w:rsidRPr="00367900">
              <w:rPr>
                <w:rFonts w:ascii="Times New Roman" w:hAnsi="Times New Roman" w:cs="Times New Roman"/>
                <w:sz w:val="24"/>
                <w:szCs w:val="24"/>
                <w:lang w:val="ru-RU"/>
              </w:rPr>
              <w:lastRenderedPageBreak/>
              <w:t>ЗОЖ (в том числе по правильному и рациональному питанию)  среди учеников и родителей.</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Участие в ежегодных акциях</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«Я выбираю спорт вместо наркотиков»</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«Мы за ЗОЖ»</w:t>
            </w:r>
          </w:p>
          <w:p w:rsidR="00BF6090" w:rsidRPr="00367900" w:rsidRDefault="00BF6090" w:rsidP="00406956">
            <w:pPr>
              <w:jc w:val="both"/>
              <w:rPr>
                <w:rFonts w:ascii="Times New Roman" w:hAnsi="Times New Roman" w:cs="Times New Roman"/>
                <w:sz w:val="24"/>
                <w:szCs w:val="24"/>
                <w:lang w:val="ru-RU"/>
              </w:rPr>
            </w:pPr>
            <w:proofErr w:type="spellStart"/>
            <w:r w:rsidRPr="00367900">
              <w:rPr>
                <w:rFonts w:ascii="Times New Roman" w:hAnsi="Times New Roman" w:cs="Times New Roman"/>
                <w:sz w:val="24"/>
                <w:szCs w:val="24"/>
                <w:lang w:val="ru-RU"/>
              </w:rPr>
              <w:t>Антинаркотическая</w:t>
            </w:r>
            <w:proofErr w:type="spellEnd"/>
            <w:r w:rsidRPr="00367900">
              <w:rPr>
                <w:rFonts w:ascii="Times New Roman" w:hAnsi="Times New Roman" w:cs="Times New Roman"/>
                <w:sz w:val="24"/>
                <w:szCs w:val="24"/>
                <w:lang w:val="ru-RU"/>
              </w:rPr>
              <w:t xml:space="preserve"> акция «За безопасность наших детей»</w:t>
            </w:r>
          </w:p>
          <w:p w:rsidR="00BF6090" w:rsidRPr="00367900" w:rsidRDefault="00BF6090" w:rsidP="00406956">
            <w:pPr>
              <w:jc w:val="both"/>
              <w:rPr>
                <w:rFonts w:ascii="Times New Roman" w:hAnsi="Times New Roman" w:cs="Times New Roman"/>
                <w:sz w:val="24"/>
                <w:szCs w:val="24"/>
              </w:rPr>
            </w:pPr>
            <w:r w:rsidRPr="00367900">
              <w:rPr>
                <w:rFonts w:ascii="Times New Roman" w:hAnsi="Times New Roman" w:cs="Times New Roman"/>
                <w:sz w:val="24"/>
                <w:szCs w:val="24"/>
              </w:rPr>
              <w:t>«</w:t>
            </w:r>
            <w:proofErr w:type="spellStart"/>
            <w:r w:rsidRPr="00367900">
              <w:rPr>
                <w:rFonts w:ascii="Times New Roman" w:hAnsi="Times New Roman" w:cs="Times New Roman"/>
                <w:sz w:val="24"/>
                <w:szCs w:val="24"/>
              </w:rPr>
              <w:t>Месячник</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по</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безопасности</w:t>
            </w:r>
            <w:proofErr w:type="spellEnd"/>
            <w:r w:rsidRPr="00367900">
              <w:rPr>
                <w:rFonts w:ascii="Times New Roman" w:hAnsi="Times New Roman" w:cs="Times New Roman"/>
                <w:sz w:val="24"/>
                <w:szCs w:val="24"/>
              </w:rPr>
              <w:t>»</w:t>
            </w:r>
          </w:p>
        </w:tc>
        <w:tc>
          <w:tcPr>
            <w:tcW w:w="1418"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r w:rsidRPr="00367900">
              <w:rPr>
                <w:rFonts w:ascii="Times New Roman" w:hAnsi="Times New Roman" w:cs="Times New Roman"/>
                <w:sz w:val="24"/>
                <w:szCs w:val="24"/>
              </w:rPr>
              <w:lastRenderedPageBreak/>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Зам</w:t>
            </w:r>
            <w:proofErr w:type="gramStart"/>
            <w:r w:rsidRPr="00367900">
              <w:rPr>
                <w:rFonts w:ascii="Times New Roman" w:hAnsi="Times New Roman" w:cs="Times New Roman"/>
                <w:sz w:val="24"/>
                <w:szCs w:val="24"/>
                <w:lang w:val="ru-RU"/>
              </w:rPr>
              <w:t>.д</w:t>
            </w:r>
            <w:proofErr w:type="gramEnd"/>
            <w:r w:rsidRPr="00367900">
              <w:rPr>
                <w:rFonts w:ascii="Times New Roman" w:hAnsi="Times New Roman" w:cs="Times New Roman"/>
                <w:sz w:val="24"/>
                <w:szCs w:val="24"/>
                <w:lang w:val="ru-RU"/>
              </w:rPr>
              <w:t xml:space="preserve">иректора по ВР, </w:t>
            </w:r>
            <w:r w:rsidRPr="00367900">
              <w:rPr>
                <w:rFonts w:ascii="Times New Roman" w:hAnsi="Times New Roman" w:cs="Times New Roman"/>
                <w:sz w:val="24"/>
                <w:szCs w:val="24"/>
                <w:lang w:val="ru-RU"/>
              </w:rPr>
              <w:lastRenderedPageBreak/>
              <w:t>медработник,</w:t>
            </w:r>
          </w:p>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классные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руководители</w:t>
            </w:r>
            <w:proofErr w:type="spellEnd"/>
          </w:p>
        </w:tc>
        <w:tc>
          <w:tcPr>
            <w:tcW w:w="2410"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lastRenderedPageBreak/>
              <w:t xml:space="preserve">Увеличение количества учеников, ведущих </w:t>
            </w:r>
            <w:r w:rsidRPr="00367900">
              <w:rPr>
                <w:rFonts w:ascii="Times New Roman" w:hAnsi="Times New Roman" w:cs="Times New Roman"/>
                <w:sz w:val="24"/>
                <w:szCs w:val="24"/>
                <w:lang w:val="ru-RU"/>
              </w:rPr>
              <w:lastRenderedPageBreak/>
              <w:t>здоровый образ жизни.</w:t>
            </w:r>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lastRenderedPageBreak/>
              <w:t>7</w:t>
            </w:r>
          </w:p>
        </w:tc>
        <w:tc>
          <w:tcPr>
            <w:tcW w:w="3555" w:type="dxa"/>
          </w:tcPr>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Организация спортивно-оздоровительных мероприятий</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-Первенство школы по баскетболу, легкой атлетике, волейболу;</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Месячник «Семья»;</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 «День спринтера», «День прыгуна», «День здоровья», гимнастическое многоборье </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-Организация и проведение пеших походов, сплавов, туристических слётов, игры «Зарница»</w:t>
            </w:r>
          </w:p>
        </w:tc>
        <w:tc>
          <w:tcPr>
            <w:tcW w:w="1418"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r w:rsidRPr="00367900">
              <w:rPr>
                <w:rFonts w:ascii="Times New Roman" w:hAnsi="Times New Roman" w:cs="Times New Roman"/>
                <w:sz w:val="24"/>
                <w:szCs w:val="24"/>
              </w:rPr>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Зам</w:t>
            </w:r>
            <w:proofErr w:type="gramStart"/>
            <w:r w:rsidRPr="00367900">
              <w:rPr>
                <w:rFonts w:ascii="Times New Roman" w:hAnsi="Times New Roman" w:cs="Times New Roman"/>
                <w:sz w:val="24"/>
                <w:szCs w:val="24"/>
                <w:lang w:val="ru-RU"/>
              </w:rPr>
              <w:t>.д</w:t>
            </w:r>
            <w:proofErr w:type="gramEnd"/>
            <w:r w:rsidRPr="00367900">
              <w:rPr>
                <w:rFonts w:ascii="Times New Roman" w:hAnsi="Times New Roman" w:cs="Times New Roman"/>
                <w:sz w:val="24"/>
                <w:szCs w:val="24"/>
                <w:lang w:val="ru-RU"/>
              </w:rPr>
              <w:t>иректора по ВР, учителя физкультуры,</w:t>
            </w:r>
          </w:p>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медработник</w:t>
            </w:r>
            <w:proofErr w:type="spellEnd"/>
          </w:p>
        </w:tc>
        <w:tc>
          <w:tcPr>
            <w:tcW w:w="2410" w:type="dxa"/>
            <w:vMerge w:val="restart"/>
          </w:tcPr>
          <w:p w:rsidR="00BF6090" w:rsidRPr="00367900" w:rsidRDefault="00BF6090" w:rsidP="00406956">
            <w:pPr>
              <w:spacing w:before="100" w:beforeAutospacing="1" w:after="100" w:afterAutospacing="1"/>
              <w:jc w:val="center"/>
              <w:rPr>
                <w:rFonts w:ascii="Times New Roman" w:hAnsi="Times New Roman" w:cs="Times New Roman"/>
                <w:sz w:val="24"/>
                <w:szCs w:val="24"/>
                <w:lang w:val="ru-RU"/>
              </w:rPr>
            </w:pPr>
            <w:r w:rsidRPr="00367900">
              <w:rPr>
                <w:rFonts w:ascii="Times New Roman" w:hAnsi="Times New Roman" w:cs="Times New Roman"/>
                <w:color w:val="000000"/>
                <w:sz w:val="24"/>
                <w:szCs w:val="24"/>
                <w:lang w:val="ru-RU"/>
              </w:rPr>
              <w:t>Формирование устойчивого интереса и потребностей к занятиям физической культурой и спортом</w:t>
            </w:r>
          </w:p>
        </w:tc>
      </w:tr>
      <w:tr w:rsidR="00BF6090" w:rsidRPr="00367900" w:rsidTr="00406956">
        <w:tblPrEx>
          <w:tblLook w:val="01E0"/>
        </w:tblPrEx>
        <w:tc>
          <w:tcPr>
            <w:tcW w:w="516" w:type="dxa"/>
          </w:tcPr>
          <w:p w:rsidR="00BF6090" w:rsidRPr="00367900" w:rsidRDefault="00BF6090" w:rsidP="00406956">
            <w:pPr>
              <w:jc w:val="both"/>
              <w:rPr>
                <w:rFonts w:ascii="Times New Roman" w:hAnsi="Times New Roman" w:cs="Times New Roman"/>
                <w:sz w:val="24"/>
                <w:szCs w:val="24"/>
              </w:rPr>
            </w:pPr>
            <w:r w:rsidRPr="00367900">
              <w:rPr>
                <w:rFonts w:ascii="Times New Roman" w:hAnsi="Times New Roman" w:cs="Times New Roman"/>
                <w:sz w:val="24"/>
                <w:szCs w:val="24"/>
              </w:rPr>
              <w:t>8</w:t>
            </w:r>
          </w:p>
        </w:tc>
        <w:tc>
          <w:tcPr>
            <w:tcW w:w="3561" w:type="dxa"/>
            <w:gridSpan w:val="2"/>
          </w:tcPr>
          <w:p w:rsidR="00BF6090" w:rsidRPr="00367900" w:rsidRDefault="00BF6090" w:rsidP="00406956">
            <w:pPr>
              <w:jc w:val="both"/>
              <w:rPr>
                <w:rFonts w:ascii="Times New Roman" w:hAnsi="Times New Roman" w:cs="Times New Roman"/>
                <w:sz w:val="24"/>
                <w:szCs w:val="24"/>
              </w:rPr>
            </w:pPr>
            <w:proofErr w:type="spellStart"/>
            <w:r w:rsidRPr="00367900">
              <w:rPr>
                <w:rFonts w:ascii="Times New Roman" w:hAnsi="Times New Roman" w:cs="Times New Roman"/>
                <w:sz w:val="24"/>
                <w:szCs w:val="24"/>
              </w:rPr>
              <w:t>Организация</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работы</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спортивных</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секций</w:t>
            </w:r>
            <w:proofErr w:type="spellEnd"/>
            <w:r w:rsidRPr="00367900">
              <w:rPr>
                <w:rFonts w:ascii="Times New Roman" w:hAnsi="Times New Roman" w:cs="Times New Roman"/>
                <w:sz w:val="24"/>
                <w:szCs w:val="24"/>
              </w:rPr>
              <w:t>.</w:t>
            </w:r>
          </w:p>
        </w:tc>
        <w:tc>
          <w:tcPr>
            <w:tcW w:w="1418" w:type="dxa"/>
          </w:tcPr>
          <w:p w:rsidR="00BF6090" w:rsidRPr="00367900" w:rsidRDefault="00BF6090" w:rsidP="00406956">
            <w:pPr>
              <w:jc w:val="both"/>
              <w:rPr>
                <w:rFonts w:ascii="Times New Roman" w:hAnsi="Times New Roman" w:cs="Times New Roman"/>
                <w:sz w:val="24"/>
                <w:szCs w:val="24"/>
              </w:rPr>
            </w:pPr>
            <w:r w:rsidRPr="00367900">
              <w:rPr>
                <w:rFonts w:ascii="Times New Roman" w:hAnsi="Times New Roman" w:cs="Times New Roman"/>
                <w:sz w:val="24"/>
                <w:szCs w:val="24"/>
              </w:rPr>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jc w:val="both"/>
              <w:rPr>
                <w:rFonts w:ascii="Times New Roman" w:hAnsi="Times New Roman" w:cs="Times New Roman"/>
                <w:sz w:val="24"/>
                <w:szCs w:val="24"/>
              </w:rPr>
            </w:pPr>
            <w:proofErr w:type="spellStart"/>
            <w:r w:rsidRPr="00367900">
              <w:rPr>
                <w:rFonts w:ascii="Times New Roman" w:hAnsi="Times New Roman" w:cs="Times New Roman"/>
                <w:sz w:val="24"/>
                <w:szCs w:val="24"/>
              </w:rPr>
              <w:t>Директор</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учитель</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физкультуры</w:t>
            </w:r>
            <w:proofErr w:type="spellEnd"/>
          </w:p>
        </w:tc>
        <w:tc>
          <w:tcPr>
            <w:tcW w:w="2410" w:type="dxa"/>
            <w:vMerge/>
          </w:tcPr>
          <w:p w:rsidR="00BF6090" w:rsidRPr="00367900" w:rsidRDefault="00BF6090" w:rsidP="00406956">
            <w:pPr>
              <w:jc w:val="both"/>
              <w:rPr>
                <w:rFonts w:ascii="Times New Roman" w:hAnsi="Times New Roman" w:cs="Times New Roman"/>
                <w:sz w:val="24"/>
                <w:szCs w:val="24"/>
              </w:rPr>
            </w:pPr>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9</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Создание  «Уголка здоровья», странички на сайте школы по теме «ЗОЖ»</w:t>
            </w:r>
          </w:p>
        </w:tc>
        <w:tc>
          <w:tcPr>
            <w:tcW w:w="1418"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r w:rsidRPr="00367900">
              <w:rPr>
                <w:rFonts w:ascii="Times New Roman" w:hAnsi="Times New Roman" w:cs="Times New Roman"/>
                <w:sz w:val="24"/>
                <w:szCs w:val="24"/>
              </w:rPr>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Зам директора по ВР,</w:t>
            </w:r>
          </w:p>
          <w:p w:rsidR="00BF6090" w:rsidRPr="00367900" w:rsidRDefault="00BF6090" w:rsidP="00406956">
            <w:pPr>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медработник</w:t>
            </w:r>
          </w:p>
        </w:tc>
        <w:tc>
          <w:tcPr>
            <w:tcW w:w="2410"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Трансляция опыта работы по ЗОЖ</w:t>
            </w:r>
          </w:p>
        </w:tc>
      </w:tr>
      <w:tr w:rsidR="00BF6090" w:rsidRPr="00367900"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10</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Организация совместно с органами здравоохранения и родителями лечения и сопровождения   детей, имеющих хронические заболевания.</w:t>
            </w:r>
          </w:p>
        </w:tc>
        <w:tc>
          <w:tcPr>
            <w:tcW w:w="1418"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По</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мере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необходимости</w:t>
            </w:r>
            <w:proofErr w:type="spellEnd"/>
          </w:p>
        </w:tc>
        <w:tc>
          <w:tcPr>
            <w:tcW w:w="1984"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Медработник</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классные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руководители</w:t>
            </w:r>
            <w:proofErr w:type="spellEnd"/>
          </w:p>
        </w:tc>
        <w:tc>
          <w:tcPr>
            <w:tcW w:w="2410"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11</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Организация профилактической работы по сохранению и </w:t>
            </w:r>
            <w:r w:rsidRPr="00367900">
              <w:rPr>
                <w:rFonts w:ascii="Times New Roman" w:hAnsi="Times New Roman" w:cs="Times New Roman"/>
                <w:sz w:val="24"/>
                <w:szCs w:val="24"/>
                <w:lang w:val="ru-RU"/>
              </w:rPr>
              <w:lastRenderedPageBreak/>
              <w:t>укреплению психического здоровья</w:t>
            </w:r>
          </w:p>
        </w:tc>
        <w:tc>
          <w:tcPr>
            <w:tcW w:w="1418"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r w:rsidRPr="00367900">
              <w:rPr>
                <w:rFonts w:ascii="Times New Roman" w:hAnsi="Times New Roman" w:cs="Times New Roman"/>
                <w:sz w:val="24"/>
                <w:szCs w:val="24"/>
              </w:rPr>
              <w:lastRenderedPageBreak/>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психолог</w:t>
            </w:r>
            <w:proofErr w:type="spellEnd"/>
          </w:p>
        </w:tc>
        <w:tc>
          <w:tcPr>
            <w:tcW w:w="2410" w:type="dxa"/>
          </w:tcPr>
          <w:p w:rsidR="00BF6090" w:rsidRPr="00367900" w:rsidRDefault="00BF6090" w:rsidP="00406956">
            <w:pPr>
              <w:spacing w:before="100" w:beforeAutospacing="1" w:after="100" w:afterAutospacing="1"/>
              <w:jc w:val="center"/>
              <w:rPr>
                <w:rFonts w:ascii="Times New Roman" w:hAnsi="Times New Roman" w:cs="Times New Roman"/>
                <w:sz w:val="24"/>
                <w:szCs w:val="24"/>
                <w:lang w:val="ru-RU"/>
              </w:rPr>
            </w:pPr>
            <w:r w:rsidRPr="00367900">
              <w:rPr>
                <w:rFonts w:ascii="Times New Roman" w:hAnsi="Times New Roman" w:cs="Times New Roman"/>
                <w:sz w:val="24"/>
                <w:szCs w:val="24"/>
                <w:lang w:val="ru-RU"/>
              </w:rPr>
              <w:t xml:space="preserve">Создание в школе  благоприятного </w:t>
            </w:r>
            <w:r w:rsidRPr="00367900">
              <w:rPr>
                <w:rFonts w:ascii="Times New Roman" w:hAnsi="Times New Roman" w:cs="Times New Roman"/>
                <w:sz w:val="24"/>
                <w:szCs w:val="24"/>
                <w:lang w:val="ru-RU"/>
              </w:rPr>
              <w:lastRenderedPageBreak/>
              <w:t>морально-психологического климата; проведение индивидуальных, групповых консультаций, тренингов.</w:t>
            </w:r>
          </w:p>
        </w:tc>
      </w:tr>
      <w:tr w:rsidR="00BF6090" w:rsidRPr="00367900"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lastRenderedPageBreak/>
              <w:t>12</w:t>
            </w:r>
          </w:p>
        </w:tc>
        <w:tc>
          <w:tcPr>
            <w:tcW w:w="3555" w:type="dxa"/>
          </w:tcPr>
          <w:p w:rsidR="00BF6090" w:rsidRPr="00367900" w:rsidRDefault="00BF6090" w:rsidP="00406956">
            <w:pPr>
              <w:rPr>
                <w:rFonts w:ascii="Times New Roman" w:hAnsi="Times New Roman" w:cs="Times New Roman"/>
                <w:sz w:val="24"/>
                <w:szCs w:val="24"/>
                <w:lang w:val="ru-RU"/>
              </w:rPr>
            </w:pPr>
            <w:r w:rsidRPr="00367900">
              <w:rPr>
                <w:rFonts w:ascii="Times New Roman" w:hAnsi="Times New Roman" w:cs="Times New Roman"/>
                <w:sz w:val="24"/>
                <w:szCs w:val="24"/>
                <w:lang w:val="ru-RU"/>
              </w:rPr>
              <w:t>Организация  детских оздоровительных площадок</w:t>
            </w:r>
          </w:p>
          <w:p w:rsidR="00BF6090" w:rsidRPr="00367900" w:rsidRDefault="00BF6090" w:rsidP="00406956">
            <w:pPr>
              <w:rPr>
                <w:rFonts w:ascii="Times New Roman" w:hAnsi="Times New Roman" w:cs="Times New Roman"/>
                <w:sz w:val="24"/>
                <w:szCs w:val="24"/>
                <w:lang w:val="ru-RU"/>
              </w:rPr>
            </w:pPr>
            <w:r w:rsidRPr="00367900">
              <w:rPr>
                <w:rFonts w:ascii="Times New Roman" w:hAnsi="Times New Roman" w:cs="Times New Roman"/>
                <w:sz w:val="24"/>
                <w:szCs w:val="24"/>
                <w:lang w:val="ru-RU"/>
              </w:rPr>
              <w:t>Оздоровление детей в детских лагерях и санаториях</w:t>
            </w:r>
          </w:p>
        </w:tc>
        <w:tc>
          <w:tcPr>
            <w:tcW w:w="1418" w:type="dxa"/>
          </w:tcPr>
          <w:p w:rsidR="00BF6090" w:rsidRPr="00367900" w:rsidRDefault="00BF6090" w:rsidP="00406956">
            <w:pPr>
              <w:rPr>
                <w:rFonts w:ascii="Times New Roman" w:hAnsi="Times New Roman" w:cs="Times New Roman"/>
                <w:sz w:val="24"/>
                <w:szCs w:val="24"/>
              </w:rPr>
            </w:pPr>
            <w:proofErr w:type="spellStart"/>
            <w:r w:rsidRPr="00367900">
              <w:rPr>
                <w:rFonts w:ascii="Times New Roman" w:hAnsi="Times New Roman" w:cs="Times New Roman"/>
                <w:sz w:val="24"/>
                <w:szCs w:val="24"/>
              </w:rPr>
              <w:t>Ежегодно</w:t>
            </w:r>
            <w:proofErr w:type="spellEnd"/>
          </w:p>
        </w:tc>
        <w:tc>
          <w:tcPr>
            <w:tcW w:w="1984" w:type="dxa"/>
          </w:tcPr>
          <w:p w:rsidR="00BF6090" w:rsidRPr="00367900" w:rsidRDefault="00BF6090" w:rsidP="00406956">
            <w:pPr>
              <w:rPr>
                <w:rFonts w:ascii="Times New Roman" w:hAnsi="Times New Roman" w:cs="Times New Roman"/>
                <w:sz w:val="24"/>
                <w:szCs w:val="24"/>
              </w:rPr>
            </w:pPr>
            <w:proofErr w:type="spellStart"/>
            <w:r w:rsidRPr="00367900">
              <w:rPr>
                <w:rFonts w:ascii="Times New Roman" w:hAnsi="Times New Roman" w:cs="Times New Roman"/>
                <w:sz w:val="24"/>
                <w:szCs w:val="24"/>
              </w:rPr>
              <w:t>Администрация</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классные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руководители</w:t>
            </w:r>
            <w:proofErr w:type="spellEnd"/>
          </w:p>
        </w:tc>
        <w:tc>
          <w:tcPr>
            <w:tcW w:w="2410" w:type="dxa"/>
          </w:tcPr>
          <w:p w:rsidR="00BF6090" w:rsidRPr="00367900" w:rsidRDefault="00BF6090" w:rsidP="00406956">
            <w:pPr>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Оздоровление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детей</w:t>
            </w:r>
            <w:proofErr w:type="spellEnd"/>
          </w:p>
        </w:tc>
      </w:tr>
      <w:tr w:rsidR="00BF6090" w:rsidRPr="00117EC9"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13</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Диспансеризация</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педагогов</w:t>
            </w:r>
            <w:proofErr w:type="spellEnd"/>
          </w:p>
        </w:tc>
        <w:tc>
          <w:tcPr>
            <w:tcW w:w="1418"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 xml:space="preserve">1 </w:t>
            </w:r>
            <w:proofErr w:type="spellStart"/>
            <w:r w:rsidRPr="00367900">
              <w:rPr>
                <w:rFonts w:ascii="Times New Roman" w:hAnsi="Times New Roman" w:cs="Times New Roman"/>
                <w:sz w:val="24"/>
                <w:szCs w:val="24"/>
              </w:rPr>
              <w:t>раз</w:t>
            </w:r>
            <w:proofErr w:type="spellEnd"/>
            <w:r w:rsidRPr="00367900">
              <w:rPr>
                <w:rFonts w:ascii="Times New Roman" w:hAnsi="Times New Roman" w:cs="Times New Roman"/>
                <w:sz w:val="24"/>
                <w:szCs w:val="24"/>
              </w:rPr>
              <w:t xml:space="preserve"> в 5 </w:t>
            </w:r>
            <w:proofErr w:type="spellStart"/>
            <w:r w:rsidRPr="00367900">
              <w:rPr>
                <w:rFonts w:ascii="Times New Roman" w:hAnsi="Times New Roman" w:cs="Times New Roman"/>
                <w:sz w:val="24"/>
                <w:szCs w:val="24"/>
              </w:rPr>
              <w:t>лет</w:t>
            </w:r>
            <w:proofErr w:type="spellEnd"/>
          </w:p>
        </w:tc>
        <w:tc>
          <w:tcPr>
            <w:tcW w:w="1984" w:type="dxa"/>
          </w:tcPr>
          <w:p w:rsidR="00BF6090" w:rsidRPr="00367900" w:rsidRDefault="00BF6090" w:rsidP="00406956">
            <w:pPr>
              <w:pStyle w:val="a7"/>
              <w:adjustRightInd w:val="0"/>
              <w:spacing w:before="0" w:beforeAutospacing="0" w:after="0" w:afterAutospacing="0"/>
              <w:jc w:val="center"/>
            </w:pPr>
            <w:proofErr w:type="spellStart"/>
            <w:r w:rsidRPr="00367900">
              <w:t>Администрация</w:t>
            </w:r>
            <w:proofErr w:type="spellEnd"/>
            <w:r w:rsidRPr="00367900">
              <w:t xml:space="preserve"> </w:t>
            </w:r>
            <w:proofErr w:type="spellStart"/>
            <w:r w:rsidRPr="00367900">
              <w:t>школы</w:t>
            </w:r>
            <w:proofErr w:type="spellEnd"/>
            <w:r w:rsidRPr="00367900">
              <w:t xml:space="preserve">, </w:t>
            </w:r>
            <w:proofErr w:type="spellStart"/>
            <w:r w:rsidRPr="00367900">
              <w:t>больницы</w:t>
            </w:r>
            <w:proofErr w:type="spellEnd"/>
            <w:r w:rsidRPr="00367900">
              <w:t>.</w:t>
            </w:r>
          </w:p>
        </w:tc>
        <w:tc>
          <w:tcPr>
            <w:tcW w:w="2410" w:type="dxa"/>
          </w:tcPr>
          <w:p w:rsidR="00BF6090" w:rsidRPr="00367900" w:rsidRDefault="00BF6090" w:rsidP="00406956">
            <w:pPr>
              <w:spacing w:before="100" w:beforeAutospacing="1" w:after="100" w:afterAutospacing="1"/>
              <w:jc w:val="center"/>
              <w:rPr>
                <w:rFonts w:ascii="Times New Roman" w:hAnsi="Times New Roman" w:cs="Times New Roman"/>
                <w:sz w:val="24"/>
                <w:szCs w:val="24"/>
                <w:lang w:val="ru-RU"/>
              </w:rPr>
            </w:pPr>
            <w:r w:rsidRPr="00367900">
              <w:rPr>
                <w:rFonts w:ascii="Times New Roman" w:hAnsi="Times New Roman" w:cs="Times New Roman"/>
                <w:sz w:val="24"/>
                <w:szCs w:val="24"/>
                <w:lang w:val="ru-RU"/>
              </w:rPr>
              <w:t>Своевременное выявление заболевших и сохранение здоровья учителей</w:t>
            </w:r>
          </w:p>
        </w:tc>
      </w:tr>
      <w:tr w:rsidR="00BF6090" w:rsidRPr="00367900"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14</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Организация группы здоровья для сотрудников школы.</w:t>
            </w:r>
          </w:p>
        </w:tc>
        <w:tc>
          <w:tcPr>
            <w:tcW w:w="1418"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постоянно</w:t>
            </w:r>
            <w:proofErr w:type="spellEnd"/>
          </w:p>
        </w:tc>
        <w:tc>
          <w:tcPr>
            <w:tcW w:w="1984" w:type="dxa"/>
          </w:tcPr>
          <w:p w:rsidR="00BF6090" w:rsidRPr="00367900" w:rsidRDefault="00BF6090" w:rsidP="00406956">
            <w:pPr>
              <w:spacing w:before="100" w:beforeAutospacing="1" w:after="100" w:afterAutospacing="1"/>
              <w:jc w:val="both"/>
              <w:rPr>
                <w:rFonts w:ascii="Times New Roman" w:hAnsi="Times New Roman" w:cs="Times New Roman"/>
                <w:sz w:val="24"/>
                <w:szCs w:val="24"/>
              </w:rPr>
            </w:pPr>
            <w:proofErr w:type="spellStart"/>
            <w:r w:rsidRPr="00367900">
              <w:rPr>
                <w:rFonts w:ascii="Times New Roman" w:hAnsi="Times New Roman" w:cs="Times New Roman"/>
                <w:sz w:val="24"/>
                <w:szCs w:val="24"/>
              </w:rPr>
              <w:t>Учитель</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физкультуры</w:t>
            </w:r>
            <w:proofErr w:type="spellEnd"/>
          </w:p>
        </w:tc>
        <w:tc>
          <w:tcPr>
            <w:tcW w:w="2410"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Улучшение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здоровья</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сотрудников</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школы</w:t>
            </w:r>
            <w:proofErr w:type="spellEnd"/>
          </w:p>
        </w:tc>
      </w:tr>
      <w:tr w:rsidR="00BF6090" w:rsidRPr="00367900" w:rsidTr="00406956">
        <w:tc>
          <w:tcPr>
            <w:tcW w:w="522" w:type="dxa"/>
            <w:gridSpan w:val="2"/>
          </w:tcPr>
          <w:p w:rsidR="00BF6090" w:rsidRPr="00367900" w:rsidRDefault="00BF6090" w:rsidP="00406956">
            <w:pPr>
              <w:spacing w:before="100" w:beforeAutospacing="1" w:after="100" w:afterAutospacing="1"/>
              <w:jc w:val="both"/>
              <w:rPr>
                <w:rFonts w:ascii="Times New Roman" w:hAnsi="Times New Roman" w:cs="Times New Roman"/>
                <w:sz w:val="24"/>
                <w:szCs w:val="24"/>
              </w:rPr>
            </w:pPr>
            <w:r w:rsidRPr="00367900">
              <w:rPr>
                <w:rFonts w:ascii="Times New Roman" w:hAnsi="Times New Roman" w:cs="Times New Roman"/>
                <w:sz w:val="24"/>
                <w:szCs w:val="24"/>
              </w:rPr>
              <w:t>15</w:t>
            </w:r>
          </w:p>
        </w:tc>
        <w:tc>
          <w:tcPr>
            <w:tcW w:w="3555" w:type="dxa"/>
          </w:tcPr>
          <w:p w:rsidR="00BF6090" w:rsidRPr="00367900" w:rsidRDefault="00BF6090" w:rsidP="00406956">
            <w:pPr>
              <w:spacing w:before="100" w:beforeAutospacing="1" w:after="100" w:afterAutospacing="1"/>
              <w:jc w:val="both"/>
              <w:rPr>
                <w:rFonts w:ascii="Times New Roman" w:hAnsi="Times New Roman" w:cs="Times New Roman"/>
                <w:sz w:val="24"/>
                <w:szCs w:val="24"/>
                <w:lang w:val="ru-RU"/>
              </w:rPr>
            </w:pPr>
            <w:r w:rsidRPr="00367900">
              <w:rPr>
                <w:rFonts w:ascii="Times New Roman" w:hAnsi="Times New Roman" w:cs="Times New Roman"/>
                <w:sz w:val="24"/>
                <w:szCs w:val="24"/>
                <w:lang w:val="ru-RU"/>
              </w:rPr>
              <w:t>Создание и оформление кабинета психологической разгрузки</w:t>
            </w:r>
          </w:p>
        </w:tc>
        <w:tc>
          <w:tcPr>
            <w:tcW w:w="1418"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r w:rsidRPr="00367900">
              <w:rPr>
                <w:rFonts w:ascii="Times New Roman" w:hAnsi="Times New Roman" w:cs="Times New Roman"/>
                <w:sz w:val="24"/>
                <w:szCs w:val="24"/>
              </w:rPr>
              <w:t xml:space="preserve">В </w:t>
            </w:r>
            <w:proofErr w:type="spellStart"/>
            <w:r w:rsidRPr="00367900">
              <w:rPr>
                <w:rFonts w:ascii="Times New Roman" w:hAnsi="Times New Roman" w:cs="Times New Roman"/>
                <w:sz w:val="24"/>
                <w:szCs w:val="24"/>
              </w:rPr>
              <w:t>течение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года</w:t>
            </w:r>
            <w:proofErr w:type="spellEnd"/>
          </w:p>
        </w:tc>
        <w:tc>
          <w:tcPr>
            <w:tcW w:w="1984"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Директор</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психолог</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медработник</w:t>
            </w:r>
            <w:proofErr w:type="spellEnd"/>
          </w:p>
        </w:tc>
        <w:tc>
          <w:tcPr>
            <w:tcW w:w="2410" w:type="dxa"/>
          </w:tcPr>
          <w:p w:rsidR="00BF6090" w:rsidRPr="00367900" w:rsidRDefault="00BF6090" w:rsidP="00406956">
            <w:pPr>
              <w:spacing w:before="100" w:beforeAutospacing="1" w:after="100" w:afterAutospacing="1"/>
              <w:jc w:val="center"/>
              <w:rPr>
                <w:rFonts w:ascii="Times New Roman" w:hAnsi="Times New Roman" w:cs="Times New Roman"/>
                <w:sz w:val="24"/>
                <w:szCs w:val="24"/>
              </w:rPr>
            </w:pPr>
            <w:proofErr w:type="spellStart"/>
            <w:r w:rsidRPr="00367900">
              <w:rPr>
                <w:rFonts w:ascii="Times New Roman" w:hAnsi="Times New Roman" w:cs="Times New Roman"/>
                <w:sz w:val="24"/>
                <w:szCs w:val="24"/>
              </w:rPr>
              <w:t>Снятие</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психологической</w:t>
            </w:r>
            <w:proofErr w:type="spellEnd"/>
            <w:r w:rsidRPr="00367900">
              <w:rPr>
                <w:rFonts w:ascii="Times New Roman" w:hAnsi="Times New Roman" w:cs="Times New Roman"/>
                <w:sz w:val="24"/>
                <w:szCs w:val="24"/>
              </w:rPr>
              <w:t xml:space="preserve"> </w:t>
            </w:r>
            <w:proofErr w:type="spellStart"/>
            <w:r w:rsidRPr="00367900">
              <w:rPr>
                <w:rFonts w:ascii="Times New Roman" w:hAnsi="Times New Roman" w:cs="Times New Roman"/>
                <w:sz w:val="24"/>
                <w:szCs w:val="24"/>
              </w:rPr>
              <w:t>нагрузки</w:t>
            </w:r>
            <w:proofErr w:type="spellEnd"/>
          </w:p>
        </w:tc>
      </w:tr>
    </w:tbl>
    <w:p w:rsidR="00BF6090" w:rsidRPr="00367900" w:rsidRDefault="00BF6090" w:rsidP="00406956">
      <w:pPr>
        <w:autoSpaceDE w:val="0"/>
        <w:autoSpaceDN w:val="0"/>
        <w:adjustRightInd w:val="0"/>
        <w:spacing w:line="360" w:lineRule="auto"/>
        <w:ind w:right="-81"/>
        <w:jc w:val="both"/>
        <w:rPr>
          <w:rFonts w:ascii="Times New Roman" w:hAnsi="Times New Roman"/>
          <w:sz w:val="24"/>
          <w:szCs w:val="24"/>
          <w:lang w:val="ru-RU"/>
        </w:rPr>
      </w:pPr>
    </w:p>
    <w:p w:rsidR="00DF4852" w:rsidRPr="001E0C90" w:rsidRDefault="00DF4852" w:rsidP="00367900">
      <w:pPr>
        <w:spacing w:after="0" w:line="360" w:lineRule="auto"/>
        <w:ind w:left="-540" w:right="-261" w:firstLine="540"/>
        <w:jc w:val="both"/>
        <w:rPr>
          <w:rFonts w:ascii="Times New Roman" w:hAnsi="Times New Roman"/>
          <w:sz w:val="28"/>
          <w:szCs w:val="28"/>
          <w:lang w:val="ru-RU"/>
        </w:rPr>
      </w:pPr>
      <w:r w:rsidRPr="001E0C90">
        <w:rPr>
          <w:rFonts w:ascii="Times New Roman" w:hAnsi="Times New Roman"/>
          <w:sz w:val="28"/>
          <w:szCs w:val="28"/>
          <w:lang w:val="ru-RU"/>
        </w:rPr>
        <w:t xml:space="preserve">       Результаты формирования культуры здорового и безопасного образа жизни школьников распределяются по трем уровням. </w:t>
      </w:r>
    </w:p>
    <w:p w:rsidR="00DF4852" w:rsidRPr="001E0C90" w:rsidRDefault="00DF4852" w:rsidP="00367900">
      <w:pPr>
        <w:spacing w:after="0" w:line="360" w:lineRule="auto"/>
        <w:ind w:left="-540" w:right="-261" w:firstLine="540"/>
        <w:jc w:val="both"/>
        <w:rPr>
          <w:rFonts w:ascii="Times New Roman" w:hAnsi="Times New Roman"/>
          <w:sz w:val="28"/>
          <w:szCs w:val="28"/>
          <w:lang w:val="ru-RU"/>
        </w:rPr>
      </w:pPr>
      <w:r w:rsidRPr="001E0C90">
        <w:rPr>
          <w:rFonts w:ascii="Times New Roman" w:hAnsi="Times New Roman"/>
          <w:i/>
          <w:iCs/>
          <w:sz w:val="28"/>
          <w:szCs w:val="28"/>
          <w:lang w:val="ru-RU"/>
        </w:rPr>
        <w:t xml:space="preserve">      Первый уровень результатов </w:t>
      </w:r>
      <w:r w:rsidRPr="001E0C90">
        <w:rPr>
          <w:rFonts w:ascii="Times New Roman" w:hAnsi="Times New Roman"/>
          <w:sz w:val="28"/>
          <w:szCs w:val="28"/>
          <w:lang w:val="ru-RU"/>
        </w:rPr>
        <w:t xml:space="preserve">– приобретение школьником первичного понимания  культуры здорового и безопасного образа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F4852" w:rsidRPr="001E0C90" w:rsidRDefault="00DF4852" w:rsidP="00367900">
      <w:pPr>
        <w:spacing w:after="0" w:line="360" w:lineRule="auto"/>
        <w:ind w:left="-540" w:right="-261" w:firstLine="540"/>
        <w:jc w:val="both"/>
        <w:rPr>
          <w:rFonts w:ascii="Times New Roman" w:hAnsi="Times New Roman"/>
          <w:sz w:val="28"/>
          <w:szCs w:val="28"/>
          <w:lang w:val="ru-RU"/>
        </w:rPr>
      </w:pPr>
      <w:r w:rsidRPr="001E0C90">
        <w:rPr>
          <w:rFonts w:ascii="Times New Roman" w:hAnsi="Times New Roman"/>
          <w:i/>
          <w:iCs/>
          <w:sz w:val="28"/>
          <w:szCs w:val="28"/>
          <w:lang w:val="ru-RU"/>
        </w:rPr>
        <w:t xml:space="preserve">     Второй уровень результатов </w:t>
      </w:r>
      <w:r w:rsidRPr="001E0C90">
        <w:rPr>
          <w:rFonts w:ascii="Times New Roman" w:hAnsi="Times New Roman"/>
          <w:sz w:val="28"/>
          <w:szCs w:val="28"/>
          <w:lang w:val="ru-RU"/>
        </w:rPr>
        <w:t>– получение школьником опыта переживания и позитивного отношения к культуре здорового и безопасного образа жизни в целом. Для достижения данного уровня результатов особое значение имеет взаимодействие школьников между собой на уровне класса, школы.</w:t>
      </w:r>
    </w:p>
    <w:p w:rsidR="00DF4852" w:rsidRPr="001E0C90" w:rsidRDefault="00DF4852" w:rsidP="00367900">
      <w:pPr>
        <w:spacing w:after="0" w:line="360" w:lineRule="auto"/>
        <w:ind w:left="-540" w:right="-261" w:firstLine="540"/>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 xml:space="preserve">Третий уровень результатов </w:t>
      </w:r>
      <w:r w:rsidRPr="001E0C90">
        <w:rPr>
          <w:rFonts w:ascii="Times New Roman" w:hAnsi="Times New Roman"/>
          <w:sz w:val="28"/>
          <w:szCs w:val="28"/>
          <w:lang w:val="ru-RU"/>
        </w:rPr>
        <w:t xml:space="preserve">– получение школьником опыта самостоятельного  формирования культуры здорового и безопасного образа жизни. Для достижения данного уровня результатов особое значение имеет взаимодействие </w:t>
      </w:r>
      <w:r w:rsidRPr="001E0C90">
        <w:rPr>
          <w:rFonts w:ascii="Times New Roman" w:hAnsi="Times New Roman"/>
          <w:sz w:val="28"/>
          <w:szCs w:val="28"/>
          <w:lang w:val="ru-RU"/>
        </w:rPr>
        <w:lastRenderedPageBreak/>
        <w:t xml:space="preserve">школьника с социальными субъектами за пределами школы, в открытой общественной среде. </w:t>
      </w:r>
    </w:p>
    <w:p w:rsidR="003C4EF7" w:rsidRDefault="003C4EF7" w:rsidP="00367900">
      <w:pPr>
        <w:autoSpaceDE w:val="0"/>
        <w:autoSpaceDN w:val="0"/>
        <w:adjustRightInd w:val="0"/>
        <w:spacing w:after="0" w:line="360" w:lineRule="auto"/>
        <w:rPr>
          <w:rFonts w:ascii="Times New Roman" w:hAnsi="Times New Roman"/>
          <w:b/>
          <w:bCs/>
          <w:sz w:val="28"/>
          <w:szCs w:val="28"/>
          <w:lang w:val="ru-RU"/>
        </w:rPr>
      </w:pPr>
    </w:p>
    <w:p w:rsidR="00FD1080" w:rsidRPr="00B945EE" w:rsidRDefault="00FD1080" w:rsidP="00367900">
      <w:pPr>
        <w:autoSpaceDE w:val="0"/>
        <w:autoSpaceDN w:val="0"/>
        <w:adjustRightInd w:val="0"/>
        <w:spacing w:after="0" w:line="360" w:lineRule="auto"/>
        <w:ind w:hanging="567"/>
        <w:jc w:val="center"/>
        <w:rPr>
          <w:rFonts w:ascii="Times New Roman" w:hAnsi="Times New Roman"/>
          <w:b/>
          <w:bCs/>
          <w:sz w:val="28"/>
          <w:szCs w:val="28"/>
          <w:lang w:val="ru-RU"/>
        </w:rPr>
      </w:pPr>
      <w:r w:rsidRPr="00B945EE">
        <w:rPr>
          <w:rFonts w:ascii="Times New Roman" w:hAnsi="Times New Roman"/>
          <w:b/>
          <w:bCs/>
          <w:sz w:val="28"/>
          <w:szCs w:val="28"/>
          <w:lang w:val="ru-RU"/>
        </w:rPr>
        <w:t>2.5. Программа коррекционной работы</w:t>
      </w:r>
    </w:p>
    <w:p w:rsidR="00FD1080" w:rsidRPr="00B945EE" w:rsidRDefault="00FD1080" w:rsidP="00367900">
      <w:pPr>
        <w:autoSpaceDE w:val="0"/>
        <w:autoSpaceDN w:val="0"/>
        <w:adjustRightInd w:val="0"/>
        <w:spacing w:after="0" w:line="360" w:lineRule="auto"/>
        <w:ind w:left="540" w:hanging="567"/>
        <w:jc w:val="center"/>
        <w:rPr>
          <w:rFonts w:ascii="Times New Roman" w:hAnsi="Times New Roman"/>
          <w:b/>
          <w:bCs/>
          <w:sz w:val="28"/>
          <w:szCs w:val="28"/>
          <w:lang w:val="ru-RU"/>
        </w:rPr>
      </w:pPr>
      <w:r w:rsidRPr="00B945EE">
        <w:rPr>
          <w:rFonts w:ascii="Times New Roman" w:hAnsi="Times New Roman"/>
          <w:b/>
          <w:bCs/>
          <w:sz w:val="28"/>
          <w:szCs w:val="28"/>
          <w:lang w:val="ru-RU"/>
        </w:rPr>
        <w:t>Цель программы</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Программа коррекционной работы </w:t>
      </w:r>
      <w:proofErr w:type="gramStart"/>
      <w:r w:rsidRPr="001E0C90">
        <w:rPr>
          <w:rFonts w:ascii="Times New Roman" w:hAnsi="Times New Roman"/>
          <w:sz w:val="28"/>
          <w:szCs w:val="28"/>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1E0C90">
        <w:rPr>
          <w:rFonts w:ascii="Times New Roman" w:hAnsi="Times New Roman"/>
          <w:sz w:val="28"/>
          <w:szCs w:val="28"/>
          <w:lang w:val="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w:t>
      </w:r>
      <w:r w:rsidR="00397086">
        <w:rPr>
          <w:rFonts w:ascii="Times New Roman" w:hAnsi="Times New Roman"/>
          <w:sz w:val="28"/>
          <w:szCs w:val="28"/>
          <w:lang w:val="ru-RU"/>
        </w:rPr>
        <w:t>циации образовательной деятельности</w:t>
      </w:r>
    </w:p>
    <w:p w:rsidR="00FD1080" w:rsidRPr="001E0C90" w:rsidRDefault="00FD1080" w:rsidP="00367900">
      <w:pPr>
        <w:autoSpaceDE w:val="0"/>
        <w:autoSpaceDN w:val="0"/>
        <w:adjustRightInd w:val="0"/>
        <w:spacing w:after="0" w:line="360" w:lineRule="auto"/>
        <w:ind w:left="540" w:hanging="567"/>
        <w:jc w:val="center"/>
        <w:rPr>
          <w:rFonts w:ascii="Times New Roman" w:hAnsi="Times New Roman"/>
          <w:b/>
          <w:bCs/>
          <w:sz w:val="28"/>
          <w:szCs w:val="28"/>
          <w:lang w:val="ru-RU"/>
        </w:rPr>
      </w:pPr>
      <w:r w:rsidRPr="001E0C90">
        <w:rPr>
          <w:rFonts w:ascii="Times New Roman" w:hAnsi="Times New Roman"/>
          <w:b/>
          <w:bCs/>
          <w:sz w:val="28"/>
          <w:szCs w:val="28"/>
          <w:lang w:val="ru-RU"/>
        </w:rPr>
        <w:t>Задачи программы</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Своевременное выявление детей с трудностями адаптации, обусловленными ограниченными возможностями здоровья;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определение особых образовательных потребностей детей с ограниченными возможностями здоровья, детей - инвалидов;</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определение особенностей организации образователь</w:t>
      </w:r>
      <w:r w:rsidR="00397086">
        <w:rPr>
          <w:rFonts w:ascii="Times New Roman" w:hAnsi="Times New Roman"/>
          <w:sz w:val="28"/>
          <w:szCs w:val="28"/>
          <w:lang w:val="ru-RU"/>
        </w:rPr>
        <w:t>ной деятельности</w:t>
      </w:r>
      <w:r w:rsidRPr="001E0C90">
        <w:rPr>
          <w:rFonts w:ascii="Times New Roman" w:hAnsi="Times New Roman"/>
          <w:sz w:val="28"/>
          <w:szCs w:val="28"/>
          <w:lang w:val="ru-RU"/>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осуществление индивидуально ориентированной </w:t>
      </w:r>
      <w:proofErr w:type="spellStart"/>
      <w:r w:rsidRPr="001E0C90">
        <w:rPr>
          <w:rFonts w:ascii="Times New Roman" w:hAnsi="Times New Roman"/>
          <w:sz w:val="28"/>
          <w:szCs w:val="28"/>
          <w:lang w:val="ru-RU"/>
        </w:rPr>
        <w:t>психолого</w:t>
      </w:r>
      <w:proofErr w:type="spellEnd"/>
      <w:r w:rsidRPr="001E0C90">
        <w:rPr>
          <w:rFonts w:ascii="Times New Roman" w:hAnsi="Times New Roman"/>
          <w:sz w:val="28"/>
          <w:szCs w:val="28"/>
          <w:lang w:val="ru-RU"/>
        </w:rPr>
        <w:t xml:space="preserve"> – </w:t>
      </w:r>
      <w:proofErr w:type="spellStart"/>
      <w:r w:rsidRPr="001E0C90">
        <w:rPr>
          <w:rFonts w:ascii="Times New Roman" w:hAnsi="Times New Roman"/>
          <w:sz w:val="28"/>
          <w:szCs w:val="28"/>
          <w:lang w:val="ru-RU"/>
        </w:rPr>
        <w:t>медико</w:t>
      </w:r>
      <w:proofErr w:type="spellEnd"/>
      <w:r w:rsidRPr="001E0C90">
        <w:rPr>
          <w:rFonts w:ascii="Times New Roman" w:hAnsi="Times New Roman"/>
          <w:sz w:val="28"/>
          <w:szCs w:val="28"/>
          <w:lang w:val="ru-RU"/>
        </w:rPr>
        <w:t xml:space="preserve"> - педагогической помощи детям с ограниченными возможностями здоровья с учётом особенностей психического и (или) физического развития,</w:t>
      </w:r>
      <w:r w:rsidR="00923B24">
        <w:rPr>
          <w:rFonts w:ascii="Times New Roman" w:hAnsi="Times New Roman"/>
          <w:sz w:val="28"/>
          <w:szCs w:val="28"/>
          <w:lang w:val="ru-RU"/>
        </w:rPr>
        <w:t xml:space="preserve"> </w:t>
      </w:r>
      <w:r w:rsidRPr="001E0C90">
        <w:rPr>
          <w:rFonts w:ascii="Times New Roman" w:hAnsi="Times New Roman"/>
          <w:sz w:val="28"/>
          <w:szCs w:val="28"/>
          <w:lang w:val="ru-RU"/>
        </w:rPr>
        <w:lastRenderedPageBreak/>
        <w:t xml:space="preserve">индивидуальных возможностей детей (в соответствии с рекомендациями </w:t>
      </w:r>
      <w:proofErr w:type="spellStart"/>
      <w:r w:rsidRPr="001E0C90">
        <w:rPr>
          <w:rFonts w:ascii="Times New Roman" w:hAnsi="Times New Roman"/>
          <w:sz w:val="28"/>
          <w:szCs w:val="28"/>
          <w:lang w:val="ru-RU"/>
        </w:rPr>
        <w:t>психолого</w:t>
      </w:r>
      <w:proofErr w:type="spellEnd"/>
      <w:r w:rsidRPr="001E0C90">
        <w:rPr>
          <w:rFonts w:ascii="Times New Roman" w:hAnsi="Times New Roman"/>
          <w:sz w:val="28"/>
          <w:szCs w:val="28"/>
          <w:lang w:val="ru-RU"/>
        </w:rPr>
        <w:t xml:space="preserve"> – </w:t>
      </w:r>
      <w:proofErr w:type="spellStart"/>
      <w:r w:rsidRPr="001E0C90">
        <w:rPr>
          <w:rFonts w:ascii="Times New Roman" w:hAnsi="Times New Roman"/>
          <w:sz w:val="28"/>
          <w:szCs w:val="28"/>
          <w:lang w:val="ru-RU"/>
        </w:rPr>
        <w:t>медико</w:t>
      </w:r>
      <w:proofErr w:type="spellEnd"/>
      <w:r w:rsidRPr="001E0C90">
        <w:rPr>
          <w:rFonts w:ascii="Times New Roman" w:hAnsi="Times New Roman"/>
          <w:sz w:val="28"/>
          <w:szCs w:val="28"/>
          <w:lang w:val="ru-RU"/>
        </w:rPr>
        <w:t xml:space="preserve"> - педагогической комиссии);</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реализация системы мероприятий по социальной адаптации детей с ограниченными возможностями здоровья;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Содержание программы коррекционной работы определяют следующие принципы:</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Соблюдение интересов ребёнка</w:t>
      </w:r>
      <w:r w:rsidRPr="001E0C90">
        <w:rPr>
          <w:rFonts w:ascii="Times New Roman" w:hAnsi="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Системность</w:t>
      </w:r>
      <w:r w:rsidRPr="001E0C90">
        <w:rPr>
          <w:rFonts w:ascii="Times New Roman" w:hAnsi="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Непрерывность</w:t>
      </w:r>
      <w:r w:rsidRPr="001E0C90">
        <w:rPr>
          <w:rFonts w:ascii="Times New Roman" w:hAnsi="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Вариативность</w:t>
      </w:r>
      <w:r w:rsidRPr="001E0C90">
        <w:rPr>
          <w:rFonts w:ascii="Times New Roman" w:hAnsi="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D1080" w:rsidRPr="001E0C90" w:rsidRDefault="00FD1080" w:rsidP="00FD1080">
      <w:pPr>
        <w:autoSpaceDE w:val="0"/>
        <w:autoSpaceDN w:val="0"/>
        <w:adjustRightInd w:val="0"/>
        <w:spacing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Рекомендательный характер оказания помощи</w:t>
      </w:r>
      <w:r w:rsidRPr="001E0C90">
        <w:rPr>
          <w:rFonts w:ascii="Times New Roman" w:hAnsi="Times New Roman"/>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w:t>
      </w:r>
      <w:r w:rsidRPr="001E0C90">
        <w:rPr>
          <w:rFonts w:ascii="Times New Roman" w:hAnsi="Times New Roman"/>
          <w:sz w:val="28"/>
          <w:szCs w:val="28"/>
          <w:lang w:val="ru-RU"/>
        </w:rPr>
        <w:lastRenderedPageBreak/>
        <w:t>направлении (переводе) детей с ограниченными возможностями здоровья в специальные (коррекционные) классы.</w:t>
      </w:r>
    </w:p>
    <w:p w:rsidR="00FD1080" w:rsidRPr="001E0C90" w:rsidRDefault="00FD1080" w:rsidP="00FD1080">
      <w:pPr>
        <w:autoSpaceDE w:val="0"/>
        <w:autoSpaceDN w:val="0"/>
        <w:adjustRightInd w:val="0"/>
        <w:spacing w:line="360" w:lineRule="auto"/>
        <w:ind w:left="540" w:hanging="567"/>
        <w:jc w:val="center"/>
        <w:rPr>
          <w:rFonts w:ascii="Times New Roman" w:hAnsi="Times New Roman"/>
          <w:b/>
          <w:bCs/>
          <w:sz w:val="28"/>
          <w:szCs w:val="28"/>
          <w:lang w:val="ru-RU"/>
        </w:rPr>
      </w:pPr>
      <w:r w:rsidRPr="001E0C90">
        <w:rPr>
          <w:rFonts w:ascii="Times New Roman" w:hAnsi="Times New Roman"/>
          <w:b/>
          <w:bCs/>
          <w:sz w:val="28"/>
          <w:szCs w:val="28"/>
          <w:lang w:val="ru-RU"/>
        </w:rPr>
        <w:t>Направления работы</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 xml:space="preserve">диагностическая работа </w:t>
      </w:r>
      <w:r w:rsidRPr="001E0C90">
        <w:rPr>
          <w:rFonts w:ascii="Times New Roman" w:hAnsi="Times New Roman"/>
          <w:sz w:val="28"/>
          <w:szCs w:val="28"/>
          <w:lang w:val="ru-RU"/>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1E0C90">
        <w:rPr>
          <w:rFonts w:ascii="Times New Roman" w:hAnsi="Times New Roman"/>
          <w:sz w:val="28"/>
          <w:szCs w:val="28"/>
          <w:lang w:val="ru-RU"/>
        </w:rPr>
        <w:t>психолого</w:t>
      </w:r>
      <w:proofErr w:type="spellEnd"/>
      <w:r w:rsidRPr="001E0C90">
        <w:rPr>
          <w:rFonts w:ascii="Times New Roman" w:hAnsi="Times New Roman"/>
          <w:sz w:val="28"/>
          <w:szCs w:val="28"/>
          <w:lang w:val="ru-RU"/>
        </w:rPr>
        <w:t xml:space="preserve"> – </w:t>
      </w:r>
      <w:proofErr w:type="spellStart"/>
      <w:r w:rsidRPr="001E0C90">
        <w:rPr>
          <w:rFonts w:ascii="Times New Roman" w:hAnsi="Times New Roman"/>
          <w:sz w:val="28"/>
          <w:szCs w:val="28"/>
          <w:lang w:val="ru-RU"/>
        </w:rPr>
        <w:t>медико</w:t>
      </w:r>
      <w:proofErr w:type="spellEnd"/>
      <w:r w:rsidRPr="001E0C90">
        <w:rPr>
          <w:rFonts w:ascii="Times New Roman" w:hAnsi="Times New Roman"/>
          <w:sz w:val="28"/>
          <w:szCs w:val="28"/>
          <w:lang w:val="ru-RU"/>
        </w:rPr>
        <w:t xml:space="preserve"> - педагогической помощи в условиях образовательного учреждения;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proofErr w:type="spellStart"/>
      <w:r w:rsidRPr="001E0C90">
        <w:rPr>
          <w:rFonts w:ascii="Times New Roman" w:hAnsi="Times New Roman"/>
          <w:i/>
          <w:iCs/>
          <w:sz w:val="28"/>
          <w:szCs w:val="28"/>
          <w:lang w:val="ru-RU"/>
        </w:rPr>
        <w:t>коррекционно_развивающая</w:t>
      </w:r>
      <w:proofErr w:type="spellEnd"/>
      <w:r w:rsidRPr="001E0C90">
        <w:rPr>
          <w:rFonts w:ascii="Times New Roman" w:hAnsi="Times New Roman"/>
          <w:i/>
          <w:iCs/>
          <w:sz w:val="28"/>
          <w:szCs w:val="28"/>
          <w:lang w:val="ru-RU"/>
        </w:rPr>
        <w:t xml:space="preserve"> работа </w:t>
      </w:r>
      <w:r w:rsidRPr="001E0C90">
        <w:rPr>
          <w:rFonts w:ascii="Times New Roman" w:hAnsi="Times New Roman"/>
          <w:sz w:val="28"/>
          <w:szCs w:val="28"/>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1E0C90">
        <w:rPr>
          <w:rFonts w:ascii="Times New Roman" w:hAnsi="Times New Roman"/>
          <w:sz w:val="28"/>
          <w:szCs w:val="28"/>
          <w:lang w:val="ru-RU"/>
        </w:rPr>
        <w:t>у</w:t>
      </w:r>
      <w:proofErr w:type="gramEnd"/>
      <w:r w:rsidRPr="001E0C90">
        <w:rPr>
          <w:rFonts w:ascii="Times New Roman" w:hAnsi="Times New Roman"/>
          <w:sz w:val="28"/>
          <w:szCs w:val="28"/>
          <w:lang w:val="ru-RU"/>
        </w:rPr>
        <w:t xml:space="preserve"> обучающихся (личностных, регулятивных, познавательных, коммуникативных);</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 xml:space="preserve">консультативная работа </w:t>
      </w:r>
      <w:r w:rsidRPr="001E0C90">
        <w:rPr>
          <w:rFonts w:ascii="Times New Roman" w:hAnsi="Times New Roman"/>
          <w:sz w:val="28"/>
          <w:szCs w:val="28"/>
          <w:lang w:val="ru-RU"/>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w:t>
      </w:r>
      <w:proofErr w:type="spellStart"/>
      <w:r w:rsidRPr="001E0C90">
        <w:rPr>
          <w:rFonts w:ascii="Times New Roman" w:hAnsi="Times New Roman"/>
          <w:sz w:val="28"/>
          <w:szCs w:val="28"/>
          <w:lang w:val="ru-RU"/>
        </w:rPr>
        <w:t>психолого</w:t>
      </w:r>
      <w:proofErr w:type="spellEnd"/>
      <w:r w:rsidRPr="001E0C90">
        <w:rPr>
          <w:rFonts w:ascii="Times New Roman" w:hAnsi="Times New Roman"/>
          <w:sz w:val="28"/>
          <w:szCs w:val="28"/>
          <w:lang w:val="ru-RU"/>
        </w:rPr>
        <w:t xml:space="preserve"> - педагогических условий обучения, воспитания, коррекции, развития и социализации обучающихся;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 xml:space="preserve">информационно-просветительская работа </w:t>
      </w:r>
      <w:r w:rsidRPr="001E0C90">
        <w:rPr>
          <w:rFonts w:ascii="Times New Roman" w:hAnsi="Times New Roman"/>
          <w:sz w:val="28"/>
          <w:szCs w:val="28"/>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D1080" w:rsidRPr="001E0C90" w:rsidRDefault="00FD1080" w:rsidP="00367900">
      <w:pPr>
        <w:autoSpaceDE w:val="0"/>
        <w:autoSpaceDN w:val="0"/>
        <w:adjustRightInd w:val="0"/>
        <w:spacing w:after="0" w:line="360" w:lineRule="auto"/>
        <w:ind w:left="540" w:hanging="567"/>
        <w:jc w:val="center"/>
        <w:rPr>
          <w:rFonts w:ascii="Times New Roman" w:hAnsi="Times New Roman"/>
          <w:b/>
          <w:bCs/>
          <w:sz w:val="28"/>
          <w:szCs w:val="28"/>
          <w:lang w:val="ru-RU"/>
        </w:rPr>
      </w:pPr>
      <w:r w:rsidRPr="001E0C90">
        <w:rPr>
          <w:rFonts w:ascii="Times New Roman" w:hAnsi="Times New Roman"/>
          <w:b/>
          <w:bCs/>
          <w:sz w:val="28"/>
          <w:szCs w:val="28"/>
          <w:lang w:val="ru-RU"/>
        </w:rPr>
        <w:t>Характеристика содержания</w:t>
      </w:r>
    </w:p>
    <w:p w:rsidR="00FD1080" w:rsidRPr="001E0C90" w:rsidRDefault="00FD1080" w:rsidP="00367900">
      <w:pPr>
        <w:autoSpaceDE w:val="0"/>
        <w:autoSpaceDN w:val="0"/>
        <w:adjustRightInd w:val="0"/>
        <w:spacing w:after="0" w:line="360" w:lineRule="auto"/>
        <w:ind w:hanging="567"/>
        <w:jc w:val="both"/>
        <w:rPr>
          <w:rFonts w:ascii="Times New Roman" w:hAnsi="Times New Roman"/>
          <w:i/>
          <w:iCs/>
          <w:sz w:val="28"/>
          <w:szCs w:val="28"/>
          <w:lang w:val="ru-RU"/>
        </w:rPr>
      </w:pPr>
      <w:r w:rsidRPr="001E0C90">
        <w:rPr>
          <w:rFonts w:ascii="Times New Roman" w:hAnsi="Times New Roman"/>
          <w:i/>
          <w:iCs/>
          <w:sz w:val="28"/>
          <w:szCs w:val="28"/>
          <w:lang w:val="ru-RU"/>
        </w:rPr>
        <w:t>Диагностическая работа включает:</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lastRenderedPageBreak/>
        <w:t>— своевременное выявление детей, нуждающихся в специализированной помощи;</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комплексный сбор сведений о ребёнке </w:t>
      </w:r>
      <w:proofErr w:type="spellStart"/>
      <w:r w:rsidRPr="001E0C90">
        <w:rPr>
          <w:rFonts w:ascii="Times New Roman" w:hAnsi="Times New Roman"/>
          <w:sz w:val="28"/>
          <w:szCs w:val="28"/>
          <w:lang w:val="ru-RU"/>
        </w:rPr>
        <w:t>н</w:t>
      </w:r>
      <w:proofErr w:type="spellEnd"/>
      <w:r w:rsidR="006A3424">
        <w:rPr>
          <w:rFonts w:ascii="Times New Roman" w:hAnsi="Times New Roman"/>
          <w:sz w:val="28"/>
          <w:szCs w:val="28"/>
          <w:lang w:val="ru-RU"/>
        </w:rPr>
        <w:t xml:space="preserve"> </w:t>
      </w:r>
      <w:r w:rsidRPr="001E0C90">
        <w:rPr>
          <w:rFonts w:ascii="Times New Roman" w:hAnsi="Times New Roman"/>
          <w:sz w:val="28"/>
          <w:szCs w:val="28"/>
          <w:lang w:val="ru-RU"/>
        </w:rPr>
        <w:t>а основании диагностической информации от специалистов разного профиля;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изучение развития эмоционально - волевой сферы и личностных особенностей обучающихся;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изучение социальной ситуации развития и условий семейного воспитания ребёнка;</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изучение адаптивных возможностей и уровня социализации ребёнка с ограниченными возможностями здоровья;</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системный разносторонний контроль специалистов за уровнем и динамикой развития ребёнка;</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анализ успешности </w:t>
      </w:r>
      <w:proofErr w:type="spellStart"/>
      <w:r w:rsidRPr="001E0C90">
        <w:rPr>
          <w:rFonts w:ascii="Times New Roman" w:hAnsi="Times New Roman"/>
          <w:sz w:val="28"/>
          <w:szCs w:val="28"/>
          <w:lang w:val="ru-RU"/>
        </w:rPr>
        <w:t>коррекционно</w:t>
      </w:r>
      <w:proofErr w:type="spellEnd"/>
      <w:r w:rsidRPr="001E0C90">
        <w:rPr>
          <w:rFonts w:ascii="Times New Roman" w:hAnsi="Times New Roman"/>
          <w:sz w:val="28"/>
          <w:szCs w:val="28"/>
          <w:lang w:val="ru-RU"/>
        </w:rPr>
        <w:t xml:space="preserve"> - развивающей работы.</w:t>
      </w:r>
    </w:p>
    <w:p w:rsidR="00FD1080" w:rsidRPr="001E0C90" w:rsidRDefault="00FD1080" w:rsidP="00FD1080">
      <w:pPr>
        <w:autoSpaceDE w:val="0"/>
        <w:autoSpaceDN w:val="0"/>
        <w:adjustRightInd w:val="0"/>
        <w:spacing w:after="0" w:line="360" w:lineRule="auto"/>
        <w:ind w:hanging="567"/>
        <w:jc w:val="both"/>
        <w:rPr>
          <w:rFonts w:ascii="Times New Roman" w:hAnsi="Times New Roman"/>
          <w:i/>
          <w:iCs/>
          <w:sz w:val="28"/>
          <w:szCs w:val="28"/>
          <w:lang w:val="ru-RU"/>
        </w:rPr>
      </w:pPr>
      <w:proofErr w:type="spellStart"/>
      <w:r w:rsidRPr="001E0C90">
        <w:rPr>
          <w:rFonts w:ascii="Times New Roman" w:hAnsi="Times New Roman"/>
          <w:i/>
          <w:iCs/>
          <w:sz w:val="28"/>
          <w:szCs w:val="28"/>
          <w:lang w:val="ru-RU"/>
        </w:rPr>
        <w:t>Коррекционно</w:t>
      </w:r>
      <w:proofErr w:type="spellEnd"/>
      <w:r w:rsidRPr="001E0C90">
        <w:rPr>
          <w:rFonts w:ascii="Times New Roman" w:hAnsi="Times New Roman"/>
          <w:i/>
          <w:iCs/>
          <w:sz w:val="28"/>
          <w:szCs w:val="28"/>
          <w:lang w:val="ru-RU"/>
        </w:rPr>
        <w:t xml:space="preserve"> - развивающая работа включает:</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организацию и проведение специалистами индивидуальных и групповых </w:t>
      </w:r>
      <w:proofErr w:type="spellStart"/>
      <w:r w:rsidRPr="001E0C90">
        <w:rPr>
          <w:rFonts w:ascii="Times New Roman" w:hAnsi="Times New Roman"/>
          <w:sz w:val="28"/>
          <w:szCs w:val="28"/>
          <w:lang w:val="ru-RU"/>
        </w:rPr>
        <w:t>коррекционно</w:t>
      </w:r>
      <w:proofErr w:type="spellEnd"/>
      <w:r w:rsidRPr="001E0C90">
        <w:rPr>
          <w:rFonts w:ascii="Times New Roman" w:hAnsi="Times New Roman"/>
          <w:sz w:val="28"/>
          <w:szCs w:val="28"/>
          <w:lang w:val="ru-RU"/>
        </w:rPr>
        <w:t xml:space="preserve"> - развивающих занятий, необходимых для преодоления нарушений развития и трудностей обучения;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системное воздействие на </w:t>
      </w:r>
      <w:proofErr w:type="spellStart"/>
      <w:r w:rsidRPr="001E0C90">
        <w:rPr>
          <w:rFonts w:ascii="Times New Roman" w:hAnsi="Times New Roman"/>
          <w:sz w:val="28"/>
          <w:szCs w:val="28"/>
          <w:lang w:val="ru-RU"/>
        </w:rPr>
        <w:t>учебно</w:t>
      </w:r>
      <w:proofErr w:type="spellEnd"/>
      <w:r w:rsidRPr="001E0C90">
        <w:rPr>
          <w:rFonts w:ascii="Times New Roman" w:hAnsi="Times New Roman"/>
          <w:sz w:val="28"/>
          <w:szCs w:val="28"/>
          <w:lang w:val="ru-RU"/>
        </w:rPr>
        <w:t xml:space="preserve">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коррекцию и развитие высших психических функций;</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развитие </w:t>
      </w:r>
      <w:proofErr w:type="spellStart"/>
      <w:r w:rsidRPr="001E0C90">
        <w:rPr>
          <w:rFonts w:ascii="Times New Roman" w:hAnsi="Times New Roman"/>
          <w:sz w:val="28"/>
          <w:szCs w:val="28"/>
          <w:lang w:val="ru-RU"/>
        </w:rPr>
        <w:t>эмоционально_волевой</w:t>
      </w:r>
      <w:proofErr w:type="spellEnd"/>
      <w:r w:rsidRPr="001E0C90">
        <w:rPr>
          <w:rFonts w:ascii="Times New Roman" w:hAnsi="Times New Roman"/>
          <w:sz w:val="28"/>
          <w:szCs w:val="28"/>
          <w:lang w:val="ru-RU"/>
        </w:rPr>
        <w:t xml:space="preserve"> и личностной сфер ребёнка и </w:t>
      </w:r>
      <w:proofErr w:type="spellStart"/>
      <w:r w:rsidRPr="001E0C90">
        <w:rPr>
          <w:rFonts w:ascii="Times New Roman" w:hAnsi="Times New Roman"/>
          <w:sz w:val="28"/>
          <w:szCs w:val="28"/>
          <w:lang w:val="ru-RU"/>
        </w:rPr>
        <w:t>психокоррекцию</w:t>
      </w:r>
      <w:proofErr w:type="spellEnd"/>
      <w:r w:rsidRPr="001E0C90">
        <w:rPr>
          <w:rFonts w:ascii="Times New Roman" w:hAnsi="Times New Roman"/>
          <w:sz w:val="28"/>
          <w:szCs w:val="28"/>
          <w:lang w:val="ru-RU"/>
        </w:rPr>
        <w:t xml:space="preserve"> его поведения;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lastRenderedPageBreak/>
        <w:t>— социальную защиту ребёнка в случаях неблагоприятных условий жизни при психотравмирующих обстоятельствах.</w:t>
      </w:r>
    </w:p>
    <w:p w:rsidR="00FD1080" w:rsidRPr="00B945EE" w:rsidRDefault="00FD1080" w:rsidP="00FD1080">
      <w:pPr>
        <w:autoSpaceDE w:val="0"/>
        <w:autoSpaceDN w:val="0"/>
        <w:adjustRightInd w:val="0"/>
        <w:spacing w:after="0" w:line="360" w:lineRule="auto"/>
        <w:ind w:hanging="567"/>
        <w:rPr>
          <w:rFonts w:ascii="Times New Roman" w:hAnsi="Times New Roman"/>
          <w:i/>
          <w:iCs/>
          <w:sz w:val="28"/>
          <w:szCs w:val="28"/>
          <w:lang w:val="ru-RU"/>
        </w:rPr>
      </w:pPr>
      <w:r w:rsidRPr="00B945EE">
        <w:rPr>
          <w:rFonts w:ascii="Times New Roman" w:hAnsi="Times New Roman"/>
          <w:i/>
          <w:iCs/>
          <w:sz w:val="28"/>
          <w:szCs w:val="28"/>
          <w:lang w:val="ru-RU"/>
        </w:rPr>
        <w:t>Консультативная работа включает:</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proofErr w:type="gramStart"/>
      <w:r w:rsidRPr="001E0C90">
        <w:rPr>
          <w:rFonts w:ascii="Times New Roman" w:hAnsi="Times New Roman"/>
          <w:sz w:val="28"/>
          <w:szCs w:val="28"/>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консультирование специалистами педагогов по выбору индивидуальн</w:t>
      </w:r>
      <w:proofErr w:type="gramStart"/>
      <w:r w:rsidRPr="001E0C90">
        <w:rPr>
          <w:rFonts w:ascii="Times New Roman" w:hAnsi="Times New Roman"/>
          <w:sz w:val="28"/>
          <w:szCs w:val="28"/>
          <w:lang w:val="ru-RU"/>
        </w:rPr>
        <w:t>о-</w:t>
      </w:r>
      <w:proofErr w:type="gramEnd"/>
      <w:r w:rsidRPr="001E0C90">
        <w:rPr>
          <w:rFonts w:ascii="Times New Roman" w:hAnsi="Times New Roman"/>
          <w:sz w:val="28"/>
          <w:szCs w:val="28"/>
          <w:lang w:val="ru-RU"/>
        </w:rPr>
        <w:t xml:space="preserve"> ориентированных методов и приёмов работы с обучающимся с ограниченными возможностями здоровья;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D1080" w:rsidRPr="00B945EE" w:rsidRDefault="00FD1080" w:rsidP="00FD1080">
      <w:pPr>
        <w:autoSpaceDE w:val="0"/>
        <w:autoSpaceDN w:val="0"/>
        <w:adjustRightInd w:val="0"/>
        <w:spacing w:after="0" w:line="360" w:lineRule="auto"/>
        <w:ind w:hanging="567"/>
        <w:jc w:val="both"/>
        <w:rPr>
          <w:rFonts w:ascii="Times New Roman" w:hAnsi="Times New Roman"/>
          <w:i/>
          <w:iCs/>
          <w:sz w:val="28"/>
          <w:szCs w:val="28"/>
          <w:lang w:val="ru-RU"/>
        </w:rPr>
      </w:pPr>
      <w:r w:rsidRPr="00B945EE">
        <w:rPr>
          <w:rFonts w:ascii="Times New Roman" w:hAnsi="Times New Roman"/>
          <w:i/>
          <w:iCs/>
          <w:sz w:val="28"/>
          <w:szCs w:val="28"/>
          <w:lang w:val="ru-RU"/>
        </w:rPr>
        <w:t>Информационно - просветительская работа предусматривает:</w:t>
      </w:r>
    </w:p>
    <w:p w:rsidR="00FD1080" w:rsidRPr="001E0C90" w:rsidRDefault="00FD1080" w:rsidP="00FD1080">
      <w:pPr>
        <w:autoSpaceDE w:val="0"/>
        <w:autoSpaceDN w:val="0"/>
        <w:adjustRightInd w:val="0"/>
        <w:spacing w:line="360" w:lineRule="auto"/>
        <w:ind w:hanging="567"/>
        <w:jc w:val="both"/>
        <w:rPr>
          <w:rFonts w:ascii="Times New Roman" w:hAnsi="Times New Roman"/>
          <w:sz w:val="28"/>
          <w:szCs w:val="28"/>
          <w:lang w:val="ru-RU"/>
        </w:rPr>
      </w:pPr>
      <w:proofErr w:type="gramStart"/>
      <w:r w:rsidRPr="001E0C90">
        <w:rPr>
          <w:rFonts w:ascii="Times New Roman" w:hAnsi="Times New Roman"/>
          <w:sz w:val="28"/>
          <w:szCs w:val="28"/>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spellStart"/>
      <w:r w:rsidRPr="001E0C90">
        <w:rPr>
          <w:rFonts w:ascii="Times New Roman" w:hAnsi="Times New Roman"/>
          <w:sz w:val="28"/>
          <w:szCs w:val="28"/>
          <w:lang w:val="ru-RU"/>
        </w:rPr>
        <w:t>сопровождениядетей</w:t>
      </w:r>
      <w:proofErr w:type="spellEnd"/>
      <w:r w:rsidRPr="001E0C90">
        <w:rPr>
          <w:rFonts w:ascii="Times New Roman" w:hAnsi="Times New Roman"/>
          <w:sz w:val="28"/>
          <w:szCs w:val="28"/>
          <w:lang w:val="ru-RU"/>
        </w:rPr>
        <w:t xml:space="preserve"> с ограниченными возможностями здоровья;</w:t>
      </w:r>
      <w:proofErr w:type="gramEnd"/>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ограниченными возможностями здоровья.</w:t>
      </w:r>
    </w:p>
    <w:p w:rsidR="00FD1080" w:rsidRPr="001E0C90" w:rsidRDefault="00FD1080" w:rsidP="00367900">
      <w:pPr>
        <w:autoSpaceDE w:val="0"/>
        <w:autoSpaceDN w:val="0"/>
        <w:adjustRightInd w:val="0"/>
        <w:spacing w:after="0" w:line="360" w:lineRule="auto"/>
        <w:ind w:hanging="567"/>
        <w:jc w:val="center"/>
        <w:rPr>
          <w:rFonts w:ascii="Times New Roman" w:hAnsi="Times New Roman"/>
          <w:b/>
          <w:bCs/>
          <w:sz w:val="28"/>
          <w:szCs w:val="28"/>
          <w:lang w:val="ru-RU"/>
        </w:rPr>
      </w:pPr>
      <w:r w:rsidRPr="001E0C90">
        <w:rPr>
          <w:rFonts w:ascii="Times New Roman" w:hAnsi="Times New Roman"/>
          <w:b/>
          <w:bCs/>
          <w:sz w:val="28"/>
          <w:szCs w:val="28"/>
          <w:lang w:val="ru-RU"/>
        </w:rPr>
        <w:t>Этапы реализации программы</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Коррекционная работа реализуется поэтапно. Последовательность этапов и их </w:t>
      </w:r>
      <w:proofErr w:type="spellStart"/>
      <w:r w:rsidRPr="001E0C90">
        <w:rPr>
          <w:rFonts w:ascii="Times New Roman" w:hAnsi="Times New Roman"/>
          <w:sz w:val="28"/>
          <w:szCs w:val="28"/>
          <w:lang w:val="ru-RU"/>
        </w:rPr>
        <w:t>адресность</w:t>
      </w:r>
      <w:proofErr w:type="spellEnd"/>
      <w:r w:rsidRPr="001E0C90">
        <w:rPr>
          <w:rFonts w:ascii="Times New Roman" w:hAnsi="Times New Roman"/>
          <w:sz w:val="28"/>
          <w:szCs w:val="28"/>
          <w:lang w:val="ru-RU"/>
        </w:rPr>
        <w:t xml:space="preserve"> создают необходимые предпосылки для устранения </w:t>
      </w:r>
      <w:proofErr w:type="spellStart"/>
      <w:r w:rsidRPr="001E0C90">
        <w:rPr>
          <w:rFonts w:ascii="Times New Roman" w:hAnsi="Times New Roman"/>
          <w:sz w:val="28"/>
          <w:szCs w:val="28"/>
          <w:lang w:val="ru-RU"/>
        </w:rPr>
        <w:t>дезорганизующих</w:t>
      </w:r>
      <w:proofErr w:type="spellEnd"/>
      <w:r w:rsidRPr="001E0C90">
        <w:rPr>
          <w:rFonts w:ascii="Times New Roman" w:hAnsi="Times New Roman"/>
          <w:sz w:val="28"/>
          <w:szCs w:val="28"/>
          <w:lang w:val="ru-RU"/>
        </w:rPr>
        <w:t xml:space="preserve"> факторов.</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 xml:space="preserve">Этап сбора и анализа информации </w:t>
      </w:r>
      <w:r w:rsidRPr="001E0C90">
        <w:rPr>
          <w:rFonts w:ascii="Times New Roman" w:hAnsi="Times New Roman"/>
          <w:sz w:val="28"/>
          <w:szCs w:val="28"/>
          <w:lang w:val="ru-RU"/>
        </w:rPr>
        <w:t xml:space="preserve">(информационно -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w:t>
      </w:r>
      <w:r w:rsidRPr="001E0C90">
        <w:rPr>
          <w:rFonts w:ascii="Times New Roman" w:hAnsi="Times New Roman"/>
          <w:sz w:val="28"/>
          <w:szCs w:val="28"/>
          <w:lang w:val="ru-RU"/>
        </w:rPr>
        <w:lastRenderedPageBreak/>
        <w:t>образовательной среды с целью соответствия требованиям программно - методического обеспечения, материально - технической и кадровой базы учреждения.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 xml:space="preserve">Этап планирования, организации, координации </w:t>
      </w:r>
      <w:r w:rsidRPr="001E0C90">
        <w:rPr>
          <w:rFonts w:ascii="Times New Roman" w:hAnsi="Times New Roman"/>
          <w:sz w:val="28"/>
          <w:szCs w:val="28"/>
          <w:lang w:val="ru-RU"/>
        </w:rPr>
        <w:t xml:space="preserve">(организационно - исполнительская деятельность). Результатом работы является особым образом организованный образовательный процесс, имеющий </w:t>
      </w:r>
      <w:proofErr w:type="spellStart"/>
      <w:r w:rsidRPr="001E0C90">
        <w:rPr>
          <w:rFonts w:ascii="Times New Roman" w:hAnsi="Times New Roman"/>
          <w:sz w:val="28"/>
          <w:szCs w:val="28"/>
          <w:lang w:val="ru-RU"/>
        </w:rPr>
        <w:t>коррекционно</w:t>
      </w:r>
      <w:proofErr w:type="spellEnd"/>
      <w:r w:rsidRPr="001E0C90">
        <w:rPr>
          <w:rFonts w:ascii="Times New Roman" w:hAnsi="Times New Roman"/>
          <w:sz w:val="28"/>
          <w:szCs w:val="28"/>
          <w:lang w:val="ru-RU"/>
        </w:rPr>
        <w:t xml:space="preserve">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D1080" w:rsidRPr="001E0C90" w:rsidRDefault="00FD1080" w:rsidP="00367900">
      <w:pPr>
        <w:autoSpaceDE w:val="0"/>
        <w:autoSpaceDN w:val="0"/>
        <w:adjustRightInd w:val="0"/>
        <w:spacing w:after="0" w:line="360" w:lineRule="auto"/>
        <w:ind w:hanging="567"/>
        <w:jc w:val="both"/>
        <w:rPr>
          <w:rFonts w:ascii="Times New Roman" w:hAnsi="Times New Roman"/>
          <w:i/>
          <w:iCs/>
          <w:sz w:val="28"/>
          <w:szCs w:val="28"/>
          <w:lang w:val="ru-RU"/>
        </w:rPr>
      </w:pPr>
      <w:r w:rsidRPr="001E0C90">
        <w:rPr>
          <w:rFonts w:ascii="Times New Roman" w:hAnsi="Times New Roman"/>
          <w:i/>
          <w:iCs/>
          <w:sz w:val="28"/>
          <w:szCs w:val="28"/>
          <w:lang w:val="ru-RU"/>
        </w:rPr>
        <w:t xml:space="preserve">Этап диагностики </w:t>
      </w:r>
      <w:proofErr w:type="spellStart"/>
      <w:r w:rsidRPr="001E0C90">
        <w:rPr>
          <w:rFonts w:ascii="Times New Roman" w:hAnsi="Times New Roman"/>
          <w:i/>
          <w:iCs/>
          <w:sz w:val="28"/>
          <w:szCs w:val="28"/>
          <w:lang w:val="ru-RU"/>
        </w:rPr>
        <w:t>коррекционно</w:t>
      </w:r>
      <w:proofErr w:type="spellEnd"/>
      <w:r w:rsidRPr="001E0C90">
        <w:rPr>
          <w:rFonts w:ascii="Times New Roman" w:hAnsi="Times New Roman"/>
          <w:i/>
          <w:iCs/>
          <w:sz w:val="28"/>
          <w:szCs w:val="28"/>
          <w:lang w:val="ru-RU"/>
        </w:rPr>
        <w:t xml:space="preserve"> - развивающей образовательной среды </w:t>
      </w:r>
      <w:r w:rsidRPr="001E0C90">
        <w:rPr>
          <w:rFonts w:ascii="Times New Roman" w:hAnsi="Times New Roman"/>
          <w:sz w:val="28"/>
          <w:szCs w:val="28"/>
          <w:lang w:val="ru-RU"/>
        </w:rPr>
        <w:t>(контрольно - диагностическая деятельность).</w:t>
      </w:r>
      <w:r w:rsidRPr="001E0C90">
        <w:rPr>
          <w:rFonts w:ascii="Times New Roman" w:hAnsi="Times New Roman"/>
          <w:i/>
          <w:iCs/>
          <w:sz w:val="28"/>
          <w:szCs w:val="28"/>
          <w:lang w:val="ru-RU"/>
        </w:rPr>
        <w:t xml:space="preserve"> </w:t>
      </w:r>
      <w:r w:rsidRPr="001E0C90">
        <w:rPr>
          <w:rFonts w:ascii="Times New Roman" w:hAnsi="Times New Roman"/>
          <w:sz w:val="28"/>
          <w:szCs w:val="28"/>
          <w:lang w:val="ru-RU"/>
        </w:rPr>
        <w:t xml:space="preserve">Результатом является констатация соответствия созданных условий и выбранных </w:t>
      </w:r>
      <w:proofErr w:type="spellStart"/>
      <w:r w:rsidRPr="001E0C90">
        <w:rPr>
          <w:rFonts w:ascii="Times New Roman" w:hAnsi="Times New Roman"/>
          <w:sz w:val="28"/>
          <w:szCs w:val="28"/>
          <w:lang w:val="ru-RU"/>
        </w:rPr>
        <w:t>коррекционно</w:t>
      </w:r>
      <w:proofErr w:type="spellEnd"/>
      <w:r w:rsidRPr="001E0C90">
        <w:rPr>
          <w:rFonts w:ascii="Times New Roman" w:hAnsi="Times New Roman"/>
          <w:sz w:val="28"/>
          <w:szCs w:val="28"/>
          <w:lang w:val="ru-RU"/>
        </w:rPr>
        <w:t xml:space="preserve"> - развивающих и образовательных программ особым образовательным потребностям ребёнка.</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 xml:space="preserve">Этап регуляции и корректировки </w:t>
      </w:r>
      <w:r w:rsidRPr="001E0C90">
        <w:rPr>
          <w:rFonts w:ascii="Times New Roman" w:hAnsi="Times New Roman"/>
          <w:sz w:val="28"/>
          <w:szCs w:val="28"/>
          <w:lang w:val="ru-RU"/>
        </w:rPr>
        <w:t>(регулятивно -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D1080" w:rsidRPr="001E0C90" w:rsidRDefault="00FD1080" w:rsidP="00367900">
      <w:pPr>
        <w:autoSpaceDE w:val="0"/>
        <w:autoSpaceDN w:val="0"/>
        <w:adjustRightInd w:val="0"/>
        <w:spacing w:after="0" w:line="360" w:lineRule="auto"/>
        <w:ind w:hanging="567"/>
        <w:jc w:val="center"/>
        <w:rPr>
          <w:rFonts w:ascii="Times New Roman" w:hAnsi="Times New Roman"/>
          <w:b/>
          <w:bCs/>
          <w:sz w:val="28"/>
          <w:szCs w:val="28"/>
          <w:lang w:val="ru-RU"/>
        </w:rPr>
      </w:pPr>
      <w:r w:rsidRPr="001E0C90">
        <w:rPr>
          <w:rFonts w:ascii="Times New Roman" w:hAnsi="Times New Roman"/>
          <w:b/>
          <w:bCs/>
          <w:sz w:val="28"/>
          <w:szCs w:val="28"/>
          <w:lang w:val="ru-RU"/>
        </w:rPr>
        <w:t xml:space="preserve"> Механизм реализации программы</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Одним из основных механизмов реализации коррекционной работы является оптимально выстроенное </w:t>
      </w:r>
      <w:r w:rsidRPr="001E0C90">
        <w:rPr>
          <w:rFonts w:ascii="Times New Roman" w:hAnsi="Times New Roman"/>
          <w:i/>
          <w:iCs/>
          <w:sz w:val="28"/>
          <w:szCs w:val="28"/>
          <w:lang w:val="ru-RU"/>
        </w:rPr>
        <w:t>взаимодействие специалистов образовательного учреждения</w:t>
      </w:r>
      <w:r w:rsidRPr="001E0C90">
        <w:rPr>
          <w:rFonts w:ascii="Times New Roman" w:hAnsi="Times New Roman"/>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D1080" w:rsidRPr="001E0C90" w:rsidRDefault="00FD1080" w:rsidP="0036790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w:t>
      </w:r>
      <w:proofErr w:type="spellStart"/>
      <w:r w:rsidRPr="001E0C90">
        <w:rPr>
          <w:rFonts w:ascii="Times New Roman" w:hAnsi="Times New Roman"/>
          <w:sz w:val="28"/>
          <w:szCs w:val="28"/>
          <w:lang w:val="ru-RU"/>
        </w:rPr>
        <w:t>многоаспектный</w:t>
      </w:r>
      <w:proofErr w:type="spellEnd"/>
      <w:r w:rsidRPr="001E0C90">
        <w:rPr>
          <w:rFonts w:ascii="Times New Roman" w:hAnsi="Times New Roman"/>
          <w:sz w:val="28"/>
          <w:szCs w:val="28"/>
          <w:lang w:val="ru-RU"/>
        </w:rPr>
        <w:t xml:space="preserve"> анализ личностного и познавательного развития ребёнка;</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lastRenderedPageBreak/>
        <w:t xml:space="preserve">— составление комплексных индивидуальных программ общего развития и коррекции отдельных сторон </w:t>
      </w:r>
      <w:proofErr w:type="spellStart"/>
      <w:r w:rsidRPr="001E0C90">
        <w:rPr>
          <w:rFonts w:ascii="Times New Roman" w:hAnsi="Times New Roman"/>
          <w:sz w:val="28"/>
          <w:szCs w:val="28"/>
          <w:lang w:val="ru-RU"/>
        </w:rPr>
        <w:t>учебно</w:t>
      </w:r>
      <w:proofErr w:type="spellEnd"/>
      <w:r w:rsidRPr="001E0C90">
        <w:rPr>
          <w:rFonts w:ascii="Times New Roman" w:hAnsi="Times New Roman"/>
          <w:sz w:val="28"/>
          <w:szCs w:val="28"/>
          <w:lang w:val="ru-RU"/>
        </w:rPr>
        <w:t xml:space="preserve"> - познавательной, речевой, эмоциональной - волевой и личностной сфер ребёнка.</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1E0C90">
        <w:rPr>
          <w:rFonts w:ascii="Times New Roman" w:hAnsi="Times New Roman"/>
          <w:sz w:val="28"/>
          <w:szCs w:val="28"/>
          <w:lang w:val="ru-RU"/>
        </w:rPr>
        <w:t>психолого</w:t>
      </w:r>
      <w:proofErr w:type="spellEnd"/>
      <w:r w:rsidRPr="001E0C90">
        <w:rPr>
          <w:rFonts w:ascii="Times New Roman" w:hAnsi="Times New Roman"/>
          <w:sz w:val="28"/>
          <w:szCs w:val="28"/>
          <w:lang w:val="ru-RU"/>
        </w:rPr>
        <w:t xml:space="preserve"> – </w:t>
      </w:r>
      <w:proofErr w:type="spellStart"/>
      <w:r w:rsidRPr="001E0C90">
        <w:rPr>
          <w:rFonts w:ascii="Times New Roman" w:hAnsi="Times New Roman"/>
          <w:sz w:val="28"/>
          <w:szCs w:val="28"/>
          <w:lang w:val="ru-RU"/>
        </w:rPr>
        <w:t>медико</w:t>
      </w:r>
      <w:proofErr w:type="spellEnd"/>
      <w:r w:rsidRPr="001E0C90">
        <w:rPr>
          <w:rFonts w:ascii="Times New Roman" w:hAnsi="Times New Roman"/>
          <w:sz w:val="28"/>
          <w:szCs w:val="28"/>
          <w:lang w:val="ru-RU"/>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В качестве ещё одного механизма реализации коррекционной работы следует обозначить </w:t>
      </w:r>
      <w:r w:rsidRPr="001E0C90">
        <w:rPr>
          <w:rFonts w:ascii="Times New Roman" w:hAnsi="Times New Roman"/>
          <w:i/>
          <w:iCs/>
          <w:sz w:val="28"/>
          <w:szCs w:val="28"/>
          <w:lang w:val="ru-RU"/>
        </w:rPr>
        <w:t xml:space="preserve">социальное </w:t>
      </w:r>
      <w:r w:rsidRPr="001E0C90">
        <w:rPr>
          <w:rFonts w:ascii="Times New Roman" w:hAnsi="Times New Roman"/>
          <w:sz w:val="28"/>
          <w:szCs w:val="28"/>
          <w:lang w:val="ru-RU"/>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включает:</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1E0C90">
        <w:rPr>
          <w:rFonts w:ascii="Times New Roman" w:hAnsi="Times New Roman"/>
          <w:sz w:val="28"/>
          <w:szCs w:val="28"/>
          <w:lang w:val="ru-RU"/>
        </w:rPr>
        <w:t>здоровьесбережения</w:t>
      </w:r>
      <w:proofErr w:type="spellEnd"/>
      <w:r w:rsidRPr="001E0C90">
        <w:rPr>
          <w:rFonts w:ascii="Times New Roman" w:hAnsi="Times New Roman"/>
          <w:sz w:val="28"/>
          <w:szCs w:val="28"/>
          <w:lang w:val="ru-RU"/>
        </w:rPr>
        <w:t xml:space="preserve"> детей с ограниченными возможностями здоровья;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сотрудничество с родительской общественностью.</w:t>
      </w:r>
    </w:p>
    <w:p w:rsidR="00FD1080" w:rsidRPr="001E0C90" w:rsidRDefault="00FD1080" w:rsidP="00FD1080">
      <w:pPr>
        <w:autoSpaceDE w:val="0"/>
        <w:autoSpaceDN w:val="0"/>
        <w:adjustRightInd w:val="0"/>
        <w:spacing w:after="0" w:line="360" w:lineRule="auto"/>
        <w:ind w:left="540" w:hanging="567"/>
        <w:jc w:val="center"/>
        <w:rPr>
          <w:rFonts w:ascii="Times New Roman" w:hAnsi="Times New Roman"/>
          <w:b/>
          <w:bCs/>
          <w:sz w:val="28"/>
          <w:szCs w:val="28"/>
          <w:lang w:val="ru-RU"/>
        </w:rPr>
      </w:pPr>
      <w:r w:rsidRPr="001E0C90">
        <w:rPr>
          <w:rFonts w:ascii="Times New Roman" w:hAnsi="Times New Roman"/>
          <w:b/>
          <w:bCs/>
          <w:sz w:val="28"/>
          <w:szCs w:val="28"/>
          <w:lang w:val="ru-RU"/>
        </w:rPr>
        <w:t>Требования к условиям реализации программы</w:t>
      </w:r>
    </w:p>
    <w:p w:rsidR="00FD1080" w:rsidRPr="001E0C90" w:rsidRDefault="00FD1080" w:rsidP="00FD1080">
      <w:pPr>
        <w:autoSpaceDE w:val="0"/>
        <w:autoSpaceDN w:val="0"/>
        <w:adjustRightInd w:val="0"/>
        <w:spacing w:after="0" w:line="360" w:lineRule="auto"/>
        <w:ind w:hanging="567"/>
        <w:jc w:val="both"/>
        <w:rPr>
          <w:rFonts w:ascii="Times New Roman" w:hAnsi="Times New Roman"/>
          <w:i/>
          <w:iCs/>
          <w:sz w:val="28"/>
          <w:szCs w:val="28"/>
          <w:lang w:val="ru-RU"/>
        </w:rPr>
      </w:pPr>
      <w:proofErr w:type="spellStart"/>
      <w:r w:rsidRPr="001E0C90">
        <w:rPr>
          <w:rFonts w:ascii="Times New Roman" w:hAnsi="Times New Roman"/>
          <w:i/>
          <w:iCs/>
          <w:sz w:val="28"/>
          <w:szCs w:val="28"/>
          <w:lang w:val="ru-RU"/>
        </w:rPr>
        <w:t>Психолого</w:t>
      </w:r>
      <w:proofErr w:type="spellEnd"/>
      <w:r w:rsidRPr="001E0C90">
        <w:rPr>
          <w:rFonts w:ascii="Times New Roman" w:hAnsi="Times New Roman"/>
          <w:i/>
          <w:iCs/>
          <w:sz w:val="28"/>
          <w:szCs w:val="28"/>
          <w:lang w:val="ru-RU"/>
        </w:rPr>
        <w:t xml:space="preserve"> - педагогическое обеспечение:</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w:t>
      </w:r>
      <w:r w:rsidRPr="001E0C90">
        <w:rPr>
          <w:rFonts w:ascii="Times New Roman" w:hAnsi="Times New Roman"/>
          <w:sz w:val="28"/>
          <w:szCs w:val="28"/>
          <w:lang w:val="ru-RU"/>
        </w:rPr>
        <w:lastRenderedPageBreak/>
        <w:t xml:space="preserve">помощи) в соответствии с рекомендациями </w:t>
      </w:r>
      <w:proofErr w:type="spellStart"/>
      <w:r w:rsidRPr="001E0C90">
        <w:rPr>
          <w:rFonts w:ascii="Times New Roman" w:hAnsi="Times New Roman"/>
          <w:sz w:val="28"/>
          <w:szCs w:val="28"/>
          <w:lang w:val="ru-RU"/>
        </w:rPr>
        <w:t>психолого</w:t>
      </w:r>
      <w:proofErr w:type="spellEnd"/>
      <w:r w:rsidRPr="001E0C90">
        <w:rPr>
          <w:rFonts w:ascii="Times New Roman" w:hAnsi="Times New Roman"/>
          <w:sz w:val="28"/>
          <w:szCs w:val="28"/>
          <w:lang w:val="ru-RU"/>
        </w:rPr>
        <w:t xml:space="preserve"> – </w:t>
      </w:r>
      <w:proofErr w:type="spellStart"/>
      <w:r w:rsidRPr="001E0C90">
        <w:rPr>
          <w:rFonts w:ascii="Times New Roman" w:hAnsi="Times New Roman"/>
          <w:sz w:val="28"/>
          <w:szCs w:val="28"/>
          <w:lang w:val="ru-RU"/>
        </w:rPr>
        <w:t>медико</w:t>
      </w:r>
      <w:proofErr w:type="spellEnd"/>
      <w:r w:rsidRPr="001E0C90">
        <w:rPr>
          <w:rFonts w:ascii="Times New Roman" w:hAnsi="Times New Roman"/>
          <w:sz w:val="28"/>
          <w:szCs w:val="28"/>
          <w:lang w:val="ru-RU"/>
        </w:rPr>
        <w:t xml:space="preserve"> - педагогической комиссии;</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proofErr w:type="gramStart"/>
      <w:r w:rsidRPr="001E0C90">
        <w:rPr>
          <w:rFonts w:ascii="Times New Roman" w:hAnsi="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E0C90">
        <w:rPr>
          <w:rFonts w:ascii="Times New Roman" w:hAnsi="Times New Roman"/>
          <w:sz w:val="28"/>
          <w:szCs w:val="28"/>
          <w:lang w:val="ru-RU"/>
        </w:rPr>
        <w:t xml:space="preserve"> </w:t>
      </w:r>
      <w:proofErr w:type="gramStart"/>
      <w:r w:rsidRPr="001E0C90">
        <w:rPr>
          <w:rFonts w:ascii="Times New Roman" w:hAnsi="Times New Roman"/>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обеспечение </w:t>
      </w:r>
      <w:proofErr w:type="spellStart"/>
      <w:r w:rsidRPr="001E0C90">
        <w:rPr>
          <w:rFonts w:ascii="Times New Roman" w:hAnsi="Times New Roman"/>
          <w:sz w:val="28"/>
          <w:szCs w:val="28"/>
          <w:lang w:val="ru-RU"/>
        </w:rPr>
        <w:t>здоровьесберегающих</w:t>
      </w:r>
      <w:proofErr w:type="spellEnd"/>
      <w:r w:rsidRPr="001E0C90">
        <w:rPr>
          <w:rFonts w:ascii="Times New Roman" w:hAnsi="Times New Roman"/>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 гигиенических правил и норм);</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w:t>
      </w:r>
      <w:proofErr w:type="spellStart"/>
      <w:r w:rsidRPr="001E0C90">
        <w:rPr>
          <w:rFonts w:ascii="Times New Roman" w:hAnsi="Times New Roman"/>
          <w:sz w:val="28"/>
          <w:szCs w:val="28"/>
          <w:lang w:val="ru-RU"/>
        </w:rPr>
        <w:t>досуговых</w:t>
      </w:r>
      <w:proofErr w:type="spellEnd"/>
      <w:r w:rsidRPr="001E0C90">
        <w:rPr>
          <w:rFonts w:ascii="Times New Roman" w:hAnsi="Times New Roman"/>
          <w:sz w:val="28"/>
          <w:szCs w:val="28"/>
          <w:lang w:val="ru-RU"/>
        </w:rPr>
        <w:t xml:space="preserve"> мероприятий;</w:t>
      </w:r>
    </w:p>
    <w:p w:rsidR="00FD1080" w:rsidRPr="001E0C90" w:rsidRDefault="00FD1080" w:rsidP="00FD1080">
      <w:pPr>
        <w:autoSpaceDE w:val="0"/>
        <w:autoSpaceDN w:val="0"/>
        <w:adjustRightInd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развитие системы обучения и воспитания детей, имеющих сложные нарушения психического и (или) физического развития.</w:t>
      </w:r>
    </w:p>
    <w:p w:rsidR="00FD1080" w:rsidRPr="001E0C90" w:rsidRDefault="00FD1080" w:rsidP="00FD1080">
      <w:pPr>
        <w:autoSpaceDE w:val="0"/>
        <w:autoSpaceDN w:val="0"/>
        <w:adjustRightInd w:val="0"/>
        <w:spacing w:after="0" w:line="360" w:lineRule="auto"/>
        <w:ind w:left="540" w:hanging="567"/>
        <w:jc w:val="both"/>
        <w:rPr>
          <w:rFonts w:ascii="Times New Roman" w:hAnsi="Times New Roman"/>
          <w:i/>
          <w:iCs/>
          <w:sz w:val="28"/>
          <w:szCs w:val="28"/>
          <w:lang w:val="ru-RU"/>
        </w:rPr>
      </w:pPr>
      <w:r w:rsidRPr="001E0C90">
        <w:rPr>
          <w:rFonts w:ascii="Times New Roman" w:hAnsi="Times New Roman"/>
          <w:i/>
          <w:iCs/>
          <w:sz w:val="28"/>
          <w:szCs w:val="28"/>
          <w:lang w:val="ru-RU"/>
        </w:rPr>
        <w:t>Программно - методическое обеспечение</w:t>
      </w:r>
    </w:p>
    <w:p w:rsidR="00FD1080" w:rsidRPr="001E0C90" w:rsidRDefault="00FD1080" w:rsidP="00FD1080">
      <w:pPr>
        <w:spacing w:after="0" w:line="360" w:lineRule="auto"/>
        <w:ind w:left="540" w:hanging="567"/>
        <w:rPr>
          <w:rFonts w:ascii="Times New Roman" w:hAnsi="Times New Roman"/>
          <w:sz w:val="28"/>
          <w:szCs w:val="28"/>
          <w:lang w:val="ru-RU"/>
        </w:rPr>
      </w:pPr>
      <w:proofErr w:type="spellStart"/>
      <w:r w:rsidRPr="001E0C90">
        <w:rPr>
          <w:rFonts w:ascii="Times New Roman" w:hAnsi="Times New Roman"/>
          <w:sz w:val="28"/>
          <w:szCs w:val="28"/>
          <w:lang w:val="ru-RU"/>
        </w:rPr>
        <w:t>Коррекционно</w:t>
      </w:r>
      <w:proofErr w:type="spellEnd"/>
      <w:r w:rsidRPr="001E0C90">
        <w:rPr>
          <w:rFonts w:ascii="Times New Roman" w:hAnsi="Times New Roman"/>
          <w:sz w:val="28"/>
          <w:szCs w:val="28"/>
          <w:lang w:val="ru-RU"/>
        </w:rPr>
        <w:t xml:space="preserve"> - развивающие программы, диагностический и коррекционно-развивающий инструментарий:</w:t>
      </w:r>
    </w:p>
    <w:p w:rsidR="00FD1080" w:rsidRPr="001E0C90" w:rsidRDefault="00FD1080" w:rsidP="00FD1080">
      <w:pPr>
        <w:numPr>
          <w:ilvl w:val="0"/>
          <w:numId w:val="7"/>
        </w:numPr>
        <w:spacing w:after="0" w:line="360" w:lineRule="auto"/>
        <w:ind w:hanging="567"/>
        <w:rPr>
          <w:rFonts w:ascii="Times New Roman" w:hAnsi="Times New Roman"/>
          <w:bCs/>
          <w:sz w:val="28"/>
          <w:szCs w:val="28"/>
          <w:lang w:val="ru-RU"/>
        </w:rPr>
      </w:pPr>
      <w:r w:rsidRPr="001E0C90">
        <w:rPr>
          <w:rFonts w:ascii="Times New Roman" w:hAnsi="Times New Roman"/>
          <w:bCs/>
          <w:sz w:val="28"/>
          <w:szCs w:val="28"/>
          <w:lang w:val="ru-RU"/>
        </w:rPr>
        <w:t>программы коррекционной работы с детьми, имеющими различные проблемы;</w:t>
      </w:r>
    </w:p>
    <w:p w:rsidR="00FD1080" w:rsidRPr="001E0C90" w:rsidRDefault="00FD1080" w:rsidP="00FD1080">
      <w:pPr>
        <w:numPr>
          <w:ilvl w:val="0"/>
          <w:numId w:val="7"/>
        </w:numPr>
        <w:spacing w:after="0" w:line="360" w:lineRule="auto"/>
        <w:ind w:hanging="567"/>
        <w:rPr>
          <w:rFonts w:ascii="Times New Roman" w:hAnsi="Times New Roman"/>
          <w:bCs/>
          <w:sz w:val="28"/>
          <w:szCs w:val="28"/>
          <w:lang w:val="ru-RU"/>
        </w:rPr>
      </w:pPr>
      <w:r w:rsidRPr="001E0C90">
        <w:rPr>
          <w:rFonts w:ascii="Times New Roman" w:hAnsi="Times New Roman"/>
          <w:bCs/>
          <w:sz w:val="28"/>
          <w:szCs w:val="28"/>
          <w:lang w:val="ru-RU"/>
        </w:rPr>
        <w:lastRenderedPageBreak/>
        <w:t>специальные учебники, методические и учебные пособия, дидактические материалы;</w:t>
      </w:r>
    </w:p>
    <w:p w:rsidR="00FD1080" w:rsidRPr="00FD1080" w:rsidRDefault="00FD1080" w:rsidP="00FD1080">
      <w:pPr>
        <w:numPr>
          <w:ilvl w:val="0"/>
          <w:numId w:val="7"/>
        </w:numPr>
        <w:spacing w:after="0" w:line="360" w:lineRule="auto"/>
        <w:ind w:hanging="567"/>
        <w:rPr>
          <w:rFonts w:ascii="Times New Roman" w:hAnsi="Times New Roman"/>
          <w:bCs/>
          <w:sz w:val="28"/>
          <w:szCs w:val="28"/>
        </w:rPr>
      </w:pPr>
      <w:proofErr w:type="spellStart"/>
      <w:r w:rsidRPr="00FD1080">
        <w:rPr>
          <w:rFonts w:ascii="Times New Roman" w:hAnsi="Times New Roman"/>
          <w:bCs/>
          <w:sz w:val="28"/>
          <w:szCs w:val="28"/>
        </w:rPr>
        <w:t>методическая</w:t>
      </w:r>
      <w:proofErr w:type="spellEnd"/>
      <w:r w:rsidR="004554EA">
        <w:rPr>
          <w:rFonts w:ascii="Times New Roman" w:hAnsi="Times New Roman"/>
          <w:bCs/>
          <w:sz w:val="28"/>
          <w:szCs w:val="28"/>
          <w:lang w:val="ru-RU"/>
        </w:rPr>
        <w:t xml:space="preserve"> </w:t>
      </w:r>
      <w:r w:rsidRPr="00FD1080">
        <w:rPr>
          <w:rFonts w:ascii="Times New Roman" w:hAnsi="Times New Roman"/>
          <w:bCs/>
          <w:sz w:val="28"/>
          <w:szCs w:val="28"/>
        </w:rPr>
        <w:t xml:space="preserve"> </w:t>
      </w:r>
      <w:proofErr w:type="spellStart"/>
      <w:r w:rsidRPr="00FD1080">
        <w:rPr>
          <w:rFonts w:ascii="Times New Roman" w:hAnsi="Times New Roman"/>
          <w:bCs/>
          <w:sz w:val="28"/>
          <w:szCs w:val="28"/>
        </w:rPr>
        <w:t>литература</w:t>
      </w:r>
      <w:proofErr w:type="spellEnd"/>
      <w:r w:rsidRPr="00FD1080">
        <w:rPr>
          <w:rFonts w:ascii="Times New Roman" w:hAnsi="Times New Roman"/>
          <w:bCs/>
          <w:sz w:val="28"/>
          <w:szCs w:val="28"/>
        </w:rPr>
        <w:t>;</w:t>
      </w:r>
    </w:p>
    <w:p w:rsidR="00FD1080" w:rsidRPr="001E0C90" w:rsidRDefault="00FD1080" w:rsidP="00FD1080">
      <w:pPr>
        <w:numPr>
          <w:ilvl w:val="0"/>
          <w:numId w:val="7"/>
        </w:numPr>
        <w:spacing w:after="0" w:line="360" w:lineRule="auto"/>
        <w:ind w:hanging="567"/>
        <w:rPr>
          <w:rFonts w:ascii="Times New Roman" w:hAnsi="Times New Roman"/>
          <w:b/>
          <w:bCs/>
          <w:sz w:val="28"/>
          <w:szCs w:val="28"/>
          <w:lang w:val="ru-RU"/>
        </w:rPr>
      </w:pPr>
      <w:r w:rsidRPr="001E0C90">
        <w:rPr>
          <w:rFonts w:ascii="Times New Roman" w:hAnsi="Times New Roman"/>
          <w:bCs/>
          <w:sz w:val="28"/>
          <w:szCs w:val="28"/>
          <w:lang w:val="ru-RU"/>
        </w:rPr>
        <w:t>технические средства обучения коллективного и индивидуального пользования.</w:t>
      </w:r>
    </w:p>
    <w:p w:rsidR="00367900" w:rsidRPr="001E0C90" w:rsidRDefault="00FD1080" w:rsidP="00367900">
      <w:pPr>
        <w:autoSpaceDE w:val="0"/>
        <w:autoSpaceDN w:val="0"/>
        <w:adjustRightInd w:val="0"/>
        <w:spacing w:after="0" w:line="360" w:lineRule="auto"/>
        <w:ind w:left="540" w:hanging="567"/>
        <w:jc w:val="both"/>
        <w:rPr>
          <w:rFonts w:ascii="Times New Roman" w:hAnsi="Times New Roman"/>
          <w:i/>
          <w:iCs/>
          <w:sz w:val="28"/>
          <w:szCs w:val="28"/>
          <w:lang w:val="ru-RU"/>
        </w:rPr>
      </w:pPr>
      <w:r w:rsidRPr="001E0C90">
        <w:rPr>
          <w:rFonts w:ascii="Times New Roman" w:hAnsi="Times New Roman"/>
          <w:i/>
          <w:iCs/>
          <w:sz w:val="28"/>
          <w:szCs w:val="28"/>
          <w:lang w:val="ru-RU"/>
        </w:rPr>
        <w:t>Кадровое обеспечение</w:t>
      </w:r>
    </w:p>
    <w:p w:rsidR="00FD1080" w:rsidRPr="001E0C90" w:rsidRDefault="00FD1080" w:rsidP="00367900">
      <w:pPr>
        <w:autoSpaceDE w:val="0"/>
        <w:autoSpaceDN w:val="0"/>
        <w:adjustRightInd w:val="0"/>
        <w:spacing w:after="0" w:line="360" w:lineRule="auto"/>
        <w:ind w:left="-567"/>
        <w:jc w:val="both"/>
        <w:rPr>
          <w:rFonts w:ascii="Times New Roman" w:hAnsi="Times New Roman"/>
          <w:sz w:val="28"/>
          <w:szCs w:val="28"/>
          <w:lang w:val="ru-RU"/>
        </w:rPr>
      </w:pPr>
      <w:r w:rsidRPr="001E0C90">
        <w:rPr>
          <w:rFonts w:ascii="Times New Roman" w:hAnsi="Times New Roman"/>
          <w:sz w:val="28"/>
          <w:szCs w:val="28"/>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D1080" w:rsidRPr="001E0C90" w:rsidRDefault="00FD1080" w:rsidP="00FD1080">
      <w:pPr>
        <w:autoSpaceDE w:val="0"/>
        <w:autoSpaceDN w:val="0"/>
        <w:adjustRightInd w:val="0"/>
        <w:spacing w:after="0" w:line="360" w:lineRule="auto"/>
        <w:ind w:left="-567"/>
        <w:jc w:val="both"/>
        <w:rPr>
          <w:rFonts w:ascii="Times New Roman" w:hAnsi="Times New Roman"/>
          <w:sz w:val="28"/>
          <w:szCs w:val="28"/>
          <w:lang w:val="ru-RU"/>
        </w:rPr>
      </w:pPr>
      <w:r w:rsidRPr="001E0C90">
        <w:rPr>
          <w:rFonts w:ascii="Times New Roman" w:hAnsi="Times New Roman"/>
          <w:sz w:val="28"/>
          <w:szCs w:val="28"/>
          <w:lang w:val="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общеобразовательных учреждений ставки педагога – психолога, учителя – логопеда. </w:t>
      </w:r>
    </w:p>
    <w:p w:rsidR="00FD1080" w:rsidRPr="00B945EE" w:rsidRDefault="00FD1080" w:rsidP="00FD1080">
      <w:pPr>
        <w:autoSpaceDE w:val="0"/>
        <w:autoSpaceDN w:val="0"/>
        <w:adjustRightInd w:val="0"/>
        <w:spacing w:after="0" w:line="360" w:lineRule="auto"/>
        <w:ind w:left="540" w:hanging="567"/>
        <w:jc w:val="both"/>
        <w:rPr>
          <w:rFonts w:ascii="Times New Roman" w:hAnsi="Times New Roman"/>
          <w:i/>
          <w:iCs/>
          <w:sz w:val="28"/>
          <w:szCs w:val="28"/>
          <w:lang w:val="ru-RU"/>
        </w:rPr>
      </w:pPr>
      <w:r w:rsidRPr="00B945EE">
        <w:rPr>
          <w:rFonts w:ascii="Times New Roman" w:hAnsi="Times New Roman"/>
          <w:i/>
          <w:iCs/>
          <w:sz w:val="28"/>
          <w:szCs w:val="28"/>
          <w:lang w:val="ru-RU"/>
        </w:rPr>
        <w:t>Материально - техническое обеспечение</w:t>
      </w:r>
    </w:p>
    <w:p w:rsidR="00FD1080" w:rsidRPr="001E0C90" w:rsidRDefault="00FD1080" w:rsidP="00C047B9">
      <w:pPr>
        <w:autoSpaceDE w:val="0"/>
        <w:autoSpaceDN w:val="0"/>
        <w:adjustRightInd w:val="0"/>
        <w:spacing w:after="0" w:line="360" w:lineRule="auto"/>
        <w:ind w:left="-567"/>
        <w:jc w:val="both"/>
        <w:rPr>
          <w:rFonts w:ascii="Times New Roman" w:hAnsi="Times New Roman"/>
          <w:sz w:val="28"/>
          <w:szCs w:val="28"/>
          <w:lang w:val="ru-RU"/>
        </w:rPr>
      </w:pPr>
      <w:proofErr w:type="gramStart"/>
      <w:r w:rsidRPr="001E0C90">
        <w:rPr>
          <w:rFonts w:ascii="Times New Roman" w:hAnsi="Times New Roman"/>
          <w:sz w:val="28"/>
          <w:szCs w:val="28"/>
          <w:lang w:val="ru-RU"/>
        </w:rPr>
        <w:t xml:space="preserve">Материально - техническое обеспечение заключается в создании надлежащей материально - технической базы, позволяющей обеспечить адаптивную и </w:t>
      </w:r>
      <w:proofErr w:type="spellStart"/>
      <w:r w:rsidRPr="001E0C90">
        <w:rPr>
          <w:rFonts w:ascii="Times New Roman" w:hAnsi="Times New Roman"/>
          <w:sz w:val="28"/>
          <w:szCs w:val="28"/>
          <w:lang w:val="ru-RU"/>
        </w:rPr>
        <w:t>коррекционно</w:t>
      </w:r>
      <w:proofErr w:type="spellEnd"/>
      <w:r w:rsidRPr="001E0C90">
        <w:rPr>
          <w:rFonts w:ascii="Times New Roman" w:hAnsi="Times New Roman"/>
          <w:sz w:val="28"/>
          <w:szCs w:val="28"/>
          <w:lang w:val="ru-RU"/>
        </w:rPr>
        <w:t xml:space="preserve"> – развивающую среды образовательного учреждения, в том числе надлежащие материально -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организацию их пребывания и обучения в учреждении.</w:t>
      </w:r>
      <w:proofErr w:type="gramEnd"/>
    </w:p>
    <w:p w:rsidR="00FD1080" w:rsidRPr="001E0C90" w:rsidRDefault="00FD1080" w:rsidP="00C047B9">
      <w:pPr>
        <w:autoSpaceDE w:val="0"/>
        <w:autoSpaceDN w:val="0"/>
        <w:adjustRightInd w:val="0"/>
        <w:spacing w:after="0" w:line="360" w:lineRule="auto"/>
        <w:ind w:left="540" w:hanging="567"/>
        <w:jc w:val="both"/>
        <w:rPr>
          <w:rFonts w:ascii="Times New Roman" w:hAnsi="Times New Roman"/>
          <w:i/>
          <w:iCs/>
          <w:sz w:val="28"/>
          <w:szCs w:val="28"/>
          <w:lang w:val="ru-RU"/>
        </w:rPr>
      </w:pPr>
      <w:r w:rsidRPr="001E0C90">
        <w:rPr>
          <w:rFonts w:ascii="Times New Roman" w:hAnsi="Times New Roman"/>
          <w:i/>
          <w:iCs/>
          <w:sz w:val="28"/>
          <w:szCs w:val="28"/>
          <w:lang w:val="ru-RU"/>
        </w:rPr>
        <w:t>Информационное обеспечение</w:t>
      </w:r>
    </w:p>
    <w:p w:rsidR="00FD1080" w:rsidRPr="001E0C90" w:rsidRDefault="00FD1080" w:rsidP="00C047B9">
      <w:pPr>
        <w:autoSpaceDE w:val="0"/>
        <w:autoSpaceDN w:val="0"/>
        <w:adjustRightInd w:val="0"/>
        <w:spacing w:after="0" w:line="360" w:lineRule="auto"/>
        <w:ind w:left="-567"/>
        <w:jc w:val="both"/>
        <w:rPr>
          <w:rFonts w:ascii="Times New Roman" w:hAnsi="Times New Roman"/>
          <w:sz w:val="28"/>
          <w:szCs w:val="28"/>
          <w:lang w:val="ru-RU"/>
        </w:rPr>
      </w:pPr>
      <w:r w:rsidRPr="001E0C90">
        <w:rPr>
          <w:rFonts w:ascii="Times New Roman" w:hAnsi="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w:t>
      </w:r>
    </w:p>
    <w:p w:rsidR="00FD1080" w:rsidRPr="001E0C90" w:rsidRDefault="00FD1080" w:rsidP="00923B24">
      <w:pPr>
        <w:autoSpaceDE w:val="0"/>
        <w:autoSpaceDN w:val="0"/>
        <w:adjustRightInd w:val="0"/>
        <w:spacing w:line="360" w:lineRule="auto"/>
        <w:ind w:left="-567"/>
        <w:jc w:val="both"/>
        <w:rPr>
          <w:rFonts w:ascii="Times New Roman" w:hAnsi="Times New Roman"/>
          <w:sz w:val="28"/>
          <w:szCs w:val="28"/>
          <w:lang w:val="ru-RU"/>
        </w:rPr>
      </w:pPr>
      <w:r w:rsidRPr="001E0C90">
        <w:rPr>
          <w:rFonts w:ascii="Times New Roman" w:hAnsi="Times New Roman"/>
          <w:sz w:val="28"/>
          <w:szCs w:val="28"/>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w:t>
      </w:r>
      <w:r w:rsidRPr="001E0C90">
        <w:rPr>
          <w:rFonts w:ascii="Times New Roman" w:hAnsi="Times New Roman"/>
          <w:sz w:val="28"/>
          <w:szCs w:val="28"/>
          <w:lang w:val="ru-RU"/>
        </w:rPr>
        <w:lastRenderedPageBreak/>
        <w:t xml:space="preserve">педагогов к сетевым источникам информации, к информационно - 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1E0C90">
        <w:rPr>
          <w:rFonts w:ascii="Times New Roman" w:hAnsi="Times New Roman"/>
          <w:sz w:val="28"/>
          <w:szCs w:val="28"/>
          <w:lang w:val="ru-RU"/>
        </w:rPr>
        <w:t>мультимедийных</w:t>
      </w:r>
      <w:proofErr w:type="spellEnd"/>
      <w:r w:rsidRPr="001E0C90">
        <w:rPr>
          <w:rFonts w:ascii="Times New Roman" w:hAnsi="Times New Roman"/>
          <w:sz w:val="28"/>
          <w:szCs w:val="28"/>
          <w:lang w:val="ru-RU"/>
        </w:rPr>
        <w:t>, аудио -  и видеоматериалов.</w:t>
      </w:r>
    </w:p>
    <w:p w:rsidR="00FD1080" w:rsidRPr="001E0C90" w:rsidRDefault="00FD1080" w:rsidP="00FD1080">
      <w:pPr>
        <w:pStyle w:val="21"/>
        <w:tabs>
          <w:tab w:val="left" w:pos="11199"/>
        </w:tabs>
        <w:spacing w:line="360" w:lineRule="auto"/>
        <w:ind w:hanging="567"/>
        <w:jc w:val="center"/>
        <w:rPr>
          <w:b/>
          <w:iCs/>
          <w:sz w:val="28"/>
          <w:szCs w:val="28"/>
          <w:lang w:val="ru-RU"/>
        </w:rPr>
      </w:pPr>
      <w:r w:rsidRPr="001E0C90">
        <w:rPr>
          <w:b/>
          <w:iCs/>
          <w:sz w:val="28"/>
          <w:szCs w:val="28"/>
          <w:lang w:val="ru-RU"/>
        </w:rPr>
        <w:t>Структура и содержание программы коррекционной работы</w:t>
      </w:r>
    </w:p>
    <w:p w:rsidR="00FD1080" w:rsidRPr="001E0C90" w:rsidRDefault="00FD1080" w:rsidP="00367900">
      <w:pPr>
        <w:spacing w:after="0" w:line="360" w:lineRule="auto"/>
        <w:ind w:left="-567"/>
        <w:jc w:val="both"/>
        <w:rPr>
          <w:rFonts w:ascii="Times New Roman" w:hAnsi="Times New Roman"/>
          <w:sz w:val="28"/>
          <w:szCs w:val="28"/>
          <w:lang w:val="ru-RU"/>
        </w:rPr>
      </w:pPr>
      <w:r w:rsidRPr="001E0C90">
        <w:rPr>
          <w:rFonts w:ascii="Times New Roman" w:hAnsi="Times New Roman"/>
          <w:sz w:val="28"/>
          <w:szCs w:val="28"/>
          <w:lang w:val="ru-RU"/>
        </w:rPr>
        <w:t xml:space="preserve">Программа включает в себя пять модулей: </w:t>
      </w:r>
      <w:proofErr w:type="gramStart"/>
      <w:r w:rsidRPr="001E0C90">
        <w:rPr>
          <w:rFonts w:ascii="Times New Roman" w:hAnsi="Times New Roman"/>
          <w:sz w:val="28"/>
          <w:szCs w:val="28"/>
          <w:lang w:val="ru-RU"/>
        </w:rPr>
        <w:t>концептуальный</w:t>
      </w:r>
      <w:proofErr w:type="gramEnd"/>
      <w:r w:rsidRPr="001E0C90">
        <w:rPr>
          <w:rFonts w:ascii="Times New Roman" w:hAnsi="Times New Roman"/>
          <w:sz w:val="28"/>
          <w:szCs w:val="28"/>
          <w:lang w:val="ru-RU"/>
        </w:rPr>
        <w:t xml:space="preserve">, </w:t>
      </w:r>
      <w:proofErr w:type="spellStart"/>
      <w:r w:rsidRPr="001E0C90">
        <w:rPr>
          <w:rFonts w:ascii="Times New Roman" w:hAnsi="Times New Roman"/>
          <w:sz w:val="28"/>
          <w:szCs w:val="28"/>
          <w:lang w:val="ru-RU"/>
        </w:rPr>
        <w:t>диагностико-консультативный</w:t>
      </w:r>
      <w:proofErr w:type="spellEnd"/>
      <w:r w:rsidRPr="001E0C90">
        <w:rPr>
          <w:rFonts w:ascii="Times New Roman" w:hAnsi="Times New Roman"/>
          <w:sz w:val="28"/>
          <w:szCs w:val="28"/>
          <w:lang w:val="ru-RU"/>
        </w:rPr>
        <w:t>, коррекционно-развивающий, лечебно-профилактический, социально-педагогический.</w:t>
      </w:r>
    </w:p>
    <w:p w:rsidR="00FD1080" w:rsidRPr="001E0C90" w:rsidRDefault="00FD1080" w:rsidP="00C047B9">
      <w:pPr>
        <w:spacing w:after="0" w:line="360" w:lineRule="auto"/>
        <w:ind w:left="-567"/>
        <w:jc w:val="both"/>
        <w:rPr>
          <w:rFonts w:ascii="Times New Roman" w:hAnsi="Times New Roman"/>
          <w:sz w:val="28"/>
          <w:szCs w:val="28"/>
          <w:lang w:val="ru-RU"/>
        </w:rPr>
      </w:pPr>
      <w:r w:rsidRPr="001E0C90">
        <w:rPr>
          <w:rFonts w:ascii="Times New Roman" w:hAnsi="Times New Roman"/>
          <w:i/>
          <w:iCs/>
          <w:sz w:val="28"/>
          <w:szCs w:val="28"/>
          <w:lang w:val="ru-RU"/>
        </w:rPr>
        <w:t xml:space="preserve">Концептуальный модуль </w:t>
      </w:r>
      <w:r w:rsidRPr="001E0C90">
        <w:rPr>
          <w:rFonts w:ascii="Times New Roman" w:hAnsi="Times New Roman"/>
          <w:sz w:val="28"/>
          <w:szCs w:val="28"/>
          <w:lang w:val="ru-RU"/>
        </w:rPr>
        <w:t xml:space="preserve">раскрывает сущность </w:t>
      </w:r>
      <w:proofErr w:type="spellStart"/>
      <w:r w:rsidRPr="001E0C90">
        <w:rPr>
          <w:rFonts w:ascii="Times New Roman" w:hAnsi="Times New Roman"/>
          <w:sz w:val="28"/>
          <w:szCs w:val="28"/>
          <w:lang w:val="ru-RU"/>
        </w:rPr>
        <w:t>медико-психолого-педагогического</w:t>
      </w:r>
      <w:proofErr w:type="spellEnd"/>
      <w:r w:rsidRPr="001E0C90">
        <w:rPr>
          <w:rFonts w:ascii="Times New Roman" w:hAnsi="Times New Roman"/>
          <w:sz w:val="28"/>
          <w:szCs w:val="28"/>
          <w:lang w:val="ru-RU"/>
        </w:rPr>
        <w:t xml:space="preserve"> сопровождения, его цели, задачи, содержание и формы </w:t>
      </w:r>
      <w:proofErr w:type="spellStart"/>
      <w:r w:rsidRPr="001E0C90">
        <w:rPr>
          <w:rFonts w:ascii="Times New Roman" w:hAnsi="Times New Roman"/>
          <w:sz w:val="28"/>
          <w:szCs w:val="28"/>
          <w:lang w:val="ru-RU"/>
        </w:rPr>
        <w:t>соорганизации</w:t>
      </w:r>
      <w:proofErr w:type="spellEnd"/>
      <w:r w:rsidRPr="001E0C90">
        <w:rPr>
          <w:rFonts w:ascii="Times New Roman" w:hAnsi="Times New Roman"/>
          <w:sz w:val="28"/>
          <w:szCs w:val="28"/>
          <w:lang w:val="ru-RU"/>
        </w:rPr>
        <w:t xml:space="preserve"> субъектов сопровождения.</w:t>
      </w:r>
    </w:p>
    <w:p w:rsidR="00FD1080" w:rsidRPr="001E0C90" w:rsidRDefault="00FD1080" w:rsidP="00C047B9">
      <w:pPr>
        <w:spacing w:after="0" w:line="360" w:lineRule="auto"/>
        <w:ind w:left="-567"/>
        <w:jc w:val="both"/>
        <w:rPr>
          <w:rFonts w:ascii="Times New Roman" w:hAnsi="Times New Roman"/>
          <w:sz w:val="28"/>
          <w:szCs w:val="28"/>
          <w:lang w:val="ru-RU"/>
        </w:rPr>
      </w:pPr>
      <w:proofErr w:type="spellStart"/>
      <w:r w:rsidRPr="001E0C90">
        <w:rPr>
          <w:rFonts w:ascii="Times New Roman" w:hAnsi="Times New Roman"/>
          <w:i/>
          <w:iCs/>
          <w:sz w:val="28"/>
          <w:szCs w:val="28"/>
          <w:lang w:val="ru-RU"/>
        </w:rPr>
        <w:t>Диагностико-консультативный</w:t>
      </w:r>
      <w:proofErr w:type="spellEnd"/>
      <w:r w:rsidRPr="001E0C90">
        <w:rPr>
          <w:rFonts w:ascii="Times New Roman" w:hAnsi="Times New Roman"/>
          <w:i/>
          <w:iCs/>
          <w:sz w:val="28"/>
          <w:szCs w:val="28"/>
          <w:lang w:val="ru-RU"/>
        </w:rPr>
        <w:t xml:space="preserve"> модуль</w:t>
      </w:r>
      <w:r w:rsidRPr="001E0C90">
        <w:rPr>
          <w:rFonts w:ascii="Times New Roman" w:hAnsi="Times New Roman"/>
          <w:sz w:val="28"/>
          <w:szCs w:val="28"/>
          <w:lang w:val="ru-RU"/>
        </w:rPr>
        <w:t xml:space="preserve"> 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FD1080" w:rsidRPr="001E0C90" w:rsidRDefault="00FD1080" w:rsidP="00C047B9">
      <w:pPr>
        <w:spacing w:after="0" w:line="360" w:lineRule="auto"/>
        <w:ind w:left="-567"/>
        <w:jc w:val="both"/>
        <w:rPr>
          <w:rFonts w:ascii="Times New Roman" w:hAnsi="Times New Roman"/>
          <w:sz w:val="28"/>
          <w:szCs w:val="28"/>
          <w:lang w:val="ru-RU"/>
        </w:rPr>
      </w:pPr>
      <w:proofErr w:type="spellStart"/>
      <w:r w:rsidRPr="001E0C90">
        <w:rPr>
          <w:rFonts w:ascii="Times New Roman" w:hAnsi="Times New Roman"/>
          <w:i/>
          <w:iCs/>
          <w:sz w:val="28"/>
          <w:szCs w:val="28"/>
          <w:lang w:val="ru-RU"/>
        </w:rPr>
        <w:t>Коррекционно-развивающиий</w:t>
      </w:r>
      <w:proofErr w:type="spellEnd"/>
      <w:r w:rsidRPr="001E0C90">
        <w:rPr>
          <w:rFonts w:ascii="Times New Roman" w:hAnsi="Times New Roman"/>
          <w:i/>
          <w:iCs/>
          <w:sz w:val="28"/>
          <w:szCs w:val="28"/>
          <w:lang w:val="ru-RU"/>
        </w:rPr>
        <w:t xml:space="preserve"> модуль</w:t>
      </w:r>
      <w:r w:rsidRPr="001E0C90">
        <w:rPr>
          <w:rFonts w:ascii="Times New Roman" w:hAnsi="Times New Roman"/>
          <w:sz w:val="28"/>
          <w:szCs w:val="28"/>
          <w:lang w:val="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D1080" w:rsidRPr="001E0C90" w:rsidRDefault="00FD1080" w:rsidP="00C047B9">
      <w:pPr>
        <w:spacing w:after="0" w:line="360" w:lineRule="auto"/>
        <w:ind w:left="-567"/>
        <w:jc w:val="both"/>
        <w:rPr>
          <w:rFonts w:ascii="Times New Roman" w:hAnsi="Times New Roman"/>
          <w:sz w:val="28"/>
          <w:szCs w:val="28"/>
          <w:lang w:val="ru-RU"/>
        </w:rPr>
      </w:pPr>
      <w:r w:rsidRPr="001E0C90">
        <w:rPr>
          <w:rFonts w:ascii="Times New Roman" w:hAnsi="Times New Roman"/>
          <w:i/>
          <w:iCs/>
          <w:sz w:val="28"/>
          <w:szCs w:val="28"/>
          <w:lang w:val="ru-RU"/>
        </w:rPr>
        <w:t>Лечебно-профилактический модуль</w:t>
      </w:r>
      <w:r w:rsidRPr="001E0C90">
        <w:rPr>
          <w:rFonts w:ascii="Times New Roman" w:hAnsi="Times New Roman"/>
          <w:sz w:val="28"/>
          <w:szCs w:val="28"/>
          <w:lang w:val="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D1080" w:rsidRPr="001E0C90" w:rsidRDefault="00FD1080" w:rsidP="00C047B9">
      <w:pPr>
        <w:spacing w:after="0" w:line="360" w:lineRule="auto"/>
        <w:ind w:left="-567"/>
        <w:jc w:val="both"/>
        <w:rPr>
          <w:rFonts w:ascii="Times New Roman" w:hAnsi="Times New Roman"/>
          <w:sz w:val="28"/>
          <w:szCs w:val="28"/>
          <w:lang w:val="ru-RU"/>
        </w:rPr>
      </w:pPr>
      <w:r w:rsidRPr="001E0C90">
        <w:rPr>
          <w:rFonts w:ascii="Times New Roman" w:hAnsi="Times New Roman"/>
          <w:i/>
          <w:iCs/>
          <w:sz w:val="28"/>
          <w:szCs w:val="28"/>
          <w:lang w:val="ru-RU"/>
        </w:rPr>
        <w:t>Социально-педагогический модуль</w:t>
      </w:r>
      <w:r w:rsidRPr="001E0C90">
        <w:rPr>
          <w:rFonts w:ascii="Times New Roman" w:hAnsi="Times New Roman"/>
          <w:sz w:val="28"/>
          <w:szCs w:val="28"/>
          <w:lang w:val="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FD1080" w:rsidRPr="00B945EE" w:rsidRDefault="00FD1080" w:rsidP="00C047B9">
      <w:pPr>
        <w:spacing w:after="0" w:line="360" w:lineRule="auto"/>
        <w:ind w:hanging="567"/>
        <w:jc w:val="center"/>
        <w:rPr>
          <w:rFonts w:ascii="Times New Roman" w:hAnsi="Times New Roman"/>
          <w:i/>
          <w:iCs/>
          <w:sz w:val="28"/>
          <w:szCs w:val="28"/>
          <w:lang w:val="ru-RU"/>
        </w:rPr>
      </w:pPr>
      <w:r w:rsidRPr="00B945EE">
        <w:rPr>
          <w:rFonts w:ascii="Times New Roman" w:hAnsi="Times New Roman"/>
          <w:i/>
          <w:iCs/>
          <w:sz w:val="28"/>
          <w:szCs w:val="28"/>
          <w:lang w:val="ru-RU"/>
        </w:rPr>
        <w:t>Концептуальный модуль</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В</w:t>
      </w:r>
      <w:r w:rsidRPr="001E0C90">
        <w:rPr>
          <w:rFonts w:ascii="Times New Roman" w:hAnsi="Times New Roman"/>
          <w:sz w:val="28"/>
          <w:szCs w:val="28"/>
          <w:lang w:val="ru-RU"/>
        </w:rPr>
        <w:t xml:space="preserve"> </w:t>
      </w:r>
      <w:r w:rsidRPr="001E0C90">
        <w:rPr>
          <w:rFonts w:ascii="Times New Roman" w:hAnsi="Times New Roman"/>
          <w:i/>
          <w:iCs/>
          <w:sz w:val="28"/>
          <w:szCs w:val="28"/>
          <w:lang w:val="ru-RU"/>
        </w:rPr>
        <w:t>программе коррекционной работы</w:t>
      </w:r>
      <w:r w:rsidRPr="001E0C90">
        <w:rPr>
          <w:rFonts w:ascii="Times New Roman" w:hAnsi="Times New Roman"/>
          <w:sz w:val="28"/>
          <w:szCs w:val="28"/>
          <w:lang w:val="ru-RU"/>
        </w:rPr>
        <w:t xml:space="preserve"> </w:t>
      </w:r>
      <w:proofErr w:type="spellStart"/>
      <w:r w:rsidRPr="001E0C90">
        <w:rPr>
          <w:rFonts w:ascii="Times New Roman" w:hAnsi="Times New Roman"/>
          <w:sz w:val="28"/>
          <w:szCs w:val="28"/>
          <w:lang w:val="ru-RU"/>
        </w:rPr>
        <w:t>медико-психолого-педагогическое</w:t>
      </w:r>
      <w:proofErr w:type="spellEnd"/>
      <w:r w:rsidRPr="001E0C90">
        <w:rPr>
          <w:rFonts w:ascii="Times New Roman" w:hAnsi="Times New Roman"/>
          <w:sz w:val="28"/>
          <w:szCs w:val="28"/>
          <w:lang w:val="ru-RU"/>
        </w:rPr>
        <w:t xml:space="preserve"> </w:t>
      </w:r>
      <w:r w:rsidRPr="001E0C90">
        <w:rPr>
          <w:rFonts w:ascii="Times New Roman" w:hAnsi="Times New Roman"/>
          <w:i/>
          <w:iCs/>
          <w:sz w:val="28"/>
          <w:szCs w:val="28"/>
          <w:lang w:val="ru-RU"/>
        </w:rPr>
        <w:t>сопровождение</w:t>
      </w:r>
      <w:r w:rsidRPr="001E0C90">
        <w:rPr>
          <w:rFonts w:ascii="Times New Roman" w:hAnsi="Times New Roman"/>
          <w:sz w:val="28"/>
          <w:szCs w:val="28"/>
          <w:lang w:val="ru-RU"/>
        </w:rPr>
        <w:t xml:space="preserve"> понимается как сложный процесс взаимодействия сопровождающего и сопровождаемого, результатом которого является решение и </w:t>
      </w:r>
      <w:proofErr w:type="gramStart"/>
      <w:r w:rsidRPr="001E0C90">
        <w:rPr>
          <w:rFonts w:ascii="Times New Roman" w:hAnsi="Times New Roman"/>
          <w:sz w:val="28"/>
          <w:szCs w:val="28"/>
          <w:lang w:val="ru-RU"/>
        </w:rPr>
        <w:t>действие</w:t>
      </w:r>
      <w:proofErr w:type="gramEnd"/>
      <w:r w:rsidRPr="001E0C90">
        <w:rPr>
          <w:rFonts w:ascii="Times New Roman" w:hAnsi="Times New Roman"/>
          <w:sz w:val="28"/>
          <w:szCs w:val="28"/>
          <w:lang w:val="ru-RU"/>
        </w:rPr>
        <w:t xml:space="preserve"> ведущее к прогрессу в развитии сопровождаемого. </w:t>
      </w:r>
    </w:p>
    <w:p w:rsidR="00FD1080" w:rsidRPr="001E0C90" w:rsidRDefault="00FD1080" w:rsidP="00FD1080">
      <w:pPr>
        <w:spacing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В основе сопровождения лежит единство четырёх </w:t>
      </w:r>
      <w:r w:rsidRPr="001E0C90">
        <w:rPr>
          <w:rFonts w:ascii="Times New Roman" w:hAnsi="Times New Roman"/>
          <w:i/>
          <w:iCs/>
          <w:sz w:val="28"/>
          <w:szCs w:val="28"/>
          <w:lang w:val="ru-RU"/>
        </w:rPr>
        <w:t>функций:</w:t>
      </w:r>
      <w:r w:rsidRPr="001E0C90">
        <w:rPr>
          <w:rFonts w:ascii="Times New Roman" w:hAnsi="Times New Roman"/>
          <w:sz w:val="28"/>
          <w:szCs w:val="28"/>
          <w:lang w:val="ru-RU"/>
        </w:rPr>
        <w:t xml:space="preserve"> диагностика сущности возникшей проблемы; информация о сути проблемы и путях её </w:t>
      </w:r>
      <w:r w:rsidRPr="001E0C90">
        <w:rPr>
          <w:rFonts w:ascii="Times New Roman" w:hAnsi="Times New Roman"/>
          <w:sz w:val="28"/>
          <w:szCs w:val="28"/>
          <w:lang w:val="ru-RU"/>
        </w:rPr>
        <w:lastRenderedPageBreak/>
        <w:t xml:space="preserve">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w:t>
      </w:r>
      <w:proofErr w:type="spellStart"/>
      <w:r w:rsidRPr="001E0C90">
        <w:rPr>
          <w:rFonts w:ascii="Times New Roman" w:hAnsi="Times New Roman"/>
          <w:sz w:val="28"/>
          <w:szCs w:val="28"/>
          <w:lang w:val="ru-RU"/>
        </w:rPr>
        <w:t>мультидисциплинарность</w:t>
      </w:r>
      <w:proofErr w:type="spellEnd"/>
      <w:r w:rsidRPr="001E0C90">
        <w:rPr>
          <w:rFonts w:ascii="Times New Roman" w:hAnsi="Times New Roman"/>
          <w:sz w:val="28"/>
          <w:szCs w:val="28"/>
          <w:lang w:val="ru-RU"/>
        </w:rPr>
        <w:t xml:space="preserve"> (комплексный подход) сопровождения.</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Основная цель сопровождения</w:t>
      </w:r>
      <w:r w:rsidRPr="001E0C90">
        <w:rPr>
          <w:rFonts w:ascii="Times New Roman" w:hAnsi="Times New Roman"/>
          <w:sz w:val="28"/>
          <w:szCs w:val="28"/>
          <w:lang w:val="ru-RU"/>
        </w:rPr>
        <w:t xml:space="preserve"> </w:t>
      </w:r>
      <w:r w:rsidRPr="001E0C90">
        <w:rPr>
          <w:rFonts w:ascii="Times New Roman" w:hAnsi="Times New Roman"/>
          <w:b/>
          <w:bCs/>
          <w:sz w:val="28"/>
          <w:szCs w:val="28"/>
          <w:lang w:val="ru-RU"/>
        </w:rPr>
        <w:t>–</w:t>
      </w:r>
      <w:r w:rsidRPr="001E0C90">
        <w:rPr>
          <w:rFonts w:ascii="Times New Roman" w:hAnsi="Times New Roman"/>
          <w:sz w:val="28"/>
          <w:szCs w:val="28"/>
          <w:lang w:val="ru-RU"/>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Организационно-управленческой формой сопровождения</w:t>
      </w:r>
      <w:r w:rsidRPr="001E0C90">
        <w:rPr>
          <w:rFonts w:ascii="Times New Roman" w:hAnsi="Times New Roman"/>
          <w:sz w:val="28"/>
          <w:szCs w:val="28"/>
          <w:lang w:val="ru-RU"/>
        </w:rPr>
        <w:t xml:space="preserve"> является </w:t>
      </w:r>
      <w:proofErr w:type="spellStart"/>
      <w:r w:rsidRPr="001E0C90">
        <w:rPr>
          <w:rFonts w:ascii="Times New Roman" w:hAnsi="Times New Roman"/>
          <w:sz w:val="28"/>
          <w:szCs w:val="28"/>
          <w:lang w:val="ru-RU"/>
        </w:rPr>
        <w:t>медико-психолого-педагогический</w:t>
      </w:r>
      <w:proofErr w:type="spellEnd"/>
      <w:r w:rsidRPr="001E0C90">
        <w:rPr>
          <w:rFonts w:ascii="Times New Roman" w:hAnsi="Times New Roman"/>
          <w:sz w:val="28"/>
          <w:szCs w:val="28"/>
          <w:lang w:val="ru-RU"/>
        </w:rPr>
        <w:t xml:space="preserve">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D1080" w:rsidRPr="001E0C90" w:rsidRDefault="00FD1080" w:rsidP="00FD1080">
      <w:pPr>
        <w:spacing w:line="360" w:lineRule="auto"/>
        <w:ind w:hanging="567"/>
        <w:jc w:val="center"/>
        <w:rPr>
          <w:rFonts w:ascii="Times New Roman" w:hAnsi="Times New Roman"/>
          <w:i/>
          <w:iCs/>
          <w:sz w:val="28"/>
          <w:szCs w:val="28"/>
          <w:lang w:val="ru-RU"/>
        </w:rPr>
      </w:pPr>
      <w:proofErr w:type="spellStart"/>
      <w:r w:rsidRPr="001E0C90">
        <w:rPr>
          <w:rFonts w:ascii="Times New Roman" w:hAnsi="Times New Roman"/>
          <w:i/>
          <w:iCs/>
          <w:sz w:val="28"/>
          <w:szCs w:val="28"/>
          <w:lang w:val="ru-RU"/>
        </w:rPr>
        <w:t>Диагностико-консультативный</w:t>
      </w:r>
      <w:proofErr w:type="spellEnd"/>
      <w:r w:rsidRPr="001E0C90">
        <w:rPr>
          <w:rFonts w:ascii="Times New Roman" w:hAnsi="Times New Roman"/>
          <w:i/>
          <w:iCs/>
          <w:sz w:val="28"/>
          <w:szCs w:val="28"/>
          <w:lang w:val="ru-RU"/>
        </w:rPr>
        <w:t xml:space="preserve"> модуль</w:t>
      </w:r>
    </w:p>
    <w:p w:rsidR="00FD1080" w:rsidRPr="001E0C90" w:rsidRDefault="00FD1080" w:rsidP="00FD1080">
      <w:pPr>
        <w:autoSpaceDE w:val="0"/>
        <w:spacing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В данном модуле разрабатывается программа изучения ребенка различными специалистами. </w:t>
      </w:r>
      <w:r w:rsidRPr="001E0C90">
        <w:rPr>
          <w:rFonts w:ascii="Times New Roman" w:hAnsi="Times New Roman"/>
          <w:i/>
          <w:iCs/>
          <w:sz w:val="28"/>
          <w:szCs w:val="28"/>
          <w:lang w:val="ru-RU"/>
        </w:rPr>
        <w:t>Педагог</w:t>
      </w:r>
      <w:r w:rsidRPr="001E0C90">
        <w:rPr>
          <w:rFonts w:ascii="Times New Roman" w:hAnsi="Times New Roman"/>
          <w:sz w:val="28"/>
          <w:szCs w:val="28"/>
          <w:lang w:val="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FD1080" w:rsidRPr="001E0C90" w:rsidRDefault="00FD1080" w:rsidP="00FD1080">
      <w:pPr>
        <w:autoSpaceDE w:val="0"/>
        <w:spacing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В содержание исследования ребенка </w:t>
      </w:r>
      <w:r w:rsidRPr="001E0C90">
        <w:rPr>
          <w:rFonts w:ascii="Times New Roman" w:hAnsi="Times New Roman"/>
          <w:i/>
          <w:iCs/>
          <w:sz w:val="28"/>
          <w:szCs w:val="28"/>
          <w:lang w:val="ru-RU"/>
        </w:rPr>
        <w:t>психологом</w:t>
      </w:r>
      <w:r w:rsidRPr="001E0C90">
        <w:rPr>
          <w:rFonts w:ascii="Times New Roman" w:hAnsi="Times New Roman"/>
          <w:sz w:val="28"/>
          <w:szCs w:val="28"/>
          <w:lang w:val="ru-RU"/>
        </w:rPr>
        <w:t xml:space="preserve"> входит следующее:</w:t>
      </w:r>
    </w:p>
    <w:p w:rsidR="00FD1080" w:rsidRPr="001E0C90" w:rsidRDefault="00FD1080" w:rsidP="00FD1080">
      <w:pPr>
        <w:autoSpaceDE w:val="0"/>
        <w:spacing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D1080" w:rsidRPr="001E0C90" w:rsidRDefault="00FD1080" w:rsidP="00923B24">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lastRenderedPageBreak/>
        <w:tab/>
        <w:t xml:space="preserve">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1E0C90">
        <w:rPr>
          <w:rFonts w:ascii="Times New Roman" w:hAnsi="Times New Roman"/>
          <w:sz w:val="28"/>
          <w:szCs w:val="28"/>
          <w:lang w:val="ru-RU"/>
        </w:rPr>
        <w:t>в первые</w:t>
      </w:r>
      <w:proofErr w:type="gramEnd"/>
      <w:r w:rsidRPr="001E0C90">
        <w:rPr>
          <w:rFonts w:ascii="Times New Roman" w:hAnsi="Times New Roman"/>
          <w:sz w:val="28"/>
          <w:szCs w:val="28"/>
          <w:lang w:val="ru-RU"/>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w:t>
      </w:r>
      <w:proofErr w:type="spellStart"/>
      <w:r w:rsidRPr="001E0C90">
        <w:rPr>
          <w:rFonts w:ascii="Times New Roman" w:hAnsi="Times New Roman"/>
          <w:sz w:val="28"/>
          <w:szCs w:val="28"/>
          <w:lang w:val="ru-RU"/>
        </w:rPr>
        <w:t>депривация</w:t>
      </w:r>
      <w:proofErr w:type="spellEnd"/>
      <w:r w:rsidRPr="001E0C90">
        <w:rPr>
          <w:rFonts w:ascii="Times New Roman" w:hAnsi="Times New Roman"/>
          <w:sz w:val="28"/>
          <w:szCs w:val="28"/>
          <w:lang w:val="ru-RU"/>
        </w:rPr>
        <w:t>). Необходимо знать характер воспитания ребенка (чрезмерная опека, отсутствие внимания к нему и другие).</w:t>
      </w:r>
    </w:p>
    <w:p w:rsidR="00FD1080" w:rsidRPr="001E0C90" w:rsidRDefault="00FD1080" w:rsidP="00923B24">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ab/>
        <w:t>3. Изучение работ ребёнка (тетради, рисунки, поделки и т. п.).</w:t>
      </w:r>
    </w:p>
    <w:p w:rsidR="00FD1080" w:rsidRPr="001E0C90" w:rsidRDefault="00FD1080" w:rsidP="00923B24">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FD1080" w:rsidRPr="001E0C90" w:rsidRDefault="00FD1080" w:rsidP="00923B24">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ab/>
        <w:t>5. Выявление и раскрытие причин и характера тех или иных особенностей психического развития детей.</w:t>
      </w:r>
    </w:p>
    <w:p w:rsidR="00FD1080" w:rsidRPr="001E0C90" w:rsidRDefault="00FD1080" w:rsidP="00923B24">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FD1080" w:rsidRPr="001E0C90" w:rsidRDefault="00FD1080" w:rsidP="00FD1080">
      <w:pPr>
        <w:autoSpaceDE w:val="0"/>
        <w:spacing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ab/>
        <w:t xml:space="preserve">7. Выработка рекомендаций по обучению и воспитанию. Составление индивидуальных образовательных маршрутов </w:t>
      </w:r>
      <w:proofErr w:type="spellStart"/>
      <w:r w:rsidRPr="001E0C90">
        <w:rPr>
          <w:rFonts w:ascii="Times New Roman" w:hAnsi="Times New Roman"/>
          <w:sz w:val="28"/>
          <w:szCs w:val="28"/>
          <w:lang w:val="ru-RU"/>
        </w:rPr>
        <w:t>медико-психолого-педагогического</w:t>
      </w:r>
      <w:proofErr w:type="spellEnd"/>
      <w:r w:rsidRPr="001E0C90">
        <w:rPr>
          <w:rFonts w:ascii="Times New Roman" w:hAnsi="Times New Roman"/>
          <w:sz w:val="28"/>
          <w:szCs w:val="28"/>
          <w:lang w:val="ru-RU"/>
        </w:rPr>
        <w:t xml:space="preserve"> сопровождения.</w:t>
      </w:r>
    </w:p>
    <w:p w:rsidR="00FD1080" w:rsidRPr="001E0C90" w:rsidRDefault="00FD1080" w:rsidP="00923B24">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FD1080" w:rsidRPr="001E0C90" w:rsidRDefault="00FD1080" w:rsidP="00923B24">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sidRPr="001E0C90">
        <w:rPr>
          <w:rFonts w:ascii="Times New Roman" w:hAnsi="Times New Roman"/>
          <w:sz w:val="28"/>
          <w:szCs w:val="28"/>
          <w:lang w:val="ru-RU"/>
        </w:rPr>
        <w:t>медико-психолого-педагогической</w:t>
      </w:r>
      <w:proofErr w:type="spellEnd"/>
      <w:r w:rsidRPr="001E0C90">
        <w:rPr>
          <w:rFonts w:ascii="Times New Roman" w:hAnsi="Times New Roman"/>
          <w:sz w:val="28"/>
          <w:szCs w:val="28"/>
          <w:lang w:val="ru-RU"/>
        </w:rPr>
        <w:t xml:space="preserve"> помощи с указанием этапов и методов коррекционной работы. Обращается </w:t>
      </w:r>
      <w:r w:rsidRPr="001E0C90">
        <w:rPr>
          <w:rFonts w:ascii="Times New Roman" w:hAnsi="Times New Roman"/>
          <w:sz w:val="28"/>
          <w:szCs w:val="28"/>
          <w:lang w:val="ru-RU"/>
        </w:rPr>
        <w:lastRenderedPageBreak/>
        <w:t>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D1080" w:rsidRPr="001E0C90" w:rsidRDefault="00FD1080" w:rsidP="00FD1080">
      <w:pPr>
        <w:autoSpaceDE w:val="0"/>
        <w:spacing w:line="360" w:lineRule="auto"/>
        <w:ind w:hanging="567"/>
        <w:jc w:val="center"/>
        <w:rPr>
          <w:rFonts w:ascii="Times New Roman" w:hAnsi="Times New Roman"/>
          <w:b/>
          <w:iCs/>
          <w:sz w:val="28"/>
          <w:szCs w:val="28"/>
          <w:lang w:val="ru-RU"/>
        </w:rPr>
      </w:pPr>
      <w:r w:rsidRPr="001E0C90">
        <w:rPr>
          <w:rFonts w:ascii="Times New Roman" w:hAnsi="Times New Roman"/>
          <w:b/>
          <w:iCs/>
          <w:sz w:val="28"/>
          <w:szCs w:val="28"/>
          <w:lang w:val="ru-RU"/>
        </w:rPr>
        <w:t xml:space="preserve">Программа </w:t>
      </w:r>
      <w:proofErr w:type="spellStart"/>
      <w:r w:rsidRPr="001E0C90">
        <w:rPr>
          <w:rFonts w:ascii="Times New Roman" w:hAnsi="Times New Roman"/>
          <w:b/>
          <w:iCs/>
          <w:sz w:val="28"/>
          <w:szCs w:val="28"/>
          <w:lang w:val="ru-RU"/>
        </w:rPr>
        <w:t>медико-психолого-педагогического</w:t>
      </w:r>
      <w:proofErr w:type="spellEnd"/>
      <w:r w:rsidRPr="001E0C90">
        <w:rPr>
          <w:rFonts w:ascii="Times New Roman" w:hAnsi="Times New Roman"/>
          <w:b/>
          <w:iCs/>
          <w:sz w:val="28"/>
          <w:szCs w:val="28"/>
          <w:lang w:val="ru-RU"/>
        </w:rPr>
        <w:t xml:space="preserve"> изучения ребёнка</w:t>
      </w:r>
    </w:p>
    <w:tbl>
      <w:tblPr>
        <w:tblW w:w="0" w:type="auto"/>
        <w:tblInd w:w="108" w:type="dxa"/>
        <w:tblLayout w:type="fixed"/>
        <w:tblLook w:val="0000"/>
      </w:tblPr>
      <w:tblGrid>
        <w:gridCol w:w="1075"/>
        <w:gridCol w:w="5304"/>
        <w:gridCol w:w="3349"/>
      </w:tblGrid>
      <w:tr w:rsidR="00C047B9" w:rsidRPr="00117EC9" w:rsidTr="00334433">
        <w:trPr>
          <w:cantSplit/>
          <w:trHeight w:val="570"/>
        </w:trPr>
        <w:tc>
          <w:tcPr>
            <w:tcW w:w="1075" w:type="dxa"/>
            <w:tcBorders>
              <w:top w:val="single" w:sz="4" w:space="0" w:color="000000"/>
              <w:left w:val="single" w:sz="4" w:space="0" w:color="000000"/>
              <w:bottom w:val="single" w:sz="4" w:space="0" w:color="000000"/>
            </w:tcBorders>
            <w:shd w:val="clear" w:color="auto" w:fill="auto"/>
          </w:tcPr>
          <w:p w:rsidR="00C047B9" w:rsidRPr="00570C65" w:rsidRDefault="00C047B9" w:rsidP="00334433">
            <w:pPr>
              <w:snapToGrid w:val="0"/>
              <w:jc w:val="center"/>
              <w:rPr>
                <w:rFonts w:ascii="Times New Roman" w:hAnsi="Times New Roman" w:cs="Times New Roman"/>
                <w:iCs/>
              </w:rPr>
            </w:pPr>
            <w:proofErr w:type="spellStart"/>
            <w:r w:rsidRPr="00570C65">
              <w:rPr>
                <w:rFonts w:ascii="Times New Roman" w:hAnsi="Times New Roman" w:cs="Times New Roman"/>
                <w:iCs/>
              </w:rPr>
              <w:t>Изучение</w:t>
            </w:r>
            <w:proofErr w:type="spellEnd"/>
          </w:p>
          <w:p w:rsidR="00C047B9" w:rsidRPr="00570C65" w:rsidRDefault="00C047B9" w:rsidP="00334433">
            <w:pPr>
              <w:jc w:val="center"/>
              <w:rPr>
                <w:rFonts w:ascii="Times New Roman" w:hAnsi="Times New Roman" w:cs="Times New Roman"/>
                <w:iCs/>
              </w:rPr>
            </w:pPr>
            <w:proofErr w:type="spellStart"/>
            <w:r w:rsidRPr="00570C65">
              <w:rPr>
                <w:rFonts w:ascii="Times New Roman" w:hAnsi="Times New Roman" w:cs="Times New Roman"/>
                <w:iCs/>
              </w:rPr>
              <w:t>ребенка</w:t>
            </w:r>
            <w:proofErr w:type="spellEnd"/>
          </w:p>
        </w:tc>
        <w:tc>
          <w:tcPr>
            <w:tcW w:w="5304" w:type="dxa"/>
            <w:tcBorders>
              <w:top w:val="single" w:sz="4" w:space="0" w:color="000000"/>
              <w:left w:val="single" w:sz="4" w:space="0" w:color="000000"/>
              <w:bottom w:val="single" w:sz="4" w:space="0" w:color="000000"/>
            </w:tcBorders>
            <w:shd w:val="clear" w:color="auto" w:fill="auto"/>
          </w:tcPr>
          <w:p w:rsidR="00C047B9" w:rsidRPr="00570C65" w:rsidRDefault="00C047B9" w:rsidP="00334433">
            <w:pPr>
              <w:snapToGrid w:val="0"/>
              <w:jc w:val="center"/>
              <w:rPr>
                <w:rFonts w:ascii="Times New Roman" w:hAnsi="Times New Roman" w:cs="Times New Roman"/>
                <w:iCs/>
              </w:rPr>
            </w:pPr>
            <w:proofErr w:type="spellStart"/>
            <w:r w:rsidRPr="00570C65">
              <w:rPr>
                <w:rFonts w:ascii="Times New Roman" w:hAnsi="Times New Roman" w:cs="Times New Roman"/>
                <w:iCs/>
              </w:rPr>
              <w:t>Содержание</w:t>
            </w:r>
            <w:proofErr w:type="spellEnd"/>
            <w:r w:rsidRPr="00570C65">
              <w:rPr>
                <w:rFonts w:ascii="Times New Roman" w:hAnsi="Times New Roman" w:cs="Times New Roman"/>
                <w:iCs/>
              </w:rPr>
              <w:t xml:space="preserve"> </w:t>
            </w:r>
            <w:proofErr w:type="spellStart"/>
            <w:r w:rsidRPr="00570C65">
              <w:rPr>
                <w:rFonts w:ascii="Times New Roman" w:hAnsi="Times New Roman" w:cs="Times New Roman"/>
                <w:iCs/>
              </w:rPr>
              <w:t>работы</w:t>
            </w:r>
            <w:proofErr w:type="spellEnd"/>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C047B9" w:rsidRPr="00570C65" w:rsidRDefault="00C047B9" w:rsidP="00334433">
            <w:pPr>
              <w:snapToGrid w:val="0"/>
              <w:jc w:val="center"/>
              <w:rPr>
                <w:rFonts w:ascii="Times New Roman" w:hAnsi="Times New Roman" w:cs="Times New Roman"/>
                <w:iCs/>
                <w:lang w:val="ru-RU"/>
              </w:rPr>
            </w:pPr>
            <w:r w:rsidRPr="00570C65">
              <w:rPr>
                <w:rFonts w:ascii="Times New Roman" w:hAnsi="Times New Roman" w:cs="Times New Roman"/>
                <w:iCs/>
                <w:lang w:val="ru-RU"/>
              </w:rPr>
              <w:t>Где и кем выполняется</w:t>
            </w:r>
          </w:p>
          <w:p w:rsidR="00C047B9" w:rsidRPr="00570C65" w:rsidRDefault="00C047B9" w:rsidP="00334433">
            <w:pPr>
              <w:jc w:val="center"/>
              <w:rPr>
                <w:rFonts w:ascii="Times New Roman" w:hAnsi="Times New Roman" w:cs="Times New Roman"/>
                <w:iCs/>
                <w:lang w:val="ru-RU"/>
              </w:rPr>
            </w:pPr>
            <w:r w:rsidRPr="00570C65">
              <w:rPr>
                <w:rFonts w:ascii="Times New Roman" w:hAnsi="Times New Roman" w:cs="Times New Roman"/>
                <w:iCs/>
                <w:lang w:val="ru-RU"/>
              </w:rPr>
              <w:t>работа</w:t>
            </w:r>
          </w:p>
        </w:tc>
      </w:tr>
      <w:tr w:rsidR="00C047B9" w:rsidRPr="00B12187" w:rsidTr="00334433">
        <w:trPr>
          <w:cantSplit/>
          <w:trHeight w:val="1943"/>
        </w:trPr>
        <w:tc>
          <w:tcPr>
            <w:tcW w:w="1075" w:type="dxa"/>
            <w:tcBorders>
              <w:top w:val="single" w:sz="4" w:space="0" w:color="000000"/>
              <w:left w:val="single" w:sz="4" w:space="0" w:color="000000"/>
              <w:bottom w:val="single" w:sz="4" w:space="0" w:color="000000"/>
            </w:tcBorders>
            <w:shd w:val="clear" w:color="auto" w:fill="auto"/>
          </w:tcPr>
          <w:p w:rsidR="00C047B9" w:rsidRPr="00570C65" w:rsidRDefault="00C047B9" w:rsidP="00334433">
            <w:pPr>
              <w:snapToGrid w:val="0"/>
              <w:jc w:val="center"/>
              <w:rPr>
                <w:rFonts w:ascii="Times New Roman" w:hAnsi="Times New Roman" w:cs="Times New Roman"/>
                <w:lang w:val="ru-RU"/>
              </w:rPr>
            </w:pPr>
          </w:p>
          <w:p w:rsidR="00C047B9" w:rsidRPr="00570C65" w:rsidRDefault="00C047B9" w:rsidP="00334433">
            <w:pPr>
              <w:jc w:val="center"/>
              <w:rPr>
                <w:rFonts w:ascii="Times New Roman" w:hAnsi="Times New Roman" w:cs="Times New Roman"/>
                <w:lang w:val="ru-RU"/>
              </w:rPr>
            </w:pPr>
          </w:p>
          <w:p w:rsidR="00C047B9" w:rsidRPr="00570C65" w:rsidRDefault="00C047B9" w:rsidP="00334433">
            <w:pPr>
              <w:jc w:val="center"/>
              <w:rPr>
                <w:rFonts w:ascii="Times New Roman" w:hAnsi="Times New Roman" w:cs="Times New Roman"/>
              </w:rPr>
            </w:pPr>
            <w:proofErr w:type="spellStart"/>
            <w:r w:rsidRPr="00570C65">
              <w:rPr>
                <w:rFonts w:ascii="Times New Roman" w:hAnsi="Times New Roman" w:cs="Times New Roman"/>
              </w:rPr>
              <w:t>Медицинское</w:t>
            </w:r>
            <w:proofErr w:type="spellEnd"/>
          </w:p>
        </w:tc>
        <w:tc>
          <w:tcPr>
            <w:tcW w:w="5304" w:type="dxa"/>
            <w:tcBorders>
              <w:top w:val="single" w:sz="4" w:space="0" w:color="000000"/>
              <w:left w:val="single" w:sz="4" w:space="0" w:color="000000"/>
              <w:bottom w:val="single" w:sz="4" w:space="0" w:color="000000"/>
            </w:tcBorders>
            <w:shd w:val="clear" w:color="auto" w:fill="auto"/>
          </w:tcPr>
          <w:p w:rsidR="00C047B9" w:rsidRPr="00570C65" w:rsidRDefault="00C047B9" w:rsidP="00334433">
            <w:pPr>
              <w:snapToGrid w:val="0"/>
              <w:jc w:val="both"/>
              <w:rPr>
                <w:rFonts w:ascii="Times New Roman" w:hAnsi="Times New Roman" w:cs="Times New Roman"/>
                <w:bCs/>
                <w:lang w:val="ru-RU"/>
              </w:rPr>
            </w:pPr>
            <w:r w:rsidRPr="00570C65">
              <w:rPr>
                <w:rFonts w:ascii="Times New Roman" w:hAnsi="Times New Roman" w:cs="Times New Roman"/>
                <w:bCs/>
                <w:lang w:val="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C047B9" w:rsidRPr="00570C65" w:rsidRDefault="00C047B9" w:rsidP="00334433">
            <w:pPr>
              <w:snapToGrid w:val="0"/>
              <w:jc w:val="both"/>
              <w:rPr>
                <w:rFonts w:ascii="Times New Roman" w:hAnsi="Times New Roman" w:cs="Times New Roman"/>
                <w:bCs/>
              </w:rPr>
            </w:pPr>
            <w:r w:rsidRPr="00570C65">
              <w:rPr>
                <w:rFonts w:ascii="Times New Roman" w:hAnsi="Times New Roman" w:cs="Times New Roman"/>
                <w:bCs/>
                <w:lang w:val="ru-RU"/>
              </w:rP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proofErr w:type="spellStart"/>
            <w:r w:rsidRPr="00570C65">
              <w:rPr>
                <w:rFonts w:ascii="Times New Roman" w:hAnsi="Times New Roman" w:cs="Times New Roman"/>
                <w:bCs/>
              </w:rPr>
              <w:t>Утомляемость</w:t>
            </w:r>
            <w:proofErr w:type="spellEnd"/>
            <w:r w:rsidRPr="00570C65">
              <w:rPr>
                <w:rFonts w:ascii="Times New Roman" w:hAnsi="Times New Roman" w:cs="Times New Roman"/>
                <w:bCs/>
              </w:rPr>
              <w:t xml:space="preserve">. </w:t>
            </w:r>
            <w:proofErr w:type="spellStart"/>
            <w:r w:rsidRPr="00570C65">
              <w:rPr>
                <w:rFonts w:ascii="Times New Roman" w:hAnsi="Times New Roman" w:cs="Times New Roman"/>
                <w:bCs/>
              </w:rPr>
              <w:t>Состояние</w:t>
            </w:r>
            <w:proofErr w:type="spellEnd"/>
            <w:r w:rsidRPr="00570C65">
              <w:rPr>
                <w:rFonts w:ascii="Times New Roman" w:hAnsi="Times New Roman" w:cs="Times New Roman"/>
                <w:bCs/>
              </w:rPr>
              <w:t xml:space="preserve"> </w:t>
            </w:r>
            <w:proofErr w:type="spellStart"/>
            <w:r w:rsidRPr="00570C65">
              <w:rPr>
                <w:rFonts w:ascii="Times New Roman" w:hAnsi="Times New Roman" w:cs="Times New Roman"/>
                <w:bCs/>
              </w:rPr>
              <w:t>анализаторов</w:t>
            </w:r>
            <w:proofErr w:type="spellEnd"/>
            <w:r w:rsidRPr="00570C65">
              <w:rPr>
                <w:rFonts w:ascii="Times New Roman" w:hAnsi="Times New Roman" w:cs="Times New Roman"/>
                <w:bCs/>
              </w:rPr>
              <w:t>.</w:t>
            </w:r>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C047B9" w:rsidRPr="00570C65" w:rsidRDefault="00C047B9" w:rsidP="00334433">
            <w:pPr>
              <w:snapToGrid w:val="0"/>
              <w:jc w:val="both"/>
              <w:rPr>
                <w:rFonts w:ascii="Times New Roman" w:hAnsi="Times New Roman" w:cs="Times New Roman"/>
                <w:bCs/>
                <w:lang w:val="ru-RU"/>
              </w:rPr>
            </w:pPr>
            <w:r w:rsidRPr="00570C65">
              <w:rPr>
                <w:rFonts w:ascii="Times New Roman" w:hAnsi="Times New Roman" w:cs="Times New Roman"/>
                <w:bCs/>
                <w:lang w:val="ru-RU"/>
              </w:rPr>
              <w:t>Школьный медицинский работник, педагог.</w:t>
            </w:r>
          </w:p>
          <w:p w:rsidR="00C047B9" w:rsidRPr="00570C65" w:rsidRDefault="00C047B9" w:rsidP="00334433">
            <w:pPr>
              <w:jc w:val="both"/>
              <w:rPr>
                <w:rFonts w:ascii="Times New Roman" w:hAnsi="Times New Roman" w:cs="Times New Roman"/>
                <w:bCs/>
                <w:lang w:val="ru-RU"/>
              </w:rPr>
            </w:pPr>
          </w:p>
          <w:p w:rsidR="00C047B9" w:rsidRPr="00570C65" w:rsidRDefault="00C047B9" w:rsidP="00334433">
            <w:pPr>
              <w:jc w:val="both"/>
              <w:rPr>
                <w:rFonts w:ascii="Times New Roman" w:hAnsi="Times New Roman" w:cs="Times New Roman"/>
                <w:lang w:val="ru-RU"/>
              </w:rPr>
            </w:pPr>
          </w:p>
          <w:p w:rsidR="00C047B9" w:rsidRPr="00570C65" w:rsidRDefault="00C047B9" w:rsidP="00334433">
            <w:pPr>
              <w:jc w:val="both"/>
              <w:rPr>
                <w:rFonts w:ascii="Times New Roman" w:hAnsi="Times New Roman" w:cs="Times New Roman"/>
                <w:bCs/>
              </w:rPr>
            </w:pPr>
            <w:r w:rsidRPr="00570C65">
              <w:rPr>
                <w:rFonts w:ascii="Times New Roman" w:hAnsi="Times New Roman" w:cs="Times New Roman"/>
                <w:bCs/>
                <w:lang w:val="ru-RU"/>
              </w:rPr>
              <w:t xml:space="preserve">Наблюдения во время занятий, в перемены, во время игр и т. д. (педагог). </w:t>
            </w:r>
            <w:proofErr w:type="spellStart"/>
            <w:r w:rsidRPr="00570C65">
              <w:rPr>
                <w:rFonts w:ascii="Times New Roman" w:hAnsi="Times New Roman" w:cs="Times New Roman"/>
                <w:bCs/>
              </w:rPr>
              <w:t>Обследование</w:t>
            </w:r>
            <w:proofErr w:type="spellEnd"/>
            <w:r w:rsidRPr="00570C65">
              <w:rPr>
                <w:rFonts w:ascii="Times New Roman" w:hAnsi="Times New Roman" w:cs="Times New Roman"/>
                <w:bCs/>
              </w:rPr>
              <w:t xml:space="preserve"> </w:t>
            </w:r>
            <w:proofErr w:type="spellStart"/>
            <w:r w:rsidRPr="00570C65">
              <w:rPr>
                <w:rFonts w:ascii="Times New Roman" w:hAnsi="Times New Roman" w:cs="Times New Roman"/>
                <w:bCs/>
              </w:rPr>
              <w:t>ребенка</w:t>
            </w:r>
            <w:proofErr w:type="spellEnd"/>
            <w:r w:rsidRPr="00570C65">
              <w:rPr>
                <w:rFonts w:ascii="Times New Roman" w:hAnsi="Times New Roman" w:cs="Times New Roman"/>
                <w:bCs/>
              </w:rPr>
              <w:t xml:space="preserve"> </w:t>
            </w:r>
            <w:proofErr w:type="spellStart"/>
            <w:r w:rsidRPr="00570C65">
              <w:rPr>
                <w:rFonts w:ascii="Times New Roman" w:hAnsi="Times New Roman" w:cs="Times New Roman"/>
                <w:bCs/>
              </w:rPr>
              <w:t>врачом</w:t>
            </w:r>
            <w:proofErr w:type="spellEnd"/>
            <w:r w:rsidRPr="00570C65">
              <w:rPr>
                <w:rFonts w:ascii="Times New Roman" w:hAnsi="Times New Roman" w:cs="Times New Roman"/>
                <w:bCs/>
              </w:rPr>
              <w:t xml:space="preserve">. </w:t>
            </w:r>
            <w:proofErr w:type="spellStart"/>
            <w:r w:rsidRPr="00570C65">
              <w:rPr>
                <w:rFonts w:ascii="Times New Roman" w:hAnsi="Times New Roman" w:cs="Times New Roman"/>
                <w:bCs/>
              </w:rPr>
              <w:t>Беседа</w:t>
            </w:r>
            <w:proofErr w:type="spellEnd"/>
            <w:r w:rsidRPr="00570C65">
              <w:rPr>
                <w:rFonts w:ascii="Times New Roman" w:hAnsi="Times New Roman" w:cs="Times New Roman"/>
                <w:bCs/>
              </w:rPr>
              <w:t xml:space="preserve"> </w:t>
            </w:r>
            <w:proofErr w:type="spellStart"/>
            <w:r w:rsidRPr="00570C65">
              <w:rPr>
                <w:rFonts w:ascii="Times New Roman" w:hAnsi="Times New Roman" w:cs="Times New Roman"/>
                <w:bCs/>
              </w:rPr>
              <w:t>врача</w:t>
            </w:r>
            <w:proofErr w:type="spellEnd"/>
            <w:r w:rsidRPr="00570C65">
              <w:rPr>
                <w:rFonts w:ascii="Times New Roman" w:hAnsi="Times New Roman" w:cs="Times New Roman"/>
                <w:bCs/>
              </w:rPr>
              <w:t xml:space="preserve"> с </w:t>
            </w:r>
            <w:proofErr w:type="spellStart"/>
            <w:r w:rsidRPr="00570C65">
              <w:rPr>
                <w:rFonts w:ascii="Times New Roman" w:hAnsi="Times New Roman" w:cs="Times New Roman"/>
                <w:bCs/>
              </w:rPr>
              <w:t>родителями</w:t>
            </w:r>
            <w:proofErr w:type="spellEnd"/>
            <w:r w:rsidRPr="00570C65">
              <w:rPr>
                <w:rFonts w:ascii="Times New Roman" w:hAnsi="Times New Roman" w:cs="Times New Roman"/>
                <w:bCs/>
              </w:rPr>
              <w:t>.</w:t>
            </w:r>
          </w:p>
        </w:tc>
      </w:tr>
      <w:tr w:rsidR="00C047B9" w:rsidRPr="00117EC9" w:rsidTr="00923B24">
        <w:trPr>
          <w:cantSplit/>
          <w:trHeight w:val="5086"/>
        </w:trPr>
        <w:tc>
          <w:tcPr>
            <w:tcW w:w="1075" w:type="dxa"/>
            <w:tcBorders>
              <w:top w:val="single" w:sz="4" w:space="0" w:color="000000"/>
              <w:left w:val="single" w:sz="4" w:space="0" w:color="000000"/>
              <w:bottom w:val="single" w:sz="4" w:space="0" w:color="000000"/>
            </w:tcBorders>
            <w:shd w:val="clear" w:color="auto" w:fill="auto"/>
          </w:tcPr>
          <w:p w:rsidR="00C047B9" w:rsidRPr="00570C65" w:rsidRDefault="00C047B9" w:rsidP="00334433">
            <w:pPr>
              <w:snapToGrid w:val="0"/>
              <w:jc w:val="center"/>
              <w:rPr>
                <w:rFonts w:ascii="Times New Roman" w:hAnsi="Times New Roman" w:cs="Times New Roman"/>
              </w:rPr>
            </w:pPr>
          </w:p>
          <w:p w:rsidR="00C047B9" w:rsidRPr="00570C65" w:rsidRDefault="00C047B9" w:rsidP="00334433">
            <w:pPr>
              <w:jc w:val="center"/>
              <w:rPr>
                <w:rFonts w:ascii="Times New Roman" w:hAnsi="Times New Roman" w:cs="Times New Roman"/>
              </w:rPr>
            </w:pPr>
          </w:p>
          <w:p w:rsidR="00C047B9" w:rsidRPr="00570C65" w:rsidRDefault="00C047B9" w:rsidP="00334433">
            <w:pPr>
              <w:jc w:val="center"/>
              <w:rPr>
                <w:rFonts w:ascii="Times New Roman" w:hAnsi="Times New Roman" w:cs="Times New Roman"/>
              </w:rPr>
            </w:pPr>
            <w:proofErr w:type="spellStart"/>
            <w:r w:rsidRPr="00570C65">
              <w:rPr>
                <w:rFonts w:ascii="Times New Roman" w:hAnsi="Times New Roman" w:cs="Times New Roman"/>
              </w:rPr>
              <w:t>Психолого-логопедическое</w:t>
            </w:r>
            <w:proofErr w:type="spellEnd"/>
          </w:p>
        </w:tc>
        <w:tc>
          <w:tcPr>
            <w:tcW w:w="5304" w:type="dxa"/>
            <w:tcBorders>
              <w:top w:val="single" w:sz="4" w:space="0" w:color="000000"/>
              <w:left w:val="single" w:sz="4" w:space="0" w:color="000000"/>
              <w:bottom w:val="single" w:sz="4" w:space="0" w:color="000000"/>
            </w:tcBorders>
            <w:shd w:val="clear" w:color="auto" w:fill="auto"/>
          </w:tcPr>
          <w:p w:rsidR="00C047B9" w:rsidRPr="00570C65" w:rsidRDefault="00C047B9" w:rsidP="00334433">
            <w:pPr>
              <w:snapToGrid w:val="0"/>
              <w:jc w:val="both"/>
              <w:rPr>
                <w:rFonts w:ascii="Times New Roman" w:hAnsi="Times New Roman" w:cs="Times New Roman"/>
                <w:bCs/>
                <w:lang w:val="ru-RU"/>
              </w:rPr>
            </w:pPr>
            <w:r w:rsidRPr="00570C65">
              <w:rPr>
                <w:rFonts w:ascii="Times New Roman" w:hAnsi="Times New Roman" w:cs="Times New Roman"/>
                <w:bCs/>
                <w:lang w:val="ru-RU"/>
              </w:rPr>
              <w:t>Обследование актуального уровня психического и речевого развития, определение зоны ближайшего развития.</w:t>
            </w:r>
          </w:p>
          <w:p w:rsidR="00C047B9" w:rsidRPr="00570C65" w:rsidRDefault="00C047B9" w:rsidP="00334433">
            <w:pPr>
              <w:jc w:val="both"/>
              <w:rPr>
                <w:rFonts w:ascii="Times New Roman" w:hAnsi="Times New Roman" w:cs="Times New Roman"/>
                <w:bCs/>
                <w:lang w:val="ru-RU"/>
              </w:rPr>
            </w:pPr>
            <w:r w:rsidRPr="00570C65">
              <w:rPr>
                <w:rFonts w:ascii="Times New Roman" w:hAnsi="Times New Roman" w:cs="Times New Roman"/>
                <w:bCs/>
                <w:lang w:val="ru-RU"/>
              </w:rPr>
              <w:t>Внимание: устойчивость, переключаемость с одного вида деятельности на другой, объем, работоспособность.</w:t>
            </w:r>
          </w:p>
          <w:p w:rsidR="00C047B9" w:rsidRPr="00570C65" w:rsidRDefault="00C047B9" w:rsidP="00334433">
            <w:pPr>
              <w:jc w:val="both"/>
              <w:rPr>
                <w:rFonts w:ascii="Times New Roman" w:hAnsi="Times New Roman" w:cs="Times New Roman"/>
                <w:bCs/>
                <w:lang w:val="ru-RU"/>
              </w:rPr>
            </w:pPr>
            <w:r w:rsidRPr="00570C65">
              <w:rPr>
                <w:rFonts w:ascii="Times New Roman" w:hAnsi="Times New Roman" w:cs="Times New Roman"/>
                <w:bCs/>
                <w:lang w:val="ru-RU"/>
              </w:rPr>
              <w:t>Мышление: визуальное (линейное, структурное); понятийное (интуитивное, логическое); абстрактное, речевое, образное.</w:t>
            </w:r>
          </w:p>
          <w:p w:rsidR="00C047B9" w:rsidRDefault="00C047B9" w:rsidP="00334433">
            <w:pPr>
              <w:jc w:val="both"/>
              <w:rPr>
                <w:rFonts w:ascii="Times New Roman" w:hAnsi="Times New Roman" w:cs="Times New Roman"/>
                <w:bCs/>
                <w:lang w:val="ru-RU"/>
              </w:rPr>
            </w:pPr>
            <w:r w:rsidRPr="00570C65">
              <w:rPr>
                <w:rFonts w:ascii="Times New Roman" w:hAnsi="Times New Roman" w:cs="Times New Roman"/>
                <w:bCs/>
                <w:lang w:val="ru-RU"/>
              </w:rPr>
              <w:t xml:space="preserve">Память: зрительная, слуховая, моторная, смешанная. Быстрота и прочность запоминания. Индивидуальные особенности. </w:t>
            </w:r>
            <w:proofErr w:type="spellStart"/>
            <w:r w:rsidRPr="00570C65">
              <w:rPr>
                <w:rFonts w:ascii="Times New Roman" w:hAnsi="Times New Roman" w:cs="Times New Roman"/>
                <w:bCs/>
              </w:rPr>
              <w:t>Моторика</w:t>
            </w:r>
            <w:proofErr w:type="spellEnd"/>
            <w:r w:rsidRPr="00570C65">
              <w:rPr>
                <w:rFonts w:ascii="Times New Roman" w:hAnsi="Times New Roman" w:cs="Times New Roman"/>
                <w:bCs/>
              </w:rPr>
              <w:t xml:space="preserve">. </w:t>
            </w:r>
            <w:proofErr w:type="spellStart"/>
            <w:r w:rsidRPr="00570C65">
              <w:rPr>
                <w:rFonts w:ascii="Times New Roman" w:hAnsi="Times New Roman" w:cs="Times New Roman"/>
                <w:bCs/>
              </w:rPr>
              <w:t>Речь</w:t>
            </w:r>
            <w:proofErr w:type="spellEnd"/>
            <w:r w:rsidRPr="00570C65">
              <w:rPr>
                <w:rFonts w:ascii="Times New Roman" w:hAnsi="Times New Roman" w:cs="Times New Roman"/>
                <w:bCs/>
              </w:rPr>
              <w:t>.</w:t>
            </w:r>
          </w:p>
          <w:p w:rsidR="00367900" w:rsidRPr="00367900" w:rsidRDefault="00367900" w:rsidP="00334433">
            <w:pPr>
              <w:jc w:val="both"/>
              <w:rPr>
                <w:rFonts w:ascii="Times New Roman" w:hAnsi="Times New Roman" w:cs="Times New Roman"/>
                <w:bCs/>
                <w:lang w:val="ru-RU"/>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C047B9" w:rsidRPr="00570C65" w:rsidRDefault="00C047B9" w:rsidP="00334433">
            <w:pPr>
              <w:snapToGrid w:val="0"/>
              <w:jc w:val="both"/>
              <w:rPr>
                <w:rFonts w:ascii="Times New Roman" w:hAnsi="Times New Roman" w:cs="Times New Roman"/>
                <w:bCs/>
                <w:lang w:val="ru-RU"/>
              </w:rPr>
            </w:pPr>
            <w:r w:rsidRPr="00570C65">
              <w:rPr>
                <w:rFonts w:ascii="Times New Roman" w:hAnsi="Times New Roman" w:cs="Times New Roman"/>
                <w:bCs/>
                <w:lang w:val="ru-RU"/>
              </w:rPr>
              <w:t>Наблюдение за ребенком на занятиях и во внеурочное время</w:t>
            </w:r>
            <w:proofErr w:type="gramStart"/>
            <w:r w:rsidRPr="00570C65">
              <w:rPr>
                <w:rFonts w:ascii="Times New Roman" w:hAnsi="Times New Roman" w:cs="Times New Roman"/>
                <w:bCs/>
                <w:lang w:val="ru-RU"/>
              </w:rPr>
              <w:t>.</w:t>
            </w:r>
            <w:proofErr w:type="gramEnd"/>
            <w:r w:rsidRPr="00570C65">
              <w:rPr>
                <w:rFonts w:ascii="Times New Roman" w:hAnsi="Times New Roman" w:cs="Times New Roman"/>
                <w:bCs/>
                <w:lang w:val="ru-RU"/>
              </w:rPr>
              <w:t xml:space="preserve"> (</w:t>
            </w:r>
            <w:proofErr w:type="gramStart"/>
            <w:r w:rsidRPr="00570C65">
              <w:rPr>
                <w:rFonts w:ascii="Times New Roman" w:hAnsi="Times New Roman" w:cs="Times New Roman"/>
                <w:bCs/>
                <w:lang w:val="ru-RU"/>
              </w:rPr>
              <w:t>у</w:t>
            </w:r>
            <w:proofErr w:type="gramEnd"/>
            <w:r w:rsidRPr="00570C65">
              <w:rPr>
                <w:rFonts w:ascii="Times New Roman" w:hAnsi="Times New Roman" w:cs="Times New Roman"/>
                <w:bCs/>
                <w:lang w:val="ru-RU"/>
              </w:rPr>
              <w:t>читель).</w:t>
            </w:r>
          </w:p>
          <w:p w:rsidR="00C047B9" w:rsidRPr="00570C65" w:rsidRDefault="00C047B9" w:rsidP="00334433">
            <w:pPr>
              <w:jc w:val="both"/>
              <w:rPr>
                <w:rFonts w:ascii="Times New Roman" w:hAnsi="Times New Roman" w:cs="Times New Roman"/>
                <w:bCs/>
                <w:lang w:val="ru-RU"/>
              </w:rPr>
            </w:pPr>
            <w:r w:rsidRPr="00570C65">
              <w:rPr>
                <w:rFonts w:ascii="Times New Roman" w:hAnsi="Times New Roman" w:cs="Times New Roman"/>
                <w:bCs/>
                <w:lang w:val="ru-RU"/>
              </w:rPr>
              <w:t>Специальный эксперимент</w:t>
            </w:r>
            <w:proofErr w:type="gramStart"/>
            <w:r w:rsidRPr="00570C65">
              <w:rPr>
                <w:rFonts w:ascii="Times New Roman" w:hAnsi="Times New Roman" w:cs="Times New Roman"/>
                <w:bCs/>
                <w:lang w:val="ru-RU"/>
              </w:rPr>
              <w:t>.</w:t>
            </w:r>
            <w:proofErr w:type="gramEnd"/>
            <w:r w:rsidRPr="00570C65">
              <w:rPr>
                <w:rFonts w:ascii="Times New Roman" w:hAnsi="Times New Roman" w:cs="Times New Roman"/>
                <w:bCs/>
                <w:lang w:val="ru-RU"/>
              </w:rPr>
              <w:t xml:space="preserve"> (</w:t>
            </w:r>
            <w:proofErr w:type="gramStart"/>
            <w:r w:rsidRPr="00570C65">
              <w:rPr>
                <w:rFonts w:ascii="Times New Roman" w:hAnsi="Times New Roman" w:cs="Times New Roman"/>
                <w:bCs/>
                <w:lang w:val="ru-RU"/>
              </w:rPr>
              <w:t>п</w:t>
            </w:r>
            <w:proofErr w:type="gramEnd"/>
            <w:r w:rsidRPr="00570C65">
              <w:rPr>
                <w:rFonts w:ascii="Times New Roman" w:hAnsi="Times New Roman" w:cs="Times New Roman"/>
                <w:bCs/>
                <w:lang w:val="ru-RU"/>
              </w:rPr>
              <w:t>сихолог).</w:t>
            </w:r>
          </w:p>
          <w:p w:rsidR="00C047B9" w:rsidRPr="00570C65" w:rsidRDefault="00C047B9" w:rsidP="00334433">
            <w:pPr>
              <w:jc w:val="both"/>
              <w:rPr>
                <w:rFonts w:ascii="Times New Roman" w:hAnsi="Times New Roman" w:cs="Times New Roman"/>
                <w:bCs/>
                <w:lang w:val="ru-RU"/>
              </w:rPr>
            </w:pPr>
            <w:r w:rsidRPr="00570C65">
              <w:rPr>
                <w:rFonts w:ascii="Times New Roman" w:hAnsi="Times New Roman" w:cs="Times New Roman"/>
                <w:bCs/>
                <w:lang w:val="ru-RU"/>
              </w:rPr>
              <w:t>Беседы с ребенком, с родителями.</w:t>
            </w:r>
          </w:p>
          <w:p w:rsidR="00C047B9" w:rsidRPr="00570C65" w:rsidRDefault="00C047B9" w:rsidP="00334433">
            <w:pPr>
              <w:jc w:val="both"/>
              <w:rPr>
                <w:rFonts w:ascii="Times New Roman" w:hAnsi="Times New Roman" w:cs="Times New Roman"/>
                <w:bCs/>
                <w:lang w:val="ru-RU"/>
              </w:rPr>
            </w:pPr>
            <w:r w:rsidRPr="00570C65">
              <w:rPr>
                <w:rFonts w:ascii="Times New Roman" w:hAnsi="Times New Roman" w:cs="Times New Roman"/>
                <w:bCs/>
                <w:lang w:val="ru-RU"/>
              </w:rPr>
              <w:t>Наблюдения за речью ребенка на занятиях и в свободное время.</w:t>
            </w:r>
          </w:p>
          <w:p w:rsidR="00C047B9" w:rsidRPr="00570C65" w:rsidRDefault="00C047B9" w:rsidP="00334433">
            <w:pPr>
              <w:jc w:val="both"/>
              <w:rPr>
                <w:rFonts w:ascii="Times New Roman" w:hAnsi="Times New Roman" w:cs="Times New Roman"/>
                <w:bCs/>
                <w:lang w:val="ru-RU"/>
              </w:rPr>
            </w:pPr>
            <w:r w:rsidRPr="00570C65">
              <w:rPr>
                <w:rFonts w:ascii="Times New Roman" w:hAnsi="Times New Roman" w:cs="Times New Roman"/>
                <w:bCs/>
                <w:lang w:val="ru-RU"/>
              </w:rPr>
              <w:t>Изучение письменных работ (учитель). Специальный эксперимент (логопед).</w:t>
            </w:r>
          </w:p>
        </w:tc>
      </w:tr>
      <w:tr w:rsidR="00367900" w:rsidRPr="00117EC9" w:rsidTr="00923B24">
        <w:trPr>
          <w:cantSplit/>
          <w:trHeight w:val="5542"/>
        </w:trPr>
        <w:tc>
          <w:tcPr>
            <w:tcW w:w="1075" w:type="dxa"/>
            <w:tcBorders>
              <w:top w:val="single" w:sz="4" w:space="0" w:color="000000"/>
              <w:left w:val="single" w:sz="4" w:space="0" w:color="000000"/>
              <w:bottom w:val="single" w:sz="4" w:space="0" w:color="000000"/>
            </w:tcBorders>
            <w:shd w:val="clear" w:color="auto" w:fill="auto"/>
          </w:tcPr>
          <w:p w:rsidR="00367900" w:rsidRPr="00570C65" w:rsidRDefault="00367900" w:rsidP="00367900">
            <w:pPr>
              <w:jc w:val="center"/>
              <w:rPr>
                <w:rFonts w:ascii="Times New Roman" w:hAnsi="Times New Roman" w:cs="Times New Roman"/>
              </w:rPr>
            </w:pPr>
            <w:proofErr w:type="spellStart"/>
            <w:r w:rsidRPr="00570C65">
              <w:rPr>
                <w:rFonts w:ascii="Times New Roman" w:hAnsi="Times New Roman" w:cs="Times New Roman"/>
              </w:rPr>
              <w:lastRenderedPageBreak/>
              <w:t>Социально-педагогическое</w:t>
            </w:r>
            <w:proofErr w:type="spellEnd"/>
          </w:p>
          <w:p w:rsidR="00367900" w:rsidRPr="00570C65" w:rsidRDefault="00367900" w:rsidP="00334433">
            <w:pPr>
              <w:snapToGrid w:val="0"/>
              <w:jc w:val="center"/>
              <w:rPr>
                <w:rFonts w:ascii="Times New Roman" w:hAnsi="Times New Roman" w:cs="Times New Roman"/>
              </w:rPr>
            </w:pPr>
          </w:p>
        </w:tc>
        <w:tc>
          <w:tcPr>
            <w:tcW w:w="5304" w:type="dxa"/>
            <w:tcBorders>
              <w:top w:val="single" w:sz="4" w:space="0" w:color="000000"/>
              <w:left w:val="single" w:sz="4" w:space="0" w:color="000000"/>
              <w:bottom w:val="single" w:sz="4" w:space="0" w:color="000000"/>
            </w:tcBorders>
            <w:shd w:val="clear" w:color="auto" w:fill="auto"/>
          </w:tcPr>
          <w:p w:rsidR="00367900" w:rsidRPr="00570C65" w:rsidRDefault="00367900" w:rsidP="00367900">
            <w:pPr>
              <w:snapToGrid w:val="0"/>
              <w:spacing w:after="0"/>
              <w:jc w:val="both"/>
              <w:rPr>
                <w:rFonts w:ascii="Times New Roman" w:hAnsi="Times New Roman" w:cs="Times New Roman"/>
                <w:bCs/>
                <w:lang w:val="ru-RU"/>
              </w:rPr>
            </w:pPr>
            <w:r w:rsidRPr="00570C65">
              <w:rPr>
                <w:rFonts w:ascii="Times New Roman" w:hAnsi="Times New Roman" w:cs="Times New Roman"/>
                <w:bCs/>
                <w:lang w:val="ru-RU"/>
              </w:rPr>
              <w:t xml:space="preserve">Семья ребенка. Состав семьи. Условия воспитания. </w:t>
            </w: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Мотивы учебной деятельности. Прилежание, отношение к отметке, похвале или порицанию учителя, воспитателя.</w:t>
            </w: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67900" w:rsidRPr="00570C65" w:rsidRDefault="00367900" w:rsidP="00923B24">
            <w:pPr>
              <w:snapToGrid w:val="0"/>
              <w:jc w:val="both"/>
              <w:rPr>
                <w:rFonts w:ascii="Times New Roman" w:hAnsi="Times New Roman" w:cs="Times New Roman"/>
                <w:bCs/>
                <w:lang w:val="ru-RU"/>
              </w:rPr>
            </w:pPr>
            <w:r w:rsidRPr="00570C65">
              <w:rPr>
                <w:rFonts w:ascii="Times New Roman" w:hAnsi="Times New Roman" w:cs="Times New Roman"/>
                <w:bCs/>
                <w:lang w:val="ru-RU"/>
              </w:rPr>
              <w:t>Особенности личности</w:t>
            </w:r>
            <w:proofErr w:type="gramStart"/>
            <w:r w:rsidRPr="00570C65">
              <w:rPr>
                <w:rFonts w:ascii="Times New Roman" w:hAnsi="Times New Roman" w:cs="Times New Roman"/>
                <w:bCs/>
                <w:lang w:val="ru-RU"/>
              </w:rPr>
              <w:t>.</w:t>
            </w:r>
            <w:proofErr w:type="gramEnd"/>
            <w:r w:rsidRPr="00570C65">
              <w:rPr>
                <w:rFonts w:ascii="Times New Roman" w:hAnsi="Times New Roman" w:cs="Times New Roman"/>
                <w:bCs/>
                <w:lang w:val="ru-RU"/>
              </w:rPr>
              <w:t xml:space="preserve"> </w:t>
            </w:r>
            <w:proofErr w:type="gramStart"/>
            <w:r w:rsidRPr="00570C65">
              <w:rPr>
                <w:rFonts w:ascii="Times New Roman" w:hAnsi="Times New Roman" w:cs="Times New Roman"/>
                <w:bCs/>
                <w:lang w:val="ru-RU"/>
              </w:rPr>
              <w:t>и</w:t>
            </w:r>
            <w:proofErr w:type="gramEnd"/>
            <w:r w:rsidRPr="00570C65">
              <w:rPr>
                <w:rFonts w:ascii="Times New Roman" w:hAnsi="Times New Roman" w:cs="Times New Roman"/>
                <w:bCs/>
                <w:lang w:val="ru-RU"/>
              </w:rPr>
              <w:t xml:space="preserve">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w:t>
            </w:r>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367900" w:rsidRPr="00570C65" w:rsidRDefault="00367900" w:rsidP="00367900">
            <w:pPr>
              <w:snapToGrid w:val="0"/>
              <w:spacing w:after="0"/>
              <w:jc w:val="both"/>
              <w:rPr>
                <w:rFonts w:ascii="Times New Roman" w:hAnsi="Times New Roman" w:cs="Times New Roman"/>
                <w:bCs/>
                <w:lang w:val="ru-RU"/>
              </w:rPr>
            </w:pPr>
            <w:r w:rsidRPr="00570C65">
              <w:rPr>
                <w:rFonts w:ascii="Times New Roman" w:hAnsi="Times New Roman" w:cs="Times New Roman"/>
                <w:bCs/>
                <w:lang w:val="ru-RU"/>
              </w:rPr>
              <w:t>Посещение семьи ребенка</w:t>
            </w:r>
            <w:proofErr w:type="gramStart"/>
            <w:r w:rsidRPr="00570C65">
              <w:rPr>
                <w:rFonts w:ascii="Times New Roman" w:hAnsi="Times New Roman" w:cs="Times New Roman"/>
                <w:bCs/>
                <w:lang w:val="ru-RU"/>
              </w:rPr>
              <w:t>.</w:t>
            </w:r>
            <w:proofErr w:type="gramEnd"/>
            <w:r w:rsidRPr="00570C65">
              <w:rPr>
                <w:rFonts w:ascii="Times New Roman" w:hAnsi="Times New Roman" w:cs="Times New Roman"/>
                <w:bCs/>
                <w:lang w:val="ru-RU"/>
              </w:rPr>
              <w:t xml:space="preserve"> (</w:t>
            </w:r>
            <w:proofErr w:type="gramStart"/>
            <w:r w:rsidRPr="00570C65">
              <w:rPr>
                <w:rFonts w:ascii="Times New Roman" w:hAnsi="Times New Roman" w:cs="Times New Roman"/>
                <w:bCs/>
                <w:lang w:val="ru-RU"/>
              </w:rPr>
              <w:t>у</w:t>
            </w:r>
            <w:proofErr w:type="gramEnd"/>
            <w:r w:rsidRPr="00570C65">
              <w:rPr>
                <w:rFonts w:ascii="Times New Roman" w:hAnsi="Times New Roman" w:cs="Times New Roman"/>
                <w:bCs/>
                <w:lang w:val="ru-RU"/>
              </w:rPr>
              <w:t>читель, соц. педагог).</w:t>
            </w: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Наблюдения во время занятий. Изучение работ ученика (педагог).</w:t>
            </w: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Анкетирование по выявлению школьных трудностей (учитель).</w:t>
            </w:r>
          </w:p>
          <w:p w:rsidR="00367900" w:rsidRPr="00570C65" w:rsidRDefault="00367900" w:rsidP="00367900">
            <w:pPr>
              <w:spacing w:after="0"/>
              <w:jc w:val="both"/>
              <w:rPr>
                <w:rFonts w:ascii="Times New Roman" w:hAnsi="Times New Roman" w:cs="Times New Roman"/>
                <w:lang w:val="ru-RU"/>
              </w:rPr>
            </w:pP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Беседа с родителями и учителям</w:t>
            </w:r>
            <w:proofErr w:type="gramStart"/>
            <w:r w:rsidRPr="00570C65">
              <w:rPr>
                <w:rFonts w:ascii="Times New Roman" w:hAnsi="Times New Roman" w:cs="Times New Roman"/>
                <w:bCs/>
                <w:lang w:val="ru-RU"/>
              </w:rPr>
              <w:t>и-</w:t>
            </w:r>
            <w:proofErr w:type="gramEnd"/>
            <w:r w:rsidRPr="00570C65">
              <w:rPr>
                <w:rFonts w:ascii="Times New Roman" w:hAnsi="Times New Roman" w:cs="Times New Roman"/>
                <w:bCs/>
                <w:lang w:val="ru-RU"/>
              </w:rPr>
              <w:t xml:space="preserve"> предметниками.</w:t>
            </w:r>
          </w:p>
          <w:p w:rsidR="00367900" w:rsidRPr="00570C65" w:rsidRDefault="00367900" w:rsidP="00367900">
            <w:pPr>
              <w:spacing w:after="0"/>
              <w:jc w:val="both"/>
              <w:rPr>
                <w:rFonts w:ascii="Times New Roman" w:hAnsi="Times New Roman" w:cs="Times New Roman"/>
                <w:lang w:val="ru-RU"/>
              </w:rPr>
            </w:pP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Специальный эксперимент (педагог, психолог).</w:t>
            </w:r>
          </w:p>
          <w:p w:rsidR="00367900" w:rsidRPr="00570C65" w:rsidRDefault="00367900" w:rsidP="00367900">
            <w:pPr>
              <w:spacing w:after="0"/>
              <w:jc w:val="both"/>
              <w:rPr>
                <w:rFonts w:ascii="Times New Roman" w:hAnsi="Times New Roman" w:cs="Times New Roman"/>
                <w:lang w:val="ru-RU"/>
              </w:rPr>
            </w:pPr>
          </w:p>
          <w:p w:rsidR="00367900" w:rsidRPr="00570C65" w:rsidRDefault="00367900" w:rsidP="00367900">
            <w:pPr>
              <w:spacing w:after="0"/>
              <w:jc w:val="both"/>
              <w:rPr>
                <w:rFonts w:ascii="Times New Roman" w:hAnsi="Times New Roman" w:cs="Times New Roman"/>
                <w:bCs/>
                <w:lang w:val="ru-RU"/>
              </w:rPr>
            </w:pPr>
            <w:r w:rsidRPr="00570C65">
              <w:rPr>
                <w:rFonts w:ascii="Times New Roman" w:hAnsi="Times New Roman" w:cs="Times New Roman"/>
                <w:bCs/>
                <w:lang w:val="ru-RU"/>
              </w:rPr>
              <w:t>Анкета для родителей и учителей.</w:t>
            </w:r>
          </w:p>
          <w:p w:rsidR="00367900" w:rsidRPr="00570C65" w:rsidRDefault="00367900" w:rsidP="00367900">
            <w:pPr>
              <w:spacing w:after="0"/>
              <w:jc w:val="both"/>
              <w:rPr>
                <w:rFonts w:ascii="Times New Roman" w:hAnsi="Times New Roman" w:cs="Times New Roman"/>
                <w:lang w:val="ru-RU"/>
              </w:rPr>
            </w:pPr>
          </w:p>
          <w:p w:rsidR="00367900" w:rsidRPr="00570C65" w:rsidRDefault="00367900" w:rsidP="00367900">
            <w:pPr>
              <w:snapToGrid w:val="0"/>
              <w:jc w:val="both"/>
              <w:rPr>
                <w:rFonts w:ascii="Times New Roman" w:hAnsi="Times New Roman" w:cs="Times New Roman"/>
                <w:bCs/>
                <w:lang w:val="ru-RU"/>
              </w:rPr>
            </w:pPr>
            <w:r w:rsidRPr="00570C65">
              <w:rPr>
                <w:rFonts w:ascii="Times New Roman" w:hAnsi="Times New Roman" w:cs="Times New Roman"/>
                <w:bCs/>
                <w:lang w:val="ru-RU"/>
              </w:rPr>
              <w:t>Наблюдение за ребёнком в различных видах деятельности.</w:t>
            </w:r>
          </w:p>
        </w:tc>
      </w:tr>
    </w:tbl>
    <w:p w:rsidR="00FD1080" w:rsidRPr="001E0C90" w:rsidRDefault="00FD1080" w:rsidP="00367900">
      <w:pPr>
        <w:autoSpaceDE w:val="0"/>
        <w:spacing w:after="0" w:line="360" w:lineRule="auto"/>
        <w:jc w:val="center"/>
        <w:rPr>
          <w:rFonts w:ascii="Times New Roman" w:hAnsi="Times New Roman"/>
          <w:i/>
          <w:iCs/>
          <w:sz w:val="28"/>
          <w:szCs w:val="28"/>
          <w:lang w:val="ru-RU"/>
        </w:rPr>
      </w:pPr>
      <w:r w:rsidRPr="001E0C90">
        <w:rPr>
          <w:rFonts w:ascii="Times New Roman" w:hAnsi="Times New Roman"/>
          <w:i/>
          <w:iCs/>
          <w:sz w:val="28"/>
          <w:szCs w:val="28"/>
          <w:lang w:val="ru-RU"/>
        </w:rPr>
        <w:t>Коррекционно-развивающий модуль</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Содержание и формы коррекционной работы учителя:</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наблюдение за учениками в учебной и внеурочной деятельности (ежедневно);</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поддержание постоянной связи с учителями-предметниками, школьным психологом, медицинским работником, администрацией школы, родителями;</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контроль  успеваемости и поведения учащихся в классе;</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формирование микроклимата в классе, способствующего тому, чтобы каждый учащийся с ОВЗ чувствовал себя в школе комфортно;</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lastRenderedPageBreak/>
        <w:t>- ведение документации (психолого-педагогические дневники наблюдения за учащимися и др.);</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организация внеурочной деятельности, направленной на развитие познавательных интересов учащихся, их общее развитие.</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Для повышения качества коррекционной работы необходимо выполнение следующих условий:</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формирование УУД на всех этапах учебного процесса;</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побуждение к речевой деятельности, осуществление </w:t>
      </w:r>
      <w:proofErr w:type="gramStart"/>
      <w:r w:rsidRPr="001E0C90">
        <w:rPr>
          <w:rFonts w:ascii="Times New Roman" w:hAnsi="Times New Roman"/>
          <w:sz w:val="28"/>
          <w:szCs w:val="28"/>
          <w:lang w:val="ru-RU"/>
        </w:rPr>
        <w:t>контроля за</w:t>
      </w:r>
      <w:proofErr w:type="gramEnd"/>
      <w:r w:rsidRPr="001E0C90">
        <w:rPr>
          <w:rFonts w:ascii="Times New Roman" w:hAnsi="Times New Roman"/>
          <w:sz w:val="28"/>
          <w:szCs w:val="28"/>
          <w:lang w:val="ru-RU"/>
        </w:rPr>
        <w:t xml:space="preserve"> речевой деятельностью  детей;</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установление взаимосвязи между воспринимаемым предметом, его словесным обозначением и практическим действием;</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использование более медленного темпа обучения, многократного возвращения к изученному материалу;</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максимальное использование сохранных анализаторов ребенка;</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923B24"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использование упражнений, направленн</w:t>
      </w:r>
      <w:r w:rsidR="00923B24">
        <w:rPr>
          <w:rFonts w:ascii="Times New Roman" w:hAnsi="Times New Roman"/>
          <w:sz w:val="28"/>
          <w:szCs w:val="28"/>
          <w:lang w:val="ru-RU"/>
        </w:rPr>
        <w:t>ых на развитие внимания, памяти</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ab/>
      </w:r>
      <w:r w:rsidRPr="001E0C90">
        <w:rPr>
          <w:rFonts w:ascii="Times New Roman" w:hAnsi="Times New Roman"/>
          <w:i/>
          <w:iCs/>
          <w:sz w:val="28"/>
          <w:szCs w:val="28"/>
          <w:lang w:val="ru-RU"/>
        </w:rPr>
        <w:t xml:space="preserve">Цель коррекционно-развивающих занятий </w:t>
      </w:r>
      <w:r w:rsidRPr="001E0C90">
        <w:rPr>
          <w:rFonts w:ascii="Times New Roman" w:hAnsi="Times New Roman"/>
          <w:sz w:val="28"/>
          <w:szCs w:val="28"/>
          <w:lang w:val="ru-RU"/>
        </w:rPr>
        <w:t>– коррекция недостатков познавательной и эмоционально-личностной сферы детей средствами изучаемого программного материала.</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Задачи,</w:t>
      </w:r>
      <w:r w:rsidRPr="001E0C90">
        <w:rPr>
          <w:rFonts w:ascii="Times New Roman" w:hAnsi="Times New Roman"/>
          <w:sz w:val="28"/>
          <w:szCs w:val="28"/>
          <w:lang w:val="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w:t>
      </w:r>
      <w:r w:rsidRPr="001E0C90">
        <w:rPr>
          <w:rFonts w:ascii="Times New Roman" w:hAnsi="Times New Roman"/>
          <w:sz w:val="28"/>
          <w:szCs w:val="28"/>
          <w:lang w:val="ru-RU"/>
        </w:rPr>
        <w:lastRenderedPageBreak/>
        <w:t>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Занятия строятся с учетом основных принципов коррекционно-развивающего обучения:</w:t>
      </w:r>
    </w:p>
    <w:p w:rsidR="00FD1080" w:rsidRPr="001E0C90" w:rsidRDefault="00FD1080" w:rsidP="00C047B9">
      <w:pPr>
        <w:spacing w:after="0" w:line="360" w:lineRule="auto"/>
        <w:ind w:hanging="567"/>
        <w:jc w:val="both"/>
        <w:rPr>
          <w:rFonts w:ascii="Times New Roman" w:hAnsi="Times New Roman"/>
          <w:b/>
          <w:bCs/>
          <w:i/>
          <w:iCs/>
          <w:sz w:val="28"/>
          <w:szCs w:val="28"/>
          <w:lang w:val="ru-RU"/>
        </w:rPr>
      </w:pPr>
      <w:r w:rsidRPr="001E0C90">
        <w:rPr>
          <w:rFonts w:ascii="Times New Roman" w:hAnsi="Times New Roman"/>
          <w:i/>
          <w:iCs/>
          <w:sz w:val="28"/>
          <w:szCs w:val="28"/>
          <w:lang w:val="ru-RU"/>
        </w:rPr>
        <w:t>Принцип системности</w:t>
      </w:r>
      <w:r w:rsidRPr="001E0C90">
        <w:rPr>
          <w:rFonts w:ascii="Times New Roman" w:hAnsi="Times New Roman"/>
          <w:sz w:val="28"/>
          <w:szCs w:val="28"/>
          <w:lang w:val="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1E0C90">
        <w:rPr>
          <w:rFonts w:ascii="Times New Roman" w:hAnsi="Times New Roman"/>
          <w:b/>
          <w:bCs/>
          <w:i/>
          <w:iCs/>
          <w:sz w:val="28"/>
          <w:szCs w:val="28"/>
          <w:lang w:val="ru-RU"/>
        </w:rPr>
        <w:t xml:space="preserve"> </w:t>
      </w:r>
      <w:r w:rsidRPr="001E0C90">
        <w:rPr>
          <w:rFonts w:ascii="Times New Roman" w:hAnsi="Times New Roman"/>
          <w:sz w:val="28"/>
          <w:szCs w:val="28"/>
          <w:lang w:val="ru-RU"/>
        </w:rPr>
        <w:t>(стимулирование, обогащение содержания развития, опора на зону ближайшего развития) задач</w:t>
      </w:r>
      <w:r w:rsidRPr="001E0C90">
        <w:rPr>
          <w:rFonts w:ascii="Times New Roman" w:hAnsi="Times New Roman"/>
          <w:b/>
          <w:bCs/>
          <w:i/>
          <w:iCs/>
          <w:sz w:val="28"/>
          <w:szCs w:val="28"/>
          <w:lang w:val="ru-RU"/>
        </w:rPr>
        <w:t>.</w:t>
      </w:r>
    </w:p>
    <w:p w:rsidR="00FD1080" w:rsidRPr="001E0C90" w:rsidRDefault="00FD1080" w:rsidP="00C047B9">
      <w:pPr>
        <w:spacing w:after="0" w:line="360" w:lineRule="auto"/>
        <w:ind w:hanging="567"/>
        <w:jc w:val="both"/>
        <w:rPr>
          <w:rFonts w:ascii="Times New Roman" w:hAnsi="Times New Roman"/>
          <w:bCs/>
          <w:iCs/>
          <w:sz w:val="28"/>
          <w:szCs w:val="28"/>
          <w:lang w:val="ru-RU"/>
        </w:rPr>
      </w:pPr>
      <w:r w:rsidRPr="001E0C90">
        <w:rPr>
          <w:rFonts w:ascii="Times New Roman" w:hAnsi="Times New Roman"/>
          <w:i/>
          <w:iCs/>
          <w:sz w:val="28"/>
          <w:szCs w:val="28"/>
          <w:lang w:val="ru-RU"/>
        </w:rPr>
        <w:t>Принцип единства диагностики и коррекции</w:t>
      </w:r>
      <w:r w:rsidRPr="001E0C90">
        <w:rPr>
          <w:rFonts w:ascii="Times New Roman" w:hAnsi="Times New Roman"/>
          <w:b/>
          <w:bCs/>
          <w:i/>
          <w:iCs/>
          <w:sz w:val="28"/>
          <w:szCs w:val="28"/>
          <w:lang w:val="ru-RU"/>
        </w:rPr>
        <w:t xml:space="preserve"> </w:t>
      </w:r>
      <w:r w:rsidRPr="001E0C90">
        <w:rPr>
          <w:rFonts w:ascii="Times New Roman" w:hAnsi="Times New Roman"/>
          <w:bCs/>
          <w:iCs/>
          <w:sz w:val="28"/>
          <w:szCs w:val="28"/>
          <w:lang w:val="ru-RU"/>
        </w:rPr>
        <w:t>реализуется в двух аспектах.</w:t>
      </w:r>
    </w:p>
    <w:p w:rsidR="00FD1080" w:rsidRPr="00FD1080" w:rsidRDefault="00FD1080" w:rsidP="00FD1080">
      <w:pPr>
        <w:pStyle w:val="22"/>
        <w:numPr>
          <w:ilvl w:val="0"/>
          <w:numId w:val="8"/>
        </w:numPr>
        <w:tabs>
          <w:tab w:val="left" w:pos="993"/>
        </w:tabs>
        <w:spacing w:line="360" w:lineRule="auto"/>
        <w:ind w:left="0" w:hanging="567"/>
        <w:contextualSpacing w:val="0"/>
        <w:rPr>
          <w:sz w:val="28"/>
          <w:szCs w:val="28"/>
          <w:lang w:val="ru-RU"/>
        </w:rPr>
      </w:pPr>
      <w:r w:rsidRPr="00FD1080">
        <w:rPr>
          <w:sz w:val="28"/>
          <w:szCs w:val="28"/>
          <w:lang w:val="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FD1080" w:rsidRPr="00FD1080" w:rsidRDefault="00FD1080" w:rsidP="00FD1080">
      <w:pPr>
        <w:pStyle w:val="22"/>
        <w:numPr>
          <w:ilvl w:val="0"/>
          <w:numId w:val="8"/>
        </w:numPr>
        <w:tabs>
          <w:tab w:val="left" w:pos="1134"/>
        </w:tabs>
        <w:spacing w:line="360" w:lineRule="auto"/>
        <w:ind w:left="0" w:hanging="567"/>
        <w:contextualSpacing w:val="0"/>
        <w:rPr>
          <w:sz w:val="28"/>
          <w:szCs w:val="28"/>
          <w:lang w:val="ru-RU"/>
        </w:rPr>
      </w:pPr>
      <w:r w:rsidRPr="00FD1080">
        <w:rPr>
          <w:sz w:val="28"/>
          <w:szCs w:val="28"/>
          <w:lang w:val="ru-RU"/>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D1080" w:rsidRPr="001E0C90" w:rsidRDefault="00FD1080" w:rsidP="00C047B9">
      <w:pPr>
        <w:spacing w:after="0" w:line="360" w:lineRule="auto"/>
        <w:ind w:hanging="567"/>
        <w:jc w:val="both"/>
        <w:rPr>
          <w:rFonts w:ascii="Times New Roman" w:hAnsi="Times New Roman"/>
          <w:sz w:val="28"/>
          <w:szCs w:val="28"/>
          <w:lang w:val="ru-RU"/>
        </w:rPr>
      </w:pPr>
      <w:proofErr w:type="spellStart"/>
      <w:r w:rsidRPr="001E0C90">
        <w:rPr>
          <w:rFonts w:ascii="Times New Roman" w:hAnsi="Times New Roman"/>
          <w:i/>
          <w:iCs/>
          <w:sz w:val="28"/>
          <w:szCs w:val="28"/>
          <w:lang w:val="ru-RU"/>
        </w:rPr>
        <w:t>Деятельностный</w:t>
      </w:r>
      <w:proofErr w:type="spellEnd"/>
      <w:r w:rsidRPr="001E0C90">
        <w:rPr>
          <w:rFonts w:ascii="Times New Roman" w:hAnsi="Times New Roman"/>
          <w:i/>
          <w:iCs/>
          <w:sz w:val="28"/>
          <w:szCs w:val="28"/>
          <w:lang w:val="ru-RU"/>
        </w:rPr>
        <w:t xml:space="preserve"> принцип коррекции</w:t>
      </w:r>
      <w:r w:rsidRPr="001E0C90">
        <w:rPr>
          <w:rFonts w:ascii="Times New Roman" w:hAnsi="Times New Roman"/>
          <w:sz w:val="28"/>
          <w:szCs w:val="28"/>
          <w:lang w:val="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 xml:space="preserve">Учет индивидуальных особенностей личности </w:t>
      </w:r>
      <w:r w:rsidRPr="001E0C90">
        <w:rPr>
          <w:rFonts w:ascii="Times New Roman" w:hAnsi="Times New Roman"/>
          <w:sz w:val="28"/>
          <w:szCs w:val="28"/>
          <w:lang w:val="ru-RU"/>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lastRenderedPageBreak/>
        <w:t xml:space="preserve">Принцип динамичности восприятия </w:t>
      </w:r>
      <w:r w:rsidRPr="001E0C90">
        <w:rPr>
          <w:rFonts w:ascii="Times New Roman" w:hAnsi="Times New Roman"/>
          <w:sz w:val="28"/>
          <w:szCs w:val="28"/>
          <w:lang w:val="ru-RU"/>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1E0C90">
        <w:rPr>
          <w:rFonts w:ascii="Times New Roman" w:hAnsi="Times New Roman"/>
          <w:sz w:val="28"/>
          <w:szCs w:val="28"/>
          <w:lang w:val="ru-RU"/>
        </w:rPr>
        <w:t>простого</w:t>
      </w:r>
      <w:proofErr w:type="gramEnd"/>
      <w:r w:rsidRPr="001E0C90">
        <w:rPr>
          <w:rFonts w:ascii="Times New Roman" w:hAnsi="Times New Roman"/>
          <w:sz w:val="28"/>
          <w:szCs w:val="28"/>
          <w:lang w:val="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Принцип продуктивной обработки информации</w:t>
      </w:r>
      <w:r w:rsidRPr="001E0C90">
        <w:rPr>
          <w:rFonts w:ascii="Times New Roman" w:hAnsi="Times New Roman"/>
          <w:b/>
          <w:bCs/>
          <w:i/>
          <w:iCs/>
          <w:sz w:val="28"/>
          <w:szCs w:val="28"/>
          <w:lang w:val="ru-RU"/>
        </w:rPr>
        <w:t xml:space="preserve"> </w:t>
      </w:r>
      <w:r w:rsidRPr="001E0C90">
        <w:rPr>
          <w:rFonts w:ascii="Times New Roman" w:hAnsi="Times New Roman"/>
          <w:sz w:val="28"/>
          <w:szCs w:val="28"/>
          <w:lang w:val="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Принцип учета эмоциональной окрашенности материала</w:t>
      </w:r>
      <w:r w:rsidRPr="001E0C90">
        <w:rPr>
          <w:rFonts w:ascii="Times New Roman" w:hAnsi="Times New Roman"/>
          <w:sz w:val="28"/>
          <w:szCs w:val="28"/>
          <w:lang w:val="ru-RU"/>
        </w:rPr>
        <w:t xml:space="preserve"> предполагает, чтобы игры, задания и упражнения создавали бл</w:t>
      </w:r>
      <w:r w:rsidR="00923B24">
        <w:rPr>
          <w:rFonts w:ascii="Times New Roman" w:hAnsi="Times New Roman"/>
          <w:sz w:val="28"/>
          <w:szCs w:val="28"/>
          <w:lang w:val="ru-RU"/>
        </w:rPr>
        <w:t>агоприятный, эмоциональный фон.</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color w:val="000000"/>
          <w:sz w:val="28"/>
          <w:szCs w:val="28"/>
          <w:lang w:val="ru-RU"/>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1E0C90">
        <w:rPr>
          <w:rFonts w:ascii="Times New Roman" w:hAnsi="Times New Roman"/>
          <w:sz w:val="28"/>
          <w:szCs w:val="28"/>
          <w:lang w:val="ru-RU"/>
        </w:rPr>
        <w:t xml:space="preserve">Индивидуальные и групповые коррекционные занятия оказываются за пределами максимальной нагрузки </w:t>
      </w:r>
      <w:proofErr w:type="gramStart"/>
      <w:r w:rsidRPr="001E0C90">
        <w:rPr>
          <w:rFonts w:ascii="Times New Roman" w:hAnsi="Times New Roman"/>
          <w:sz w:val="28"/>
          <w:szCs w:val="28"/>
          <w:lang w:val="ru-RU"/>
        </w:rPr>
        <w:t>обучающихся</w:t>
      </w:r>
      <w:proofErr w:type="gramEnd"/>
      <w:r w:rsidRPr="001E0C90">
        <w:rPr>
          <w:rFonts w:ascii="Times New Roman" w:hAnsi="Times New Roman"/>
          <w:sz w:val="28"/>
          <w:szCs w:val="28"/>
          <w:lang w:val="ru-RU"/>
        </w:rPr>
        <w:t>.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color w:val="000000"/>
          <w:sz w:val="28"/>
          <w:szCs w:val="28"/>
          <w:lang w:val="ru-RU"/>
        </w:rPr>
        <w:t xml:space="preserve">Работа с целым классом или с большим числом детей на этих занятиях не допускается. </w:t>
      </w:r>
      <w:r w:rsidRPr="001E0C90">
        <w:rPr>
          <w:rFonts w:ascii="Times New Roman" w:hAnsi="Times New Roman"/>
          <w:sz w:val="28"/>
          <w:szCs w:val="28"/>
          <w:lang w:val="ru-RU"/>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w:t>
      </w:r>
      <w:r w:rsidR="00923B24">
        <w:rPr>
          <w:rFonts w:ascii="Times New Roman" w:hAnsi="Times New Roman"/>
          <w:sz w:val="28"/>
          <w:szCs w:val="28"/>
          <w:lang w:val="ru-RU"/>
        </w:rPr>
        <w:t xml:space="preserve"> </w:t>
      </w:r>
      <w:r w:rsidRPr="001E0C90">
        <w:rPr>
          <w:rFonts w:ascii="Times New Roman" w:hAnsi="Times New Roman"/>
          <w:sz w:val="28"/>
          <w:szCs w:val="28"/>
          <w:lang w:val="ru-RU"/>
        </w:rPr>
        <w:t>либо из-за «нерабочих» состояний (чрезмерной возбудимости или заторможенности) во время уроков.</w:t>
      </w:r>
    </w:p>
    <w:p w:rsidR="00FD1080" w:rsidRPr="001E0C90" w:rsidRDefault="00FD1080" w:rsidP="00C047B9">
      <w:pPr>
        <w:spacing w:after="0" w:line="360" w:lineRule="auto"/>
        <w:ind w:hanging="567"/>
        <w:jc w:val="both"/>
        <w:rPr>
          <w:rFonts w:ascii="Times New Roman" w:hAnsi="Times New Roman"/>
          <w:color w:val="000000"/>
          <w:sz w:val="28"/>
          <w:szCs w:val="28"/>
          <w:lang w:val="ru-RU"/>
        </w:rPr>
      </w:pPr>
      <w:r w:rsidRPr="001E0C90">
        <w:rPr>
          <w:rFonts w:ascii="Times New Roman" w:hAnsi="Times New Roman"/>
          <w:color w:val="000000"/>
          <w:sz w:val="28"/>
          <w:szCs w:val="28"/>
          <w:lang w:val="ru-RU"/>
        </w:rPr>
        <w:lastRenderedPageBreak/>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FD1080" w:rsidRPr="001E0C90" w:rsidRDefault="00FD1080" w:rsidP="00C047B9">
      <w:pPr>
        <w:autoSpaceDE w:val="0"/>
        <w:spacing w:after="0" w:line="360" w:lineRule="auto"/>
        <w:ind w:hanging="567"/>
        <w:jc w:val="center"/>
        <w:rPr>
          <w:rFonts w:ascii="Times New Roman" w:hAnsi="Times New Roman"/>
          <w:i/>
          <w:iCs/>
          <w:sz w:val="28"/>
          <w:szCs w:val="28"/>
          <w:lang w:val="ru-RU"/>
        </w:rPr>
      </w:pPr>
      <w:r w:rsidRPr="001E0C90">
        <w:rPr>
          <w:rFonts w:ascii="Times New Roman" w:hAnsi="Times New Roman"/>
          <w:i/>
          <w:iCs/>
          <w:sz w:val="28"/>
          <w:szCs w:val="28"/>
          <w:lang w:val="ru-RU"/>
        </w:rPr>
        <w:t>Социально-педагогический модуль</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1. Программы повышения профессиональной компетентности педагогов.</w:t>
      </w:r>
      <w:r w:rsidRPr="001E0C90">
        <w:rPr>
          <w:rFonts w:ascii="Times New Roman" w:hAnsi="Times New Roman"/>
          <w:sz w:val="28"/>
          <w:szCs w:val="28"/>
          <w:lang w:val="ru-RU"/>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1E0C90">
        <w:rPr>
          <w:rFonts w:ascii="Times New Roman" w:hAnsi="Times New Roman"/>
          <w:sz w:val="28"/>
          <w:szCs w:val="28"/>
          <w:lang w:val="ru-RU"/>
        </w:rPr>
        <w:t>квалификации</w:t>
      </w:r>
      <w:proofErr w:type="gramEnd"/>
      <w:r w:rsidRPr="001E0C90">
        <w:rPr>
          <w:rFonts w:ascii="Times New Roman" w:hAnsi="Times New Roman"/>
          <w:sz w:val="28"/>
          <w:szCs w:val="28"/>
          <w:lang w:val="ru-RU"/>
        </w:rPr>
        <w:t xml:space="preserve"> на семинарах-практикумах, курсах переподготовки по направлению «Коррекционная педагогика в начальном образовании».</w:t>
      </w:r>
    </w:p>
    <w:p w:rsidR="00FD1080" w:rsidRPr="001E0C90" w:rsidRDefault="00FD1080" w:rsidP="00C047B9">
      <w:pPr>
        <w:autoSpaceDE w:val="0"/>
        <w:spacing w:after="0" w:line="360" w:lineRule="auto"/>
        <w:ind w:hanging="567"/>
        <w:jc w:val="both"/>
        <w:rPr>
          <w:rFonts w:ascii="Times New Roman" w:hAnsi="Times New Roman"/>
          <w:sz w:val="28"/>
          <w:szCs w:val="28"/>
          <w:lang w:val="ru-RU"/>
        </w:rPr>
      </w:pPr>
      <w:r w:rsidRPr="001E0C90">
        <w:rPr>
          <w:rFonts w:ascii="Times New Roman" w:hAnsi="Times New Roman"/>
          <w:i/>
          <w:iCs/>
          <w:sz w:val="28"/>
          <w:szCs w:val="28"/>
          <w:lang w:val="ru-RU"/>
        </w:rPr>
        <w:t xml:space="preserve">2. Психотерапевтическая работа с семьей. </w:t>
      </w:r>
      <w:r w:rsidRPr="001E0C90">
        <w:rPr>
          <w:rFonts w:ascii="Times New Roman" w:hAnsi="Times New Roman"/>
          <w:sz w:val="28"/>
          <w:szCs w:val="28"/>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D1080" w:rsidRPr="001E0C90" w:rsidRDefault="00FD1080" w:rsidP="00C047B9">
      <w:pPr>
        <w:spacing w:after="0" w:line="360" w:lineRule="auto"/>
        <w:ind w:hanging="567"/>
        <w:jc w:val="both"/>
        <w:rPr>
          <w:rFonts w:ascii="Times New Roman" w:hAnsi="Times New Roman"/>
          <w:sz w:val="28"/>
          <w:szCs w:val="28"/>
          <w:lang w:val="ru-RU"/>
        </w:rPr>
      </w:pPr>
      <w:r w:rsidRPr="001E0C90">
        <w:rPr>
          <w:rFonts w:ascii="Times New Roman" w:hAnsi="Times New Roman"/>
          <w:sz w:val="28"/>
          <w:szCs w:val="28"/>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D1080" w:rsidRPr="001E0C90" w:rsidRDefault="00FD1080" w:rsidP="00C047B9">
      <w:pPr>
        <w:autoSpaceDE w:val="0"/>
        <w:autoSpaceDN w:val="0"/>
        <w:adjustRightInd w:val="0"/>
        <w:spacing w:after="0" w:line="360" w:lineRule="auto"/>
        <w:ind w:left="540" w:hanging="567"/>
        <w:jc w:val="both"/>
        <w:rPr>
          <w:rFonts w:ascii="Times New Roman" w:hAnsi="Times New Roman"/>
          <w:sz w:val="28"/>
          <w:szCs w:val="28"/>
          <w:lang w:val="ru-RU"/>
        </w:rPr>
      </w:pPr>
    </w:p>
    <w:p w:rsidR="00FE095B" w:rsidRPr="001E0C90" w:rsidRDefault="00FE095B" w:rsidP="007C5239">
      <w:pPr>
        <w:autoSpaceDE w:val="0"/>
        <w:autoSpaceDN w:val="0"/>
        <w:adjustRightInd w:val="0"/>
        <w:spacing w:after="0" w:line="360" w:lineRule="auto"/>
        <w:rPr>
          <w:rFonts w:ascii="Times New Roman" w:hAnsi="Times New Roman"/>
          <w:sz w:val="28"/>
          <w:szCs w:val="28"/>
          <w:lang w:val="ru-RU"/>
        </w:rPr>
      </w:pPr>
    </w:p>
    <w:p w:rsidR="00C047B9" w:rsidRPr="00C047B9" w:rsidRDefault="00C047B9" w:rsidP="00C047B9">
      <w:pPr>
        <w:pStyle w:val="Heading1AA"/>
        <w:rPr>
          <w:lang w:val="ru-RU"/>
        </w:rPr>
      </w:pPr>
      <w:r w:rsidRPr="00713516">
        <w:t>III</w:t>
      </w:r>
      <w:r w:rsidRPr="00C047B9">
        <w:rPr>
          <w:lang w:val="ru-RU"/>
        </w:rPr>
        <w:t>. ОРГАНИЗАЦИОННЫЙ РАЗДЕЛ</w:t>
      </w:r>
    </w:p>
    <w:p w:rsidR="00C047B9" w:rsidRPr="001E0C90" w:rsidRDefault="00C047B9" w:rsidP="00C047B9">
      <w:pPr>
        <w:spacing w:after="0" w:line="360" w:lineRule="auto"/>
        <w:ind w:right="-185"/>
        <w:jc w:val="center"/>
        <w:rPr>
          <w:rFonts w:ascii="Times New Roman" w:hAnsi="Times New Roman"/>
          <w:b/>
          <w:sz w:val="28"/>
          <w:szCs w:val="28"/>
          <w:lang w:val="ru-RU"/>
        </w:rPr>
      </w:pPr>
      <w:r w:rsidRPr="001E0C90">
        <w:rPr>
          <w:rFonts w:ascii="Times New Roman" w:hAnsi="Times New Roman"/>
          <w:b/>
          <w:sz w:val="28"/>
          <w:szCs w:val="28"/>
          <w:lang w:val="ru-RU"/>
        </w:rPr>
        <w:t>3.1.  Учебный  план НОО</w:t>
      </w:r>
    </w:p>
    <w:p w:rsidR="00C047B9" w:rsidRPr="001E0C90" w:rsidRDefault="00C047B9" w:rsidP="00C047B9">
      <w:pPr>
        <w:spacing w:after="0" w:line="360" w:lineRule="auto"/>
        <w:ind w:left="-540" w:right="-185" w:firstLine="540"/>
        <w:jc w:val="center"/>
        <w:rPr>
          <w:rFonts w:ascii="Times New Roman" w:hAnsi="Times New Roman"/>
          <w:b/>
          <w:sz w:val="28"/>
          <w:szCs w:val="28"/>
          <w:lang w:val="ru-RU"/>
        </w:rPr>
      </w:pPr>
      <w:r w:rsidRPr="001E0C90">
        <w:rPr>
          <w:rFonts w:ascii="Times New Roman" w:hAnsi="Times New Roman"/>
          <w:b/>
          <w:sz w:val="28"/>
          <w:szCs w:val="28"/>
          <w:lang w:val="ru-RU"/>
        </w:rPr>
        <w:t xml:space="preserve">МБОУ « </w:t>
      </w:r>
      <w:proofErr w:type="spellStart"/>
      <w:r w:rsidRPr="001E0C90">
        <w:rPr>
          <w:rFonts w:ascii="Times New Roman" w:hAnsi="Times New Roman"/>
          <w:b/>
          <w:sz w:val="28"/>
          <w:szCs w:val="28"/>
          <w:lang w:val="ru-RU"/>
        </w:rPr>
        <w:t>Сергинская</w:t>
      </w:r>
      <w:proofErr w:type="spellEnd"/>
      <w:r w:rsidRPr="001E0C90">
        <w:rPr>
          <w:rFonts w:ascii="Times New Roman" w:hAnsi="Times New Roman"/>
          <w:b/>
          <w:sz w:val="28"/>
          <w:szCs w:val="28"/>
          <w:lang w:val="ru-RU"/>
        </w:rPr>
        <w:t xml:space="preserve"> средняя общеобразовательная школа</w:t>
      </w:r>
    </w:p>
    <w:p w:rsidR="00804D99" w:rsidRPr="001E0C90" w:rsidRDefault="00804D99" w:rsidP="006F2A5E">
      <w:pPr>
        <w:spacing w:after="0" w:line="360" w:lineRule="auto"/>
        <w:ind w:left="-540" w:right="-185" w:firstLine="540"/>
        <w:jc w:val="center"/>
        <w:rPr>
          <w:rFonts w:ascii="Times New Roman" w:hAnsi="Times New Roman"/>
          <w:b/>
          <w:bCs/>
          <w:sz w:val="28"/>
          <w:szCs w:val="28"/>
          <w:lang w:val="ru-RU"/>
        </w:rPr>
      </w:pPr>
      <w:r w:rsidRPr="001E0C90">
        <w:rPr>
          <w:rFonts w:ascii="Times New Roman" w:hAnsi="Times New Roman"/>
          <w:b/>
          <w:bCs/>
          <w:sz w:val="28"/>
          <w:szCs w:val="28"/>
          <w:lang w:val="ru-RU"/>
        </w:rPr>
        <w:t>Пояснительная  записка</w:t>
      </w:r>
    </w:p>
    <w:p w:rsidR="00804D99" w:rsidRPr="001E0C90" w:rsidRDefault="00804D99" w:rsidP="00804D99">
      <w:pPr>
        <w:pStyle w:val="ad"/>
        <w:spacing w:after="0" w:line="360" w:lineRule="auto"/>
        <w:ind w:left="-540" w:right="-185" w:firstLine="540"/>
        <w:contextualSpacing w:val="0"/>
        <w:jc w:val="both"/>
        <w:rPr>
          <w:rFonts w:ascii="Times New Roman" w:hAnsi="Times New Roman"/>
          <w:sz w:val="28"/>
          <w:szCs w:val="28"/>
          <w:lang w:val="ru-RU"/>
        </w:rPr>
      </w:pPr>
      <w:r w:rsidRPr="001E0C90">
        <w:rPr>
          <w:rFonts w:ascii="Times New Roman" w:hAnsi="Times New Roman"/>
          <w:sz w:val="28"/>
          <w:szCs w:val="28"/>
          <w:lang w:val="ru-RU"/>
        </w:rPr>
        <w:t xml:space="preserve">Учебный   план начальной школы МБОУ  « </w:t>
      </w:r>
      <w:proofErr w:type="spellStart"/>
      <w:r w:rsidRPr="001E0C90">
        <w:rPr>
          <w:rFonts w:ascii="Times New Roman" w:hAnsi="Times New Roman"/>
          <w:sz w:val="28"/>
          <w:szCs w:val="28"/>
          <w:lang w:val="ru-RU"/>
        </w:rPr>
        <w:t>Сергинская</w:t>
      </w:r>
      <w:proofErr w:type="spellEnd"/>
      <w:r w:rsidRPr="001E0C90">
        <w:rPr>
          <w:rFonts w:ascii="Times New Roman" w:hAnsi="Times New Roman"/>
          <w:sz w:val="28"/>
          <w:szCs w:val="28"/>
          <w:lang w:val="ru-RU"/>
        </w:rPr>
        <w:t xml:space="preserve"> СОШ»  составлен на основе Федерального государственного образовательного стандарта  начального  общего о</w:t>
      </w:r>
      <w:r w:rsidR="00E57FC2">
        <w:rPr>
          <w:rFonts w:ascii="Times New Roman" w:hAnsi="Times New Roman"/>
          <w:sz w:val="28"/>
          <w:szCs w:val="28"/>
          <w:lang w:val="ru-RU"/>
        </w:rPr>
        <w:t xml:space="preserve">бразования, примерного </w:t>
      </w:r>
      <w:r w:rsidRPr="001E0C90">
        <w:rPr>
          <w:rFonts w:ascii="Times New Roman" w:hAnsi="Times New Roman"/>
          <w:sz w:val="28"/>
          <w:szCs w:val="28"/>
          <w:lang w:val="ru-RU"/>
        </w:rPr>
        <w:t xml:space="preserve"> учебного плана, утвержденного приказом Министерства образования России (</w:t>
      </w:r>
      <w:proofErr w:type="spellStart"/>
      <w:r w:rsidRPr="001E0C90">
        <w:rPr>
          <w:rFonts w:ascii="Times New Roman" w:hAnsi="Times New Roman"/>
          <w:sz w:val="28"/>
          <w:szCs w:val="28"/>
          <w:lang w:val="ru-RU"/>
        </w:rPr>
        <w:t>МОиН</w:t>
      </w:r>
      <w:proofErr w:type="spellEnd"/>
      <w:r w:rsidRPr="001E0C90">
        <w:rPr>
          <w:rFonts w:ascii="Times New Roman" w:hAnsi="Times New Roman"/>
          <w:sz w:val="28"/>
          <w:szCs w:val="28"/>
          <w:lang w:val="ru-RU"/>
        </w:rPr>
        <w:t xml:space="preserve"> РФ № 373 от 06.10.2009</w:t>
      </w:r>
      <w:r w:rsidR="00447AAC">
        <w:rPr>
          <w:rFonts w:ascii="Times New Roman" w:hAnsi="Times New Roman"/>
          <w:sz w:val="28"/>
          <w:szCs w:val="28"/>
          <w:lang w:val="ru-RU"/>
        </w:rPr>
        <w:t>, №1643 от 29.12.2014</w:t>
      </w:r>
      <w:r w:rsidRPr="001E0C90">
        <w:rPr>
          <w:rFonts w:ascii="Times New Roman" w:hAnsi="Times New Roman"/>
          <w:sz w:val="28"/>
          <w:szCs w:val="28"/>
          <w:lang w:val="ru-RU"/>
        </w:rPr>
        <w:t xml:space="preserve">) и с учетом особенности и специфики Основной образовательной программы начального  общего образования. </w:t>
      </w:r>
    </w:p>
    <w:p w:rsidR="00804D99" w:rsidRPr="001E0C90" w:rsidRDefault="00804D99" w:rsidP="00804D99">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Учебный  план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учащихся, нормативы финансирования, а также – распределение внеурочной занятости.</w:t>
      </w:r>
    </w:p>
    <w:p w:rsidR="00DE24BD" w:rsidRPr="00DE24BD" w:rsidRDefault="00DE24BD" w:rsidP="00DE24BD">
      <w:pPr>
        <w:pStyle w:val="aff2"/>
        <w:spacing w:line="360" w:lineRule="auto"/>
        <w:ind w:left="-567" w:firstLine="567"/>
        <w:rPr>
          <w:rFonts w:ascii="Times New Roman" w:hAnsi="Times New Roman" w:cs="Times New Roman"/>
          <w:spacing w:val="-4"/>
          <w:sz w:val="28"/>
          <w:szCs w:val="28"/>
        </w:rPr>
      </w:pPr>
      <w:r w:rsidRPr="00DE24BD">
        <w:rPr>
          <w:rFonts w:ascii="Times New Roman" w:hAnsi="Times New Roman" w:cs="Times New Roman"/>
          <w:spacing w:val="-4"/>
          <w:sz w:val="28"/>
          <w:szCs w:val="28"/>
        </w:rPr>
        <w:t>С</w:t>
      </w:r>
      <w:r w:rsidR="00397086">
        <w:rPr>
          <w:rFonts w:ascii="Times New Roman" w:hAnsi="Times New Roman" w:cs="Times New Roman"/>
          <w:spacing w:val="-4"/>
          <w:sz w:val="28"/>
          <w:szCs w:val="28"/>
        </w:rPr>
        <w:t>одержание образования на уровне</w:t>
      </w:r>
      <w:r w:rsidRPr="00DE24BD">
        <w:rPr>
          <w:rFonts w:ascii="Times New Roman" w:hAnsi="Times New Roman" w:cs="Times New Roman"/>
          <w:spacing w:val="-4"/>
          <w:sz w:val="28"/>
          <w:szCs w:val="28"/>
        </w:rPr>
        <w:t xml:space="preserve"> начального общего образования реализуется преимущественно за счёт введения учебных курсов, обеспечивающих целостное восприятие мира, системно ­ </w:t>
      </w:r>
      <w:proofErr w:type="spellStart"/>
      <w:r w:rsidRPr="00DE24BD">
        <w:rPr>
          <w:rFonts w:ascii="Times New Roman" w:hAnsi="Times New Roman" w:cs="Times New Roman"/>
          <w:spacing w:val="-4"/>
          <w:sz w:val="28"/>
          <w:szCs w:val="28"/>
        </w:rPr>
        <w:t>деятельностный</w:t>
      </w:r>
      <w:proofErr w:type="spellEnd"/>
      <w:r w:rsidRPr="00DE24BD">
        <w:rPr>
          <w:rFonts w:ascii="Times New Roman" w:hAnsi="Times New Roman" w:cs="Times New Roman"/>
          <w:spacing w:val="-4"/>
          <w:sz w:val="28"/>
          <w:szCs w:val="28"/>
        </w:rPr>
        <w:t xml:space="preserve"> подход и индивидуализацию обучения.</w:t>
      </w:r>
    </w:p>
    <w:p w:rsidR="00DE24BD" w:rsidRPr="00DE24BD" w:rsidRDefault="00DE24BD" w:rsidP="00DE24BD">
      <w:pPr>
        <w:pStyle w:val="aff2"/>
        <w:spacing w:line="360" w:lineRule="auto"/>
        <w:ind w:left="-567" w:firstLine="567"/>
        <w:rPr>
          <w:rFonts w:ascii="Times New Roman" w:hAnsi="Times New Roman" w:cs="Times New Roman"/>
          <w:sz w:val="28"/>
          <w:szCs w:val="28"/>
        </w:rPr>
      </w:pPr>
      <w:r w:rsidRPr="00DE24BD">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w:t>
      </w:r>
      <w:r w:rsidR="00397086">
        <w:rPr>
          <w:rFonts w:ascii="Times New Roman" w:hAnsi="Times New Roman" w:cs="Times New Roman"/>
          <w:sz w:val="28"/>
          <w:szCs w:val="28"/>
        </w:rPr>
        <w:t>ельной деятельности</w:t>
      </w:r>
      <w:r w:rsidRPr="00DE24BD">
        <w:rPr>
          <w:rFonts w:ascii="Times New Roman" w:hAnsi="Times New Roman" w:cs="Times New Roman"/>
          <w:sz w:val="28"/>
          <w:szCs w:val="28"/>
        </w:rPr>
        <w:t>.</w:t>
      </w:r>
    </w:p>
    <w:p w:rsidR="00DE24BD" w:rsidRPr="00DE24BD" w:rsidRDefault="00327573" w:rsidP="00DE24BD">
      <w:pPr>
        <w:pStyle w:val="aff2"/>
        <w:spacing w:line="36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Обязательная часть </w:t>
      </w:r>
      <w:r w:rsidR="00DE24BD" w:rsidRPr="00DE24BD">
        <w:rPr>
          <w:rFonts w:ascii="Times New Roman" w:hAnsi="Times New Roman" w:cs="Times New Roman"/>
          <w:sz w:val="28"/>
          <w:szCs w:val="28"/>
        </w:rPr>
        <w:t xml:space="preserve"> учебного плана определяет </w:t>
      </w:r>
      <w:r w:rsidR="00DE24BD" w:rsidRPr="00DE24BD">
        <w:rPr>
          <w:rFonts w:ascii="Times New Roman" w:hAnsi="Times New Roman" w:cs="Times New Roman"/>
          <w:spacing w:val="2"/>
          <w:sz w:val="28"/>
          <w:szCs w:val="28"/>
        </w:rPr>
        <w:t>состав учебных предметов обязательных предметных обла</w:t>
      </w:r>
      <w:r w:rsidR="00DE24BD" w:rsidRPr="00DE24BD">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E24BD" w:rsidRPr="00DE24BD" w:rsidRDefault="00327573" w:rsidP="00DE24BD">
      <w:pPr>
        <w:pStyle w:val="aff2"/>
        <w:spacing w:line="36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Обязательная часть </w:t>
      </w:r>
      <w:r w:rsidR="00DE24BD" w:rsidRPr="00DE24BD">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p>
    <w:p w:rsidR="00DE24BD" w:rsidRPr="00DE24BD" w:rsidRDefault="00DE24BD" w:rsidP="00DE24BD">
      <w:pPr>
        <w:pStyle w:val="aff2"/>
        <w:numPr>
          <w:ilvl w:val="0"/>
          <w:numId w:val="15"/>
        </w:numPr>
        <w:spacing w:line="360" w:lineRule="auto"/>
        <w:rPr>
          <w:rFonts w:ascii="Times New Roman" w:hAnsi="Times New Roman" w:cs="Times New Roman"/>
          <w:sz w:val="28"/>
          <w:szCs w:val="28"/>
        </w:rPr>
      </w:pPr>
      <w:r w:rsidRPr="00DE24BD">
        <w:rPr>
          <w:rFonts w:ascii="Times New Roman" w:hAnsi="Times New Roman" w:cs="Times New Roman"/>
          <w:sz w:val="28"/>
          <w:szCs w:val="28"/>
        </w:rPr>
        <w:lastRenderedPageBreak/>
        <w:t>формирование гражданской идентичности обучающихся, приобщение их к общекультурным, национальным и этнокультурным ценностям;</w:t>
      </w:r>
    </w:p>
    <w:p w:rsidR="00DE24BD" w:rsidRPr="00DE24BD" w:rsidRDefault="00DE24BD" w:rsidP="00DE24BD">
      <w:pPr>
        <w:pStyle w:val="aff2"/>
        <w:numPr>
          <w:ilvl w:val="0"/>
          <w:numId w:val="14"/>
        </w:numPr>
        <w:spacing w:line="360" w:lineRule="auto"/>
        <w:rPr>
          <w:rFonts w:ascii="Times New Roman" w:hAnsi="Times New Roman" w:cs="Times New Roman"/>
          <w:sz w:val="28"/>
          <w:szCs w:val="28"/>
        </w:rPr>
      </w:pPr>
      <w:r w:rsidRPr="00DE24BD">
        <w:rPr>
          <w:rFonts w:ascii="Times New Roman" w:hAnsi="Times New Roman" w:cs="Times New Roman"/>
          <w:sz w:val="28"/>
          <w:szCs w:val="28"/>
        </w:rPr>
        <w:t>готовность обучающихся к продолжению обр</w:t>
      </w:r>
      <w:r w:rsidR="00397086">
        <w:rPr>
          <w:rFonts w:ascii="Times New Roman" w:hAnsi="Times New Roman" w:cs="Times New Roman"/>
          <w:sz w:val="28"/>
          <w:szCs w:val="28"/>
        </w:rPr>
        <w:t>азования на последующих уровнях</w:t>
      </w:r>
      <w:r w:rsidRPr="00DE24BD">
        <w:rPr>
          <w:rFonts w:ascii="Times New Roman" w:hAnsi="Times New Roman" w:cs="Times New Roman"/>
          <w:sz w:val="28"/>
          <w:szCs w:val="28"/>
        </w:rPr>
        <w:t xml:space="preserve"> основного общего образования, их приобщение к информационным технологиям;</w:t>
      </w:r>
    </w:p>
    <w:p w:rsidR="00DE24BD" w:rsidRPr="00DE24BD" w:rsidRDefault="00DE24BD" w:rsidP="00DE24BD">
      <w:pPr>
        <w:pStyle w:val="aff2"/>
        <w:numPr>
          <w:ilvl w:val="0"/>
          <w:numId w:val="14"/>
        </w:numPr>
        <w:spacing w:line="360" w:lineRule="auto"/>
        <w:rPr>
          <w:rFonts w:ascii="Times New Roman" w:hAnsi="Times New Roman" w:cs="Times New Roman"/>
          <w:sz w:val="28"/>
          <w:szCs w:val="28"/>
        </w:rPr>
      </w:pPr>
      <w:r w:rsidRPr="00DE24BD">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DE24BD" w:rsidRPr="00DE24BD" w:rsidRDefault="00DE24BD" w:rsidP="00DE24BD">
      <w:pPr>
        <w:pStyle w:val="aff2"/>
        <w:numPr>
          <w:ilvl w:val="0"/>
          <w:numId w:val="14"/>
        </w:numPr>
        <w:spacing w:line="360" w:lineRule="auto"/>
        <w:rPr>
          <w:rFonts w:ascii="Times New Roman" w:hAnsi="Times New Roman" w:cs="Times New Roman"/>
          <w:sz w:val="28"/>
          <w:szCs w:val="28"/>
        </w:rPr>
      </w:pPr>
      <w:r w:rsidRPr="00DE24BD">
        <w:rPr>
          <w:rFonts w:ascii="Times New Roman" w:hAnsi="Times New Roman" w:cs="Times New Roman"/>
          <w:sz w:val="28"/>
          <w:szCs w:val="28"/>
        </w:rPr>
        <w:t xml:space="preserve">личностное развитие </w:t>
      </w:r>
      <w:proofErr w:type="gramStart"/>
      <w:r w:rsidRPr="00DE24BD">
        <w:rPr>
          <w:rFonts w:ascii="Times New Roman" w:hAnsi="Times New Roman" w:cs="Times New Roman"/>
          <w:sz w:val="28"/>
          <w:szCs w:val="28"/>
        </w:rPr>
        <w:t>обучающегося</w:t>
      </w:r>
      <w:proofErr w:type="gramEnd"/>
      <w:r w:rsidRPr="00DE24BD">
        <w:rPr>
          <w:rFonts w:ascii="Times New Roman" w:hAnsi="Times New Roman" w:cs="Times New Roman"/>
          <w:sz w:val="28"/>
          <w:szCs w:val="28"/>
        </w:rPr>
        <w:t xml:space="preserve"> в соответствии с его индивидуальностью.</w:t>
      </w:r>
    </w:p>
    <w:p w:rsidR="00804D99" w:rsidRPr="001E0C90" w:rsidRDefault="00447AAC" w:rsidP="00804D99">
      <w:pPr>
        <w:spacing w:after="0"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 xml:space="preserve">Работа первых классов  </w:t>
      </w:r>
      <w:r w:rsidR="00804D99" w:rsidRPr="001E0C90">
        <w:rPr>
          <w:rFonts w:ascii="Times New Roman" w:hAnsi="Times New Roman"/>
          <w:sz w:val="28"/>
          <w:szCs w:val="28"/>
          <w:lang w:val="ru-RU"/>
        </w:rPr>
        <w:t>организуется в  режиме пятидневной учебной недели при 35-минутной продолжительности уроков в первом полугодии и 40-минутной продолжительности – во втором  полугодии. Работа 2</w:t>
      </w:r>
      <w:r w:rsidR="00B945EE">
        <w:rPr>
          <w:rFonts w:ascii="Times New Roman" w:hAnsi="Times New Roman"/>
          <w:sz w:val="28"/>
          <w:szCs w:val="28"/>
          <w:lang w:val="ru-RU"/>
        </w:rPr>
        <w:t xml:space="preserve"> - 4 </w:t>
      </w:r>
      <w:proofErr w:type="gramStart"/>
      <w:r w:rsidR="00B945EE">
        <w:rPr>
          <w:rFonts w:ascii="Times New Roman" w:hAnsi="Times New Roman"/>
          <w:sz w:val="28"/>
          <w:szCs w:val="28"/>
          <w:lang w:val="ru-RU"/>
        </w:rPr>
        <w:t>классах</w:t>
      </w:r>
      <w:proofErr w:type="gramEnd"/>
      <w:r w:rsidR="00804D99" w:rsidRPr="001E0C90">
        <w:rPr>
          <w:rFonts w:ascii="Times New Roman" w:hAnsi="Times New Roman"/>
          <w:sz w:val="28"/>
          <w:szCs w:val="28"/>
          <w:lang w:val="ru-RU"/>
        </w:rPr>
        <w:t xml:space="preserve"> организуется  в режиме пятидневки, но при </w:t>
      </w:r>
      <w:r w:rsidR="004578D6">
        <w:rPr>
          <w:rFonts w:ascii="Times New Roman" w:hAnsi="Times New Roman"/>
          <w:sz w:val="28"/>
          <w:szCs w:val="28"/>
          <w:lang w:val="ru-RU"/>
        </w:rPr>
        <w:t>40</w:t>
      </w:r>
      <w:r w:rsidR="00804D99" w:rsidRPr="001E0C90">
        <w:rPr>
          <w:rFonts w:ascii="Times New Roman" w:hAnsi="Times New Roman"/>
          <w:sz w:val="28"/>
          <w:szCs w:val="28"/>
          <w:lang w:val="ru-RU"/>
        </w:rPr>
        <w:t>-минутной продолжительности уроков.</w:t>
      </w:r>
    </w:p>
    <w:p w:rsidR="00804D99" w:rsidRPr="001E0C90" w:rsidRDefault="00804D99" w:rsidP="00804D99">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Обязательная недельная нагрузка учащихся школы соответствует нормам (приказ Министерства образования и науки РФ №1994 от 3 июля 2011, определённых </w:t>
      </w:r>
      <w:proofErr w:type="spellStart"/>
      <w:r w:rsidRPr="001E0C90">
        <w:rPr>
          <w:rFonts w:ascii="Times New Roman" w:hAnsi="Times New Roman"/>
          <w:sz w:val="28"/>
          <w:szCs w:val="28"/>
          <w:lang w:val="ru-RU"/>
        </w:rPr>
        <w:t>СанПиНом</w:t>
      </w:r>
      <w:proofErr w:type="spellEnd"/>
      <w:r w:rsidRPr="001E0C90">
        <w:rPr>
          <w:rFonts w:ascii="Times New Roman" w:hAnsi="Times New Roman"/>
          <w:sz w:val="28"/>
          <w:szCs w:val="28"/>
          <w:lang w:val="ru-RU"/>
        </w:rPr>
        <w:t xml:space="preserve">  и составляет  21 час в первом классе и в 2</w:t>
      </w:r>
      <w:r w:rsidR="00843A9A">
        <w:rPr>
          <w:rFonts w:ascii="Times New Roman" w:hAnsi="Times New Roman"/>
          <w:sz w:val="28"/>
          <w:szCs w:val="28"/>
          <w:lang w:val="ru-RU"/>
        </w:rPr>
        <w:t>-4</w:t>
      </w:r>
      <w:r w:rsidR="00022205" w:rsidRPr="001E0C90">
        <w:rPr>
          <w:rFonts w:ascii="Times New Roman" w:hAnsi="Times New Roman"/>
          <w:sz w:val="28"/>
          <w:szCs w:val="28"/>
          <w:lang w:val="ru-RU"/>
        </w:rPr>
        <w:t xml:space="preserve"> классах</w:t>
      </w:r>
      <w:r w:rsidRPr="001E0C90">
        <w:rPr>
          <w:rFonts w:ascii="Times New Roman" w:hAnsi="Times New Roman"/>
          <w:sz w:val="28"/>
          <w:szCs w:val="28"/>
          <w:lang w:val="ru-RU"/>
        </w:rPr>
        <w:t xml:space="preserve"> - 23 часа</w:t>
      </w:r>
      <w:proofErr w:type="gramStart"/>
      <w:r w:rsidRPr="001E0C90">
        <w:rPr>
          <w:rFonts w:ascii="Times New Roman" w:hAnsi="Times New Roman"/>
          <w:sz w:val="28"/>
          <w:szCs w:val="28"/>
          <w:lang w:val="ru-RU"/>
        </w:rPr>
        <w:t xml:space="preserve"> .</w:t>
      </w:r>
      <w:proofErr w:type="gramEnd"/>
    </w:p>
    <w:p w:rsidR="00804D99" w:rsidRPr="001E0C90" w:rsidRDefault="00804D99" w:rsidP="00804D99">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Продолжительность обучения составляет 33 учебные недели в первом классе и 34 недели – в</w:t>
      </w:r>
      <w:r w:rsidR="00415855">
        <w:rPr>
          <w:rFonts w:ascii="Times New Roman" w:hAnsi="Times New Roman"/>
          <w:sz w:val="28"/>
          <w:szCs w:val="28"/>
          <w:lang w:val="ru-RU"/>
        </w:rPr>
        <w:t>о</w:t>
      </w:r>
      <w:r w:rsidRPr="001E0C90">
        <w:rPr>
          <w:rFonts w:ascii="Times New Roman" w:hAnsi="Times New Roman"/>
          <w:sz w:val="28"/>
          <w:szCs w:val="28"/>
          <w:lang w:val="ru-RU"/>
        </w:rPr>
        <w:t xml:space="preserve"> 2</w:t>
      </w:r>
      <w:r w:rsidR="00843A9A">
        <w:rPr>
          <w:rFonts w:ascii="Times New Roman" w:hAnsi="Times New Roman"/>
          <w:sz w:val="28"/>
          <w:szCs w:val="28"/>
          <w:lang w:val="ru-RU"/>
        </w:rPr>
        <w:t>,</w:t>
      </w:r>
      <w:r w:rsidR="00022205" w:rsidRPr="001E0C90">
        <w:rPr>
          <w:rFonts w:ascii="Times New Roman" w:hAnsi="Times New Roman"/>
          <w:sz w:val="28"/>
          <w:szCs w:val="28"/>
          <w:lang w:val="ru-RU"/>
        </w:rPr>
        <w:t xml:space="preserve"> 3</w:t>
      </w:r>
      <w:r w:rsidR="00843A9A">
        <w:rPr>
          <w:rFonts w:ascii="Times New Roman" w:hAnsi="Times New Roman"/>
          <w:sz w:val="28"/>
          <w:szCs w:val="28"/>
          <w:lang w:val="ru-RU"/>
        </w:rPr>
        <w:t>, 4</w:t>
      </w:r>
      <w:r w:rsidR="00415855">
        <w:rPr>
          <w:rFonts w:ascii="Times New Roman" w:hAnsi="Times New Roman"/>
          <w:sz w:val="28"/>
          <w:szCs w:val="28"/>
          <w:lang w:val="ru-RU"/>
        </w:rPr>
        <w:t xml:space="preserve"> классах</w:t>
      </w:r>
      <w:r w:rsidRPr="001E0C90">
        <w:rPr>
          <w:rFonts w:ascii="Times New Roman" w:hAnsi="Times New Roman"/>
          <w:sz w:val="28"/>
          <w:szCs w:val="28"/>
          <w:lang w:val="ru-RU"/>
        </w:rPr>
        <w:t xml:space="preserve">. В годовом  календарном  графике предусмотрены дополнительные каникулы для учащихся первых классов в середине февраля текущего учебного года. </w:t>
      </w:r>
    </w:p>
    <w:p w:rsidR="00184D0C" w:rsidRPr="001E0C90" w:rsidRDefault="00804D99" w:rsidP="00415855">
      <w:pPr>
        <w:spacing w:after="0" w:line="36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Продолжительность каникул в течение учебного года составляет не менее 30 календарных дней, летом не менее 9 недель.</w:t>
      </w:r>
    </w:p>
    <w:tbl>
      <w:tblPr>
        <w:tblW w:w="10922" w:type="dxa"/>
        <w:tblInd w:w="-676" w:type="dxa"/>
        <w:tblLayout w:type="fixed"/>
        <w:tblCellMar>
          <w:left w:w="40" w:type="dxa"/>
          <w:right w:w="40" w:type="dxa"/>
        </w:tblCellMar>
        <w:tblLook w:val="0000"/>
      </w:tblPr>
      <w:tblGrid>
        <w:gridCol w:w="2268"/>
        <w:gridCol w:w="149"/>
        <w:gridCol w:w="3699"/>
        <w:gridCol w:w="979"/>
        <w:gridCol w:w="851"/>
        <w:gridCol w:w="992"/>
        <w:gridCol w:w="992"/>
        <w:gridCol w:w="992"/>
      </w:tblGrid>
      <w:tr w:rsidR="00804D99" w:rsidRPr="00B12187" w:rsidTr="004B5AF3">
        <w:trPr>
          <w:trHeight w:hRule="exact" w:val="810"/>
        </w:trPr>
        <w:tc>
          <w:tcPr>
            <w:tcW w:w="2268" w:type="dxa"/>
            <w:vMerge w:val="restart"/>
            <w:tcBorders>
              <w:top w:val="single" w:sz="6" w:space="0" w:color="auto"/>
              <w:left w:val="single" w:sz="6" w:space="0" w:color="auto"/>
              <w:right w:val="single" w:sz="6" w:space="0" w:color="auto"/>
            </w:tcBorders>
            <w:shd w:val="clear" w:color="auto" w:fill="FFFFFF"/>
            <w:vAlign w:val="center"/>
          </w:tcPr>
          <w:p w:rsidR="00804D99" w:rsidRDefault="00804D99" w:rsidP="0020545B">
            <w:pPr>
              <w:spacing w:after="0" w:line="360" w:lineRule="auto"/>
              <w:ind w:right="-185"/>
              <w:jc w:val="both"/>
              <w:rPr>
                <w:rFonts w:ascii="Times New Roman" w:hAnsi="Times New Roman"/>
                <w:b/>
                <w:sz w:val="28"/>
                <w:szCs w:val="28"/>
                <w:lang w:val="ru-RU"/>
              </w:rPr>
            </w:pPr>
            <w:proofErr w:type="spellStart"/>
            <w:r w:rsidRPr="00B12187">
              <w:rPr>
                <w:rFonts w:ascii="Times New Roman" w:hAnsi="Times New Roman"/>
                <w:b/>
                <w:sz w:val="28"/>
                <w:szCs w:val="28"/>
              </w:rPr>
              <w:t>Предметные</w:t>
            </w:r>
            <w:proofErr w:type="spellEnd"/>
          </w:p>
          <w:p w:rsidR="0020545B" w:rsidRPr="0020545B" w:rsidRDefault="0020545B" w:rsidP="0020545B">
            <w:pPr>
              <w:spacing w:after="0" w:line="360" w:lineRule="auto"/>
              <w:ind w:right="-185"/>
              <w:jc w:val="both"/>
              <w:rPr>
                <w:rFonts w:ascii="Times New Roman" w:hAnsi="Times New Roman"/>
                <w:b/>
                <w:sz w:val="28"/>
                <w:szCs w:val="28"/>
                <w:lang w:val="ru-RU"/>
              </w:rPr>
            </w:pPr>
            <w:r>
              <w:rPr>
                <w:rFonts w:ascii="Times New Roman" w:hAnsi="Times New Roman"/>
                <w:b/>
                <w:sz w:val="28"/>
                <w:szCs w:val="28"/>
                <w:lang w:val="ru-RU"/>
              </w:rPr>
              <w:t>области</w:t>
            </w:r>
          </w:p>
          <w:p w:rsidR="0020545B" w:rsidRDefault="0020545B" w:rsidP="0020545B">
            <w:pPr>
              <w:spacing w:after="0" w:line="360" w:lineRule="auto"/>
              <w:ind w:left="-540" w:right="-185" w:firstLine="540"/>
              <w:jc w:val="both"/>
              <w:rPr>
                <w:rFonts w:ascii="Times New Roman" w:hAnsi="Times New Roman"/>
                <w:b/>
                <w:sz w:val="28"/>
                <w:szCs w:val="28"/>
                <w:lang w:val="ru-RU"/>
              </w:rPr>
            </w:pPr>
          </w:p>
          <w:p w:rsidR="0020545B" w:rsidRPr="0020545B" w:rsidRDefault="0020545B" w:rsidP="00334433">
            <w:pPr>
              <w:spacing w:line="360" w:lineRule="auto"/>
              <w:ind w:left="-540" w:right="-185" w:firstLine="540"/>
              <w:jc w:val="both"/>
              <w:rPr>
                <w:rFonts w:ascii="Times New Roman" w:hAnsi="Times New Roman"/>
                <w:b/>
                <w:sz w:val="28"/>
                <w:szCs w:val="28"/>
                <w:lang w:val="ru-RU"/>
              </w:rPr>
            </w:pPr>
          </w:p>
          <w:p w:rsidR="0020545B" w:rsidRPr="0020545B" w:rsidRDefault="0020545B" w:rsidP="0020545B">
            <w:pPr>
              <w:spacing w:line="360" w:lineRule="auto"/>
              <w:ind w:left="-33" w:right="-185" w:firstLine="33"/>
              <w:jc w:val="both"/>
              <w:rPr>
                <w:rFonts w:ascii="Times New Roman" w:hAnsi="Times New Roman"/>
                <w:b/>
                <w:sz w:val="28"/>
                <w:szCs w:val="28"/>
                <w:lang w:val="ru-RU"/>
              </w:rPr>
            </w:pPr>
          </w:p>
          <w:p w:rsidR="00804D99" w:rsidRPr="00B12187" w:rsidRDefault="00804D99" w:rsidP="00334433">
            <w:pPr>
              <w:spacing w:line="360" w:lineRule="auto"/>
              <w:ind w:left="-540" w:right="-185" w:firstLine="540"/>
              <w:jc w:val="both"/>
              <w:rPr>
                <w:rFonts w:ascii="Times New Roman" w:hAnsi="Times New Roman"/>
                <w:b/>
                <w:sz w:val="28"/>
                <w:szCs w:val="28"/>
              </w:rPr>
            </w:pPr>
            <w:proofErr w:type="spellStart"/>
            <w:r w:rsidRPr="00B12187">
              <w:rPr>
                <w:rFonts w:ascii="Times New Roman" w:hAnsi="Times New Roman"/>
                <w:b/>
                <w:sz w:val="28"/>
                <w:szCs w:val="28"/>
              </w:rPr>
              <w:t>области</w:t>
            </w:r>
            <w:proofErr w:type="spellEnd"/>
          </w:p>
          <w:p w:rsidR="00804D99" w:rsidRPr="00B12187" w:rsidRDefault="00804D99" w:rsidP="00334433">
            <w:pPr>
              <w:spacing w:line="360" w:lineRule="auto"/>
              <w:ind w:left="-540" w:right="-185" w:firstLine="540"/>
              <w:jc w:val="both"/>
              <w:rPr>
                <w:rFonts w:ascii="Times New Roman" w:hAnsi="Times New Roman"/>
                <w:b/>
                <w:sz w:val="28"/>
                <w:szCs w:val="28"/>
              </w:rPr>
            </w:pPr>
          </w:p>
        </w:tc>
        <w:tc>
          <w:tcPr>
            <w:tcW w:w="3848" w:type="dxa"/>
            <w:gridSpan w:val="2"/>
            <w:tcBorders>
              <w:top w:val="single" w:sz="6" w:space="0" w:color="auto"/>
              <w:left w:val="single" w:sz="6" w:space="0" w:color="auto"/>
              <w:bottom w:val="nil"/>
              <w:right w:val="single" w:sz="6" w:space="0" w:color="auto"/>
            </w:tcBorders>
            <w:shd w:val="clear" w:color="auto" w:fill="FFFFFF"/>
            <w:vAlign w:val="center"/>
          </w:tcPr>
          <w:p w:rsidR="00804D99" w:rsidRPr="00B12187" w:rsidRDefault="00804D99" w:rsidP="00334433">
            <w:pPr>
              <w:spacing w:line="360" w:lineRule="auto"/>
              <w:ind w:left="-540" w:right="-185" w:firstLine="540"/>
              <w:jc w:val="both"/>
              <w:rPr>
                <w:rFonts w:ascii="Times New Roman" w:hAnsi="Times New Roman"/>
                <w:sz w:val="28"/>
                <w:szCs w:val="28"/>
              </w:rPr>
            </w:pPr>
            <w:proofErr w:type="spellStart"/>
            <w:r w:rsidRPr="00B12187">
              <w:rPr>
                <w:rFonts w:ascii="Times New Roman" w:hAnsi="Times New Roman"/>
                <w:b/>
                <w:sz w:val="28"/>
                <w:szCs w:val="28"/>
              </w:rPr>
              <w:t>Учебные</w:t>
            </w:r>
            <w:proofErr w:type="spellEnd"/>
            <w:r w:rsidRPr="00B12187">
              <w:rPr>
                <w:rFonts w:ascii="Times New Roman" w:hAnsi="Times New Roman"/>
                <w:b/>
                <w:sz w:val="28"/>
                <w:szCs w:val="28"/>
              </w:rPr>
              <w:t xml:space="preserve"> </w:t>
            </w:r>
            <w:proofErr w:type="spellStart"/>
            <w:r w:rsidRPr="00B12187">
              <w:rPr>
                <w:rFonts w:ascii="Times New Roman" w:hAnsi="Times New Roman"/>
                <w:b/>
                <w:sz w:val="28"/>
                <w:szCs w:val="28"/>
              </w:rPr>
              <w:t>предметы</w:t>
            </w:r>
            <w:proofErr w:type="spellEnd"/>
          </w:p>
        </w:tc>
        <w:tc>
          <w:tcPr>
            <w:tcW w:w="381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4578D6" w:rsidRDefault="00804D99" w:rsidP="00334433">
            <w:pPr>
              <w:spacing w:line="360" w:lineRule="auto"/>
              <w:ind w:left="-540" w:right="-185" w:firstLine="540"/>
              <w:jc w:val="both"/>
              <w:rPr>
                <w:rFonts w:ascii="Times New Roman" w:hAnsi="Times New Roman"/>
                <w:b/>
                <w:lang w:val="ru-RU"/>
              </w:rPr>
            </w:pPr>
            <w:r w:rsidRPr="004578D6">
              <w:rPr>
                <w:rFonts w:ascii="Times New Roman" w:hAnsi="Times New Roman"/>
                <w:b/>
                <w:lang w:val="ru-RU"/>
              </w:rPr>
              <w:t xml:space="preserve">Количество часов </w:t>
            </w:r>
          </w:p>
          <w:p w:rsidR="00804D99" w:rsidRPr="004578D6" w:rsidRDefault="00804D99" w:rsidP="00334433">
            <w:pPr>
              <w:spacing w:line="360" w:lineRule="auto"/>
              <w:ind w:left="-540" w:right="-185" w:firstLine="540"/>
              <w:jc w:val="both"/>
              <w:rPr>
                <w:rFonts w:ascii="Times New Roman" w:hAnsi="Times New Roman"/>
                <w:sz w:val="28"/>
                <w:szCs w:val="28"/>
                <w:lang w:val="ru-RU"/>
              </w:rPr>
            </w:pPr>
            <w:r w:rsidRPr="004578D6">
              <w:rPr>
                <w:rFonts w:ascii="Times New Roman" w:hAnsi="Times New Roman"/>
                <w:b/>
                <w:lang w:val="ru-RU"/>
              </w:rPr>
              <w:t>в неделю</w:t>
            </w:r>
            <w:r w:rsidR="004578D6">
              <w:rPr>
                <w:rFonts w:ascii="Times New Roman" w:hAnsi="Times New Roman"/>
                <w:b/>
                <w:lang w:val="ru-RU"/>
              </w:rPr>
              <w:t xml:space="preserve"> (год)</w:t>
            </w:r>
          </w:p>
        </w:tc>
        <w:tc>
          <w:tcPr>
            <w:tcW w:w="992" w:type="dxa"/>
            <w:vMerge w:val="restart"/>
            <w:tcBorders>
              <w:top w:val="single" w:sz="6" w:space="0" w:color="auto"/>
              <w:left w:val="single" w:sz="6" w:space="0" w:color="auto"/>
              <w:right w:val="single" w:sz="6" w:space="0" w:color="auto"/>
            </w:tcBorders>
            <w:shd w:val="clear" w:color="auto" w:fill="FFFFFF"/>
            <w:vAlign w:val="center"/>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proofErr w:type="spellStart"/>
            <w:r w:rsidRPr="00B12187">
              <w:rPr>
                <w:rFonts w:ascii="Times New Roman" w:hAnsi="Times New Roman"/>
                <w:b/>
                <w:bCs/>
                <w:sz w:val="28"/>
                <w:szCs w:val="28"/>
              </w:rPr>
              <w:t>Всего</w:t>
            </w:r>
            <w:proofErr w:type="spellEnd"/>
          </w:p>
        </w:tc>
      </w:tr>
      <w:tr w:rsidR="00804D99" w:rsidRPr="00B12187" w:rsidTr="004B5AF3">
        <w:trPr>
          <w:trHeight w:hRule="exact" w:val="548"/>
        </w:trPr>
        <w:tc>
          <w:tcPr>
            <w:tcW w:w="2268" w:type="dxa"/>
            <w:vMerge/>
            <w:tcBorders>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pacing w:line="360" w:lineRule="auto"/>
              <w:ind w:left="-540" w:right="-185" w:firstLine="540"/>
              <w:jc w:val="both"/>
              <w:rPr>
                <w:rFonts w:ascii="Times New Roman" w:hAnsi="Times New Roman"/>
                <w:sz w:val="28"/>
                <w:szCs w:val="28"/>
              </w:rPr>
            </w:pPr>
          </w:p>
        </w:tc>
        <w:tc>
          <w:tcPr>
            <w:tcW w:w="3848" w:type="dxa"/>
            <w:gridSpan w:val="2"/>
            <w:tcBorders>
              <w:top w:val="nil"/>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pacing w:line="360" w:lineRule="auto"/>
              <w:ind w:left="-540" w:right="-185" w:firstLine="540"/>
              <w:jc w:val="both"/>
              <w:rPr>
                <w:rFonts w:ascii="Times New Roman" w:hAnsi="Times New Roman"/>
                <w:sz w:val="28"/>
                <w:szCs w:val="28"/>
              </w:rPr>
            </w:pPr>
            <w:proofErr w:type="spellStart"/>
            <w:r w:rsidRPr="00B12187">
              <w:rPr>
                <w:rFonts w:ascii="Times New Roman" w:hAnsi="Times New Roman"/>
                <w:b/>
                <w:bCs/>
                <w:sz w:val="28"/>
                <w:szCs w:val="28"/>
              </w:rPr>
              <w:t>Классы</w:t>
            </w:r>
            <w:proofErr w:type="spellEnd"/>
          </w:p>
          <w:p w:rsidR="00804D99" w:rsidRPr="00B12187" w:rsidRDefault="00804D99" w:rsidP="00334433">
            <w:pPr>
              <w:spacing w:line="360" w:lineRule="auto"/>
              <w:ind w:left="-540" w:right="-185" w:firstLine="540"/>
              <w:jc w:val="both"/>
              <w:rPr>
                <w:rFonts w:ascii="Times New Roman" w:hAnsi="Times New Roman"/>
                <w:sz w:val="28"/>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r w:rsidRPr="00B12187">
              <w:rPr>
                <w:rFonts w:ascii="Times New Roman" w:hAnsi="Times New Roman"/>
                <w:sz w:val="28"/>
                <w:szCs w:val="28"/>
              </w:rPr>
              <w:t xml:space="preserve">1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r w:rsidRPr="00B12187">
              <w:rPr>
                <w:rFonts w:ascii="Times New Roman" w:hAnsi="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r w:rsidRPr="00B12187">
              <w:rPr>
                <w:rFonts w:ascii="Times New Roman" w:hAnsi="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r w:rsidRPr="00B12187">
              <w:rPr>
                <w:rFonts w:ascii="Times New Roman" w:hAnsi="Times New Roman"/>
                <w:sz w:val="28"/>
                <w:szCs w:val="28"/>
              </w:rPr>
              <w:t>4</w:t>
            </w:r>
          </w:p>
        </w:tc>
        <w:tc>
          <w:tcPr>
            <w:tcW w:w="992" w:type="dxa"/>
            <w:vMerge/>
            <w:tcBorders>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p>
        </w:tc>
      </w:tr>
      <w:tr w:rsidR="00804D99" w:rsidRPr="00B12187" w:rsidTr="004B5AF3">
        <w:trPr>
          <w:trHeight w:hRule="exact" w:val="461"/>
        </w:trPr>
        <w:tc>
          <w:tcPr>
            <w:tcW w:w="10922"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proofErr w:type="spellStart"/>
            <w:r w:rsidRPr="00B12187">
              <w:rPr>
                <w:rFonts w:ascii="Times New Roman" w:hAnsi="Times New Roman"/>
                <w:i/>
                <w:iCs/>
                <w:sz w:val="28"/>
                <w:szCs w:val="28"/>
              </w:rPr>
              <w:t>Обязательная</w:t>
            </w:r>
            <w:proofErr w:type="spellEnd"/>
            <w:r w:rsidRPr="00B12187">
              <w:rPr>
                <w:rFonts w:ascii="Times New Roman" w:hAnsi="Times New Roman"/>
                <w:i/>
                <w:iCs/>
                <w:sz w:val="28"/>
                <w:szCs w:val="28"/>
              </w:rPr>
              <w:t xml:space="preserve"> </w:t>
            </w:r>
            <w:proofErr w:type="spellStart"/>
            <w:r w:rsidRPr="00B12187">
              <w:rPr>
                <w:rFonts w:ascii="Times New Roman" w:hAnsi="Times New Roman"/>
                <w:i/>
                <w:iCs/>
                <w:sz w:val="28"/>
                <w:szCs w:val="28"/>
              </w:rPr>
              <w:t>часть</w:t>
            </w:r>
            <w:proofErr w:type="spellEnd"/>
          </w:p>
        </w:tc>
      </w:tr>
      <w:tr w:rsidR="00804D99" w:rsidRPr="00B12187" w:rsidTr="004B5AF3">
        <w:trPr>
          <w:trHeight w:val="345"/>
        </w:trPr>
        <w:tc>
          <w:tcPr>
            <w:tcW w:w="2417" w:type="dxa"/>
            <w:gridSpan w:val="2"/>
            <w:vMerge w:val="restart"/>
            <w:tcBorders>
              <w:top w:val="single" w:sz="6" w:space="0" w:color="auto"/>
              <w:left w:val="single" w:sz="6" w:space="0" w:color="auto"/>
              <w:right w:val="single" w:sz="6" w:space="0" w:color="auto"/>
            </w:tcBorders>
            <w:shd w:val="clear" w:color="auto" w:fill="FFFFFF"/>
            <w:vAlign w:val="center"/>
          </w:tcPr>
          <w:p w:rsidR="0020545B" w:rsidRDefault="0020545B" w:rsidP="0020545B">
            <w:pPr>
              <w:shd w:val="clear" w:color="auto" w:fill="FFFFFF"/>
              <w:spacing w:after="0" w:line="360" w:lineRule="auto"/>
              <w:ind w:left="-33" w:right="-185"/>
              <w:jc w:val="both"/>
              <w:rPr>
                <w:rFonts w:ascii="Times New Roman" w:hAnsi="Times New Roman"/>
                <w:sz w:val="28"/>
                <w:szCs w:val="28"/>
                <w:lang w:val="ru-RU"/>
              </w:rPr>
            </w:pPr>
            <w:r>
              <w:rPr>
                <w:rFonts w:ascii="Times New Roman" w:hAnsi="Times New Roman"/>
                <w:sz w:val="28"/>
                <w:szCs w:val="28"/>
                <w:lang w:val="ru-RU"/>
              </w:rPr>
              <w:t xml:space="preserve">Русский язык и </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литературное </w:t>
            </w:r>
          </w:p>
          <w:p w:rsidR="00804D99" w:rsidRPr="0020545B" w:rsidRDefault="0020545B" w:rsidP="0020545B">
            <w:pPr>
              <w:shd w:val="clear" w:color="auto" w:fill="FFFFFF"/>
              <w:spacing w:after="0" w:line="360" w:lineRule="auto"/>
              <w:ind w:left="-33" w:right="-185"/>
              <w:jc w:val="both"/>
              <w:rPr>
                <w:rFonts w:ascii="Times New Roman" w:hAnsi="Times New Roman"/>
                <w:sz w:val="28"/>
                <w:szCs w:val="28"/>
                <w:lang w:val="ru-RU"/>
              </w:rPr>
            </w:pPr>
            <w:r>
              <w:rPr>
                <w:rFonts w:ascii="Times New Roman" w:hAnsi="Times New Roman"/>
                <w:sz w:val="28"/>
                <w:szCs w:val="28"/>
                <w:lang w:val="ru-RU"/>
              </w:rPr>
              <w:t>чтение</w:t>
            </w: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20545B" w:rsidRDefault="0020545B" w:rsidP="00334433">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Русский язык</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4B5AF3" w:rsidRDefault="00804D99" w:rsidP="004B5AF3">
            <w:pPr>
              <w:shd w:val="clear" w:color="auto" w:fill="FFFFFF"/>
              <w:spacing w:line="360" w:lineRule="auto"/>
              <w:ind w:left="-540" w:right="-185" w:firstLine="540"/>
              <w:rPr>
                <w:rFonts w:ascii="Times New Roman" w:hAnsi="Times New Roman"/>
                <w:sz w:val="28"/>
                <w:szCs w:val="28"/>
                <w:lang w:val="ru-RU"/>
              </w:rPr>
            </w:pPr>
            <w:r w:rsidRPr="00B12187">
              <w:rPr>
                <w:rFonts w:ascii="Times New Roman" w:hAnsi="Times New Roman"/>
                <w:sz w:val="28"/>
                <w:szCs w:val="28"/>
              </w:rPr>
              <w:t>5</w:t>
            </w:r>
            <w:r w:rsidR="004B5AF3">
              <w:rPr>
                <w:rFonts w:ascii="Times New Roman" w:hAnsi="Times New Roman"/>
                <w:sz w:val="28"/>
                <w:szCs w:val="28"/>
                <w:lang w:val="ru-RU"/>
              </w:rPr>
              <w:t>(165)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B12187" w:rsidRDefault="004B5AF3" w:rsidP="004B5AF3">
            <w:pPr>
              <w:shd w:val="clear" w:color="auto" w:fill="FFFFFF"/>
              <w:spacing w:line="360" w:lineRule="auto"/>
              <w:ind w:left="-540" w:right="-185" w:firstLine="540"/>
              <w:rPr>
                <w:rFonts w:ascii="Times New Roman" w:hAnsi="Times New Roman"/>
                <w:sz w:val="28"/>
                <w:szCs w:val="28"/>
              </w:rPr>
            </w:pPr>
            <w:r w:rsidRPr="00B12187">
              <w:rPr>
                <w:rFonts w:ascii="Times New Roman" w:hAnsi="Times New Roman"/>
                <w:sz w:val="28"/>
                <w:szCs w:val="28"/>
              </w:rPr>
              <w:t>5</w:t>
            </w:r>
            <w:r>
              <w:rPr>
                <w:rFonts w:ascii="Times New Roman" w:hAnsi="Times New Roman"/>
                <w:sz w:val="28"/>
                <w:szCs w:val="28"/>
                <w:lang w:val="ru-RU"/>
              </w:rPr>
              <w:t>(170)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1C24C3" w:rsidRDefault="004B5AF3" w:rsidP="001C24C3">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5</w:t>
            </w:r>
            <w:r>
              <w:rPr>
                <w:rFonts w:ascii="Times New Roman" w:hAnsi="Times New Roman"/>
                <w:sz w:val="28"/>
                <w:szCs w:val="28"/>
                <w:lang w:val="ru-RU"/>
              </w:rPr>
              <w:t>(170)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5C7ADE" w:rsidRDefault="004B5AF3" w:rsidP="005C7ADE">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5</w:t>
            </w:r>
            <w:r>
              <w:rPr>
                <w:rFonts w:ascii="Times New Roman" w:hAnsi="Times New Roman"/>
                <w:sz w:val="28"/>
                <w:szCs w:val="28"/>
                <w:lang w:val="ru-RU"/>
              </w:rPr>
              <w:t>(170)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4B5AF3" w:rsidRDefault="004B5AF3" w:rsidP="004B5AF3">
            <w:pPr>
              <w:shd w:val="clear" w:color="auto" w:fill="FFFFFF"/>
              <w:spacing w:line="360" w:lineRule="auto"/>
              <w:ind w:left="-540" w:right="-185" w:firstLine="540"/>
              <w:rPr>
                <w:rFonts w:ascii="Times New Roman" w:hAnsi="Times New Roman"/>
                <w:sz w:val="28"/>
                <w:szCs w:val="28"/>
                <w:lang w:val="ru-RU"/>
              </w:rPr>
            </w:pPr>
            <w:r>
              <w:rPr>
                <w:rFonts w:ascii="Times New Roman" w:hAnsi="Times New Roman"/>
                <w:sz w:val="28"/>
                <w:szCs w:val="28"/>
                <w:lang w:val="ru-RU"/>
              </w:rPr>
              <w:t>20(675)</w:t>
            </w:r>
          </w:p>
        </w:tc>
      </w:tr>
      <w:tr w:rsidR="00804D99" w:rsidRPr="00B12187" w:rsidTr="004B5AF3">
        <w:trPr>
          <w:trHeight w:val="345"/>
        </w:trPr>
        <w:tc>
          <w:tcPr>
            <w:tcW w:w="2417" w:type="dxa"/>
            <w:gridSpan w:val="2"/>
            <w:vMerge/>
            <w:tcBorders>
              <w:left w:val="single" w:sz="6" w:space="0" w:color="auto"/>
              <w:right w:val="single" w:sz="6" w:space="0" w:color="auto"/>
            </w:tcBorders>
            <w:shd w:val="clear" w:color="auto" w:fill="FFFFFF"/>
          </w:tcPr>
          <w:p w:rsidR="00804D99" w:rsidRPr="00B12187" w:rsidRDefault="00804D99" w:rsidP="00334433">
            <w:pPr>
              <w:shd w:val="clear" w:color="auto" w:fill="FFFFFF"/>
              <w:spacing w:line="360" w:lineRule="auto"/>
              <w:ind w:left="-540" w:right="-185" w:firstLine="540"/>
              <w:jc w:val="both"/>
              <w:rPr>
                <w:rFonts w:ascii="Times New Roman" w:hAnsi="Times New Roman"/>
                <w:sz w:val="28"/>
                <w:szCs w:val="28"/>
              </w:rPr>
            </w:pP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20545B" w:rsidRDefault="0020545B" w:rsidP="0020545B">
            <w:pPr>
              <w:spacing w:line="360" w:lineRule="auto"/>
              <w:ind w:right="-185"/>
              <w:jc w:val="both"/>
              <w:rPr>
                <w:rFonts w:ascii="Times New Roman" w:hAnsi="Times New Roman"/>
                <w:sz w:val="28"/>
                <w:szCs w:val="28"/>
                <w:lang w:val="ru-RU"/>
              </w:rPr>
            </w:pPr>
            <w:r>
              <w:rPr>
                <w:rFonts w:ascii="Times New Roman" w:hAnsi="Times New Roman"/>
                <w:sz w:val="28"/>
                <w:szCs w:val="28"/>
                <w:lang w:val="ru-RU"/>
              </w:rPr>
              <w:t>Литературное чтение</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4B5AF3" w:rsidRDefault="00804D99" w:rsidP="004B5AF3">
            <w:pPr>
              <w:shd w:val="clear" w:color="auto" w:fill="FFFFFF"/>
              <w:spacing w:line="360" w:lineRule="auto"/>
              <w:ind w:left="-540" w:right="-185" w:firstLine="540"/>
              <w:rPr>
                <w:rFonts w:ascii="Times New Roman" w:hAnsi="Times New Roman"/>
                <w:sz w:val="28"/>
                <w:szCs w:val="28"/>
                <w:lang w:val="ru-RU"/>
              </w:rPr>
            </w:pPr>
            <w:r w:rsidRPr="00B12187">
              <w:rPr>
                <w:rFonts w:ascii="Times New Roman" w:hAnsi="Times New Roman"/>
                <w:sz w:val="28"/>
                <w:szCs w:val="28"/>
              </w:rPr>
              <w:t>4</w:t>
            </w:r>
            <w:r w:rsidR="004B5AF3">
              <w:rPr>
                <w:rFonts w:ascii="Times New Roman" w:hAnsi="Times New Roman"/>
                <w:sz w:val="28"/>
                <w:szCs w:val="28"/>
                <w:lang w:val="ru-RU"/>
              </w:rPr>
              <w:t>(132)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4B5AF3" w:rsidRDefault="00804D99" w:rsidP="004B5AF3">
            <w:pPr>
              <w:shd w:val="clear" w:color="auto" w:fill="FFFFFF"/>
              <w:spacing w:line="360" w:lineRule="auto"/>
              <w:ind w:left="-540" w:right="-185" w:firstLine="540"/>
              <w:rPr>
                <w:rFonts w:ascii="Times New Roman" w:hAnsi="Times New Roman"/>
                <w:sz w:val="28"/>
                <w:szCs w:val="28"/>
                <w:lang w:val="ru-RU"/>
              </w:rPr>
            </w:pPr>
            <w:r w:rsidRPr="00B12187">
              <w:rPr>
                <w:rFonts w:ascii="Times New Roman" w:hAnsi="Times New Roman"/>
                <w:sz w:val="28"/>
                <w:szCs w:val="28"/>
              </w:rPr>
              <w:t>4</w:t>
            </w:r>
            <w:r w:rsidR="004B5AF3">
              <w:rPr>
                <w:rFonts w:ascii="Times New Roman" w:hAnsi="Times New Roman"/>
                <w:sz w:val="28"/>
                <w:szCs w:val="28"/>
                <w:lang w:val="ru-RU"/>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1C24C3" w:rsidRDefault="001C24C3" w:rsidP="001C24C3">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4</w:t>
            </w:r>
            <w:r w:rsidR="004B5AF3">
              <w:rPr>
                <w:rFonts w:ascii="Times New Roman" w:hAnsi="Times New Roman"/>
                <w:sz w:val="28"/>
                <w:szCs w:val="28"/>
                <w:lang w:val="ru-RU"/>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5C7ADE" w:rsidRDefault="002B5F97" w:rsidP="005C7AD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3(102</w:t>
            </w:r>
            <w:r w:rsidR="004B5AF3">
              <w:rPr>
                <w:rFonts w:ascii="Times New Roman" w:hAnsi="Times New Roman"/>
                <w:sz w:val="28"/>
                <w:szCs w:val="28"/>
                <w:lang w:val="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04D99" w:rsidRPr="004B5AF3" w:rsidRDefault="009C2013" w:rsidP="004B5AF3">
            <w:pPr>
              <w:shd w:val="clear" w:color="auto" w:fill="FFFFFF"/>
              <w:spacing w:line="360" w:lineRule="auto"/>
              <w:ind w:left="-540" w:right="-185" w:firstLine="540"/>
              <w:rPr>
                <w:rFonts w:ascii="Times New Roman" w:hAnsi="Times New Roman"/>
                <w:sz w:val="28"/>
                <w:szCs w:val="28"/>
                <w:lang w:val="ru-RU"/>
              </w:rPr>
            </w:pPr>
            <w:r>
              <w:rPr>
                <w:rFonts w:ascii="Times New Roman" w:hAnsi="Times New Roman"/>
                <w:sz w:val="28"/>
                <w:szCs w:val="28"/>
                <w:lang w:val="ru-RU"/>
              </w:rPr>
              <w:t>15(506</w:t>
            </w:r>
            <w:r w:rsidR="004B5AF3">
              <w:rPr>
                <w:rFonts w:ascii="Times New Roman" w:hAnsi="Times New Roman"/>
                <w:sz w:val="28"/>
                <w:szCs w:val="28"/>
                <w:lang w:val="ru-RU"/>
              </w:rPr>
              <w:t>)</w:t>
            </w:r>
          </w:p>
        </w:tc>
      </w:tr>
      <w:tr w:rsidR="0020545B" w:rsidRPr="00B12187" w:rsidTr="004B5AF3">
        <w:trPr>
          <w:trHeight w:hRule="exact" w:val="577"/>
        </w:trPr>
        <w:tc>
          <w:tcPr>
            <w:tcW w:w="2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20545B" w:rsidRDefault="0020545B" w:rsidP="00334433">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Иностранный язык</w:t>
            </w: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20545B" w:rsidRDefault="0020545B" w:rsidP="00CC4C1E">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Иностранный язык</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CC4C1E">
            <w:pPr>
              <w:shd w:val="clear" w:color="auto" w:fill="FFFFFF"/>
              <w:spacing w:line="360" w:lineRule="auto"/>
              <w:ind w:left="-540" w:right="-185" w:firstLine="540"/>
              <w:jc w:val="center"/>
              <w:rPr>
                <w:rFonts w:ascii="Times New Roman" w:hAnsi="Times New Roman"/>
                <w:sz w:val="28"/>
                <w:szCs w:val="28"/>
              </w:rPr>
            </w:pPr>
            <w:r w:rsidRPr="00B12187">
              <w:rPr>
                <w:rFonts w:ascii="Times New Roman" w:hAnsi="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CC4C1E">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2</w:t>
            </w:r>
            <w:r>
              <w:rPr>
                <w:rFonts w:ascii="Times New Roman" w:hAnsi="Times New Roman"/>
                <w:sz w:val="28"/>
                <w:szCs w:val="28"/>
                <w:lang w:val="ru-RU"/>
              </w:rPr>
              <w:t>(68)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CC4C1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2(68)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CC4C1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2(68)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CC4C1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6(204)</w:t>
            </w:r>
          </w:p>
        </w:tc>
      </w:tr>
      <w:tr w:rsidR="0020545B" w:rsidRPr="00B12187" w:rsidTr="0020545B">
        <w:trPr>
          <w:trHeight w:hRule="exact" w:val="890"/>
        </w:trPr>
        <w:tc>
          <w:tcPr>
            <w:tcW w:w="2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545B" w:rsidRDefault="0020545B" w:rsidP="0020545B">
            <w:pPr>
              <w:spacing w:line="360" w:lineRule="auto"/>
              <w:ind w:left="-33" w:right="-185"/>
              <w:jc w:val="both"/>
              <w:rPr>
                <w:rFonts w:ascii="Times New Roman" w:hAnsi="Times New Roman"/>
                <w:sz w:val="28"/>
                <w:szCs w:val="28"/>
                <w:lang w:val="ru-RU"/>
              </w:rPr>
            </w:pPr>
            <w:r>
              <w:rPr>
                <w:rFonts w:ascii="Times New Roman" w:hAnsi="Times New Roman"/>
                <w:sz w:val="28"/>
                <w:szCs w:val="28"/>
                <w:lang w:val="ru-RU"/>
              </w:rPr>
              <w:lastRenderedPageBreak/>
              <w:t xml:space="preserve">Математика и </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информатика</w:t>
            </w:r>
          </w:p>
          <w:p w:rsidR="0020545B" w:rsidRPr="0020545B" w:rsidRDefault="0020545B" w:rsidP="00334433">
            <w:pPr>
              <w:spacing w:line="360" w:lineRule="auto"/>
              <w:ind w:left="-540" w:right="-185" w:firstLine="540"/>
              <w:jc w:val="both"/>
              <w:rPr>
                <w:rFonts w:ascii="Times New Roman" w:hAnsi="Times New Roman"/>
                <w:sz w:val="28"/>
                <w:szCs w:val="28"/>
                <w:lang w:val="ru-RU"/>
              </w:rPr>
            </w:pPr>
          </w:p>
          <w:p w:rsidR="0020545B" w:rsidRPr="0020545B" w:rsidRDefault="0020545B" w:rsidP="00334433">
            <w:pPr>
              <w:spacing w:line="360" w:lineRule="auto"/>
              <w:ind w:left="-540" w:right="-185" w:firstLine="540"/>
              <w:jc w:val="both"/>
              <w:rPr>
                <w:rFonts w:ascii="Times New Roman" w:hAnsi="Times New Roman"/>
                <w:sz w:val="28"/>
                <w:szCs w:val="28"/>
                <w:lang w:val="ru-RU"/>
              </w:rPr>
            </w:pPr>
            <w:r w:rsidRPr="0020545B">
              <w:rPr>
                <w:rFonts w:ascii="Times New Roman" w:hAnsi="Times New Roman"/>
                <w:sz w:val="28"/>
                <w:szCs w:val="28"/>
                <w:lang w:val="ru-RU"/>
              </w:rPr>
              <w:t>информатика</w:t>
            </w: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221881" w:rsidRDefault="00221881" w:rsidP="00334433">
            <w:pPr>
              <w:shd w:val="clear" w:color="auto" w:fill="FFFFFF"/>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Математика</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F53920">
            <w:pPr>
              <w:shd w:val="clear" w:color="auto" w:fill="FFFFFF"/>
              <w:spacing w:line="360" w:lineRule="auto"/>
              <w:ind w:left="-540" w:right="-185" w:firstLine="540"/>
              <w:rPr>
                <w:rFonts w:ascii="Times New Roman" w:hAnsi="Times New Roman"/>
                <w:sz w:val="28"/>
                <w:szCs w:val="28"/>
                <w:lang w:val="ru-RU"/>
              </w:rPr>
            </w:pPr>
            <w:r w:rsidRPr="00B12187">
              <w:rPr>
                <w:rFonts w:ascii="Times New Roman" w:hAnsi="Times New Roman"/>
                <w:sz w:val="28"/>
                <w:szCs w:val="28"/>
              </w:rPr>
              <w:t>4</w:t>
            </w:r>
            <w:r>
              <w:rPr>
                <w:rFonts w:ascii="Times New Roman" w:hAnsi="Times New Roman"/>
                <w:sz w:val="28"/>
                <w:szCs w:val="28"/>
                <w:lang w:val="ru-RU"/>
              </w:rPr>
              <w:t>(132)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F53920">
            <w:pPr>
              <w:shd w:val="clear" w:color="auto" w:fill="FFFFFF"/>
              <w:spacing w:line="360" w:lineRule="auto"/>
              <w:ind w:left="-540" w:right="-185" w:firstLine="540"/>
              <w:rPr>
                <w:rFonts w:ascii="Times New Roman" w:hAnsi="Times New Roman"/>
                <w:sz w:val="28"/>
                <w:szCs w:val="28"/>
                <w:lang w:val="ru-RU"/>
              </w:rPr>
            </w:pPr>
            <w:r w:rsidRPr="00B12187">
              <w:rPr>
                <w:rFonts w:ascii="Times New Roman" w:hAnsi="Times New Roman"/>
                <w:sz w:val="28"/>
                <w:szCs w:val="28"/>
              </w:rPr>
              <w:t>4</w:t>
            </w:r>
            <w:r>
              <w:rPr>
                <w:rFonts w:ascii="Times New Roman" w:hAnsi="Times New Roman"/>
                <w:sz w:val="28"/>
                <w:szCs w:val="28"/>
                <w:lang w:val="ru-RU"/>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4(136)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4(136)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5C7ADE">
            <w:pPr>
              <w:shd w:val="clear" w:color="auto" w:fill="FFFFFF"/>
              <w:spacing w:line="360" w:lineRule="auto"/>
              <w:ind w:left="-540" w:right="-185" w:firstLine="540"/>
              <w:jc w:val="center"/>
              <w:rPr>
                <w:rFonts w:ascii="Times New Roman" w:hAnsi="Times New Roman"/>
                <w:sz w:val="28"/>
                <w:szCs w:val="28"/>
              </w:rPr>
            </w:pPr>
            <w:r>
              <w:rPr>
                <w:rFonts w:ascii="Times New Roman" w:hAnsi="Times New Roman"/>
                <w:sz w:val="28"/>
                <w:szCs w:val="28"/>
                <w:lang w:val="ru-RU"/>
              </w:rPr>
              <w:t>16(540)</w:t>
            </w:r>
          </w:p>
        </w:tc>
      </w:tr>
      <w:tr w:rsidR="0020545B" w:rsidRPr="00B12187" w:rsidTr="0020545B">
        <w:trPr>
          <w:trHeight w:hRule="exact" w:val="1568"/>
        </w:trPr>
        <w:tc>
          <w:tcPr>
            <w:tcW w:w="2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20545B" w:rsidRDefault="0020545B" w:rsidP="00221881">
            <w:pPr>
              <w:spacing w:line="360" w:lineRule="auto"/>
              <w:ind w:left="-33" w:right="-185" w:firstLine="33"/>
              <w:jc w:val="both"/>
              <w:rPr>
                <w:rFonts w:ascii="Times New Roman" w:hAnsi="Times New Roman"/>
                <w:sz w:val="28"/>
                <w:szCs w:val="28"/>
                <w:lang w:val="ru-RU"/>
              </w:rPr>
            </w:pPr>
            <w:r w:rsidRPr="0020545B">
              <w:rPr>
                <w:rFonts w:ascii="Times New Roman" w:hAnsi="Times New Roman"/>
                <w:sz w:val="28"/>
                <w:szCs w:val="28"/>
                <w:lang w:val="ru-RU"/>
              </w:rPr>
              <w:t>Обществознание</w:t>
            </w:r>
            <w:r>
              <w:rPr>
                <w:rFonts w:ascii="Times New Roman" w:hAnsi="Times New Roman"/>
                <w:sz w:val="28"/>
                <w:szCs w:val="28"/>
                <w:lang w:val="ru-RU"/>
              </w:rPr>
              <w:t xml:space="preserve"> и </w:t>
            </w:r>
            <w:proofErr w:type="spellStart"/>
            <w:proofErr w:type="gramStart"/>
            <w:r>
              <w:rPr>
                <w:rFonts w:ascii="Times New Roman" w:hAnsi="Times New Roman"/>
                <w:sz w:val="28"/>
                <w:szCs w:val="28"/>
                <w:lang w:val="ru-RU"/>
              </w:rPr>
              <w:t>и</w:t>
            </w:r>
            <w:proofErr w:type="spellEnd"/>
            <w:proofErr w:type="gramEnd"/>
            <w:r w:rsidR="00221881">
              <w:rPr>
                <w:rFonts w:ascii="Times New Roman" w:hAnsi="Times New Roman"/>
                <w:sz w:val="28"/>
                <w:szCs w:val="28"/>
                <w:lang w:val="ru-RU"/>
              </w:rPr>
              <w:t xml:space="preserve"> </w:t>
            </w:r>
            <w:r w:rsidRPr="0020545B">
              <w:rPr>
                <w:rFonts w:ascii="Times New Roman" w:hAnsi="Times New Roman"/>
                <w:sz w:val="28"/>
                <w:szCs w:val="28"/>
                <w:lang w:val="ru-RU"/>
              </w:rPr>
              <w:t xml:space="preserve"> естествознание</w:t>
            </w:r>
            <w:r w:rsidR="00221881">
              <w:rPr>
                <w:rFonts w:ascii="Times New Roman" w:hAnsi="Times New Roman"/>
                <w:sz w:val="28"/>
                <w:szCs w:val="28"/>
                <w:lang w:val="ru-RU"/>
              </w:rPr>
              <w:t xml:space="preserve"> (окружающий мир)</w:t>
            </w: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221881" w:rsidRDefault="00221881" w:rsidP="00334433">
            <w:pPr>
              <w:shd w:val="clear" w:color="auto" w:fill="FFFFFF"/>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Окружающий мир</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334433">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2</w:t>
            </w:r>
            <w:r>
              <w:rPr>
                <w:rFonts w:ascii="Times New Roman" w:hAnsi="Times New Roman"/>
                <w:sz w:val="28"/>
                <w:szCs w:val="28"/>
                <w:lang w:val="ru-RU"/>
              </w:rPr>
              <w:t>(66)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F53920">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2</w:t>
            </w:r>
            <w:r>
              <w:rPr>
                <w:rFonts w:ascii="Times New Roman" w:hAnsi="Times New Roman"/>
                <w:sz w:val="28"/>
                <w:szCs w:val="28"/>
                <w:lang w:val="ru-RU"/>
              </w:rPr>
              <w:t>(68)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2(68)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2(68)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5C7AD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8(270)</w:t>
            </w:r>
          </w:p>
        </w:tc>
      </w:tr>
      <w:tr w:rsidR="0020545B" w:rsidRPr="00B12187" w:rsidTr="004B5AF3">
        <w:trPr>
          <w:trHeight w:hRule="exact" w:val="2347"/>
        </w:trPr>
        <w:tc>
          <w:tcPr>
            <w:tcW w:w="2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E0C90" w:rsidRDefault="0020545B" w:rsidP="004B5AF3">
            <w:pPr>
              <w:spacing w:line="24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Основы </w:t>
            </w:r>
          </w:p>
          <w:p w:rsidR="0020545B" w:rsidRDefault="0020545B" w:rsidP="00334433">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 xml:space="preserve">религиозных </w:t>
            </w:r>
          </w:p>
          <w:p w:rsidR="0020545B" w:rsidRDefault="0020545B" w:rsidP="00334433">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культур и</w:t>
            </w:r>
          </w:p>
          <w:p w:rsidR="0020545B" w:rsidRPr="001E0C90" w:rsidRDefault="0020545B" w:rsidP="00334433">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 xml:space="preserve"> светской этики</w:t>
            </w: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E0C90" w:rsidRDefault="0020545B" w:rsidP="004E7D01">
            <w:pPr>
              <w:spacing w:line="240" w:lineRule="auto"/>
              <w:ind w:left="-540" w:right="-185" w:firstLine="540"/>
              <w:jc w:val="both"/>
              <w:rPr>
                <w:rFonts w:ascii="Times New Roman" w:hAnsi="Times New Roman"/>
                <w:sz w:val="28"/>
                <w:szCs w:val="28"/>
                <w:lang w:val="ru-RU"/>
              </w:rPr>
            </w:pPr>
            <w:r w:rsidRPr="001E0C90">
              <w:rPr>
                <w:rFonts w:ascii="Times New Roman" w:hAnsi="Times New Roman"/>
                <w:sz w:val="28"/>
                <w:szCs w:val="28"/>
                <w:lang w:val="ru-RU"/>
              </w:rPr>
              <w:t xml:space="preserve">Основы </w:t>
            </w:r>
          </w:p>
          <w:p w:rsidR="0020545B" w:rsidRDefault="0020545B" w:rsidP="004E7D01">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 xml:space="preserve">религиозных </w:t>
            </w:r>
          </w:p>
          <w:p w:rsidR="0020545B" w:rsidRDefault="0020545B" w:rsidP="004E7D01">
            <w:pPr>
              <w:spacing w:line="360" w:lineRule="auto"/>
              <w:ind w:left="-540" w:right="-185" w:firstLine="540"/>
              <w:jc w:val="both"/>
              <w:rPr>
                <w:rFonts w:ascii="Times New Roman" w:hAnsi="Times New Roman"/>
                <w:sz w:val="28"/>
                <w:szCs w:val="28"/>
                <w:lang w:val="ru-RU"/>
              </w:rPr>
            </w:pPr>
            <w:r>
              <w:rPr>
                <w:rFonts w:ascii="Times New Roman" w:hAnsi="Times New Roman"/>
                <w:sz w:val="28"/>
                <w:szCs w:val="28"/>
                <w:lang w:val="ru-RU"/>
              </w:rPr>
              <w:t>культур и</w:t>
            </w:r>
          </w:p>
          <w:p w:rsidR="0020545B" w:rsidRPr="00D777DC" w:rsidRDefault="0020545B" w:rsidP="004E7D01">
            <w:pPr>
              <w:ind w:left="-540" w:right="-185" w:firstLine="540"/>
              <w:jc w:val="both"/>
              <w:rPr>
                <w:rFonts w:ascii="Times New Roman" w:hAnsi="Times New Roman" w:cs="Times New Roman"/>
                <w:sz w:val="28"/>
                <w:szCs w:val="28"/>
                <w:lang w:val="ru-RU"/>
              </w:rPr>
            </w:pPr>
            <w:r>
              <w:rPr>
                <w:rFonts w:ascii="Times New Roman" w:hAnsi="Times New Roman"/>
                <w:sz w:val="28"/>
                <w:szCs w:val="28"/>
                <w:lang w:val="ru-RU"/>
              </w:rPr>
              <w:t xml:space="preserve"> светской этики</w:t>
            </w:r>
          </w:p>
          <w:p w:rsidR="0020545B" w:rsidRPr="001E0C90" w:rsidRDefault="0020545B" w:rsidP="007E3474">
            <w:pPr>
              <w:shd w:val="clear" w:color="auto" w:fill="FFFFFF"/>
              <w:spacing w:line="360" w:lineRule="auto"/>
              <w:ind w:left="-540" w:right="-185" w:firstLine="540"/>
              <w:rPr>
                <w:rFonts w:ascii="Times New Roman" w:hAnsi="Times New Roman"/>
                <w:sz w:val="28"/>
                <w:szCs w:val="28"/>
                <w:lang w:val="ru-RU"/>
              </w:rPr>
            </w:pPr>
            <w:r w:rsidRPr="00D777DC">
              <w:rPr>
                <w:rFonts w:ascii="Times New Roman" w:hAnsi="Times New Roman" w:cs="Times New Roman"/>
                <w:sz w:val="28"/>
                <w:szCs w:val="28"/>
                <w:lang w:val="ru-RU"/>
              </w:rPr>
              <w:t>России</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334433">
            <w:pPr>
              <w:shd w:val="clear" w:color="auto" w:fill="FFFFFF"/>
              <w:spacing w:line="360" w:lineRule="auto"/>
              <w:ind w:left="-540" w:right="-185" w:firstLine="540"/>
              <w:jc w:val="center"/>
              <w:rPr>
                <w:rFonts w:ascii="Times New Roman" w:hAnsi="Times New Roman"/>
                <w:sz w:val="28"/>
                <w:szCs w:val="28"/>
              </w:rPr>
            </w:pPr>
            <w:r w:rsidRPr="00B12187">
              <w:rPr>
                <w:rFonts w:ascii="Times New Roman" w:hAnsi="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334433">
            <w:pPr>
              <w:shd w:val="clear" w:color="auto" w:fill="FFFFFF"/>
              <w:spacing w:line="360" w:lineRule="auto"/>
              <w:ind w:left="-540" w:right="-185" w:firstLine="540"/>
              <w:jc w:val="center"/>
              <w:rPr>
                <w:rFonts w:ascii="Times New Roman" w:hAnsi="Times New Roman"/>
                <w:sz w:val="28"/>
                <w:szCs w:val="28"/>
              </w:rPr>
            </w:pPr>
            <w:r w:rsidRPr="00B12187">
              <w:rPr>
                <w:rFonts w:ascii="Times New Roman"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1C24C3">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5C7AD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 (34)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5C7AD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1(34)</w:t>
            </w:r>
          </w:p>
        </w:tc>
      </w:tr>
      <w:tr w:rsidR="0020545B" w:rsidRPr="00B12187" w:rsidTr="004B5AF3">
        <w:trPr>
          <w:trHeight w:hRule="exact" w:val="466"/>
        </w:trPr>
        <w:tc>
          <w:tcPr>
            <w:tcW w:w="2417" w:type="dxa"/>
            <w:gridSpan w:val="2"/>
            <w:vMerge w:val="restart"/>
            <w:tcBorders>
              <w:top w:val="single" w:sz="6" w:space="0" w:color="auto"/>
              <w:left w:val="single" w:sz="6" w:space="0" w:color="auto"/>
              <w:right w:val="single" w:sz="6" w:space="0" w:color="auto"/>
            </w:tcBorders>
            <w:shd w:val="clear" w:color="auto" w:fill="FFFFFF"/>
            <w:vAlign w:val="center"/>
          </w:tcPr>
          <w:p w:rsidR="0020545B" w:rsidRPr="00B12187" w:rsidRDefault="0020545B" w:rsidP="00334433">
            <w:pPr>
              <w:spacing w:line="360" w:lineRule="auto"/>
              <w:ind w:left="-540" w:right="-185" w:firstLine="540"/>
              <w:jc w:val="both"/>
              <w:rPr>
                <w:rFonts w:ascii="Times New Roman" w:hAnsi="Times New Roman"/>
                <w:sz w:val="28"/>
                <w:szCs w:val="28"/>
              </w:rPr>
            </w:pPr>
            <w:proofErr w:type="spellStart"/>
            <w:r w:rsidRPr="00B12187">
              <w:rPr>
                <w:rFonts w:ascii="Times New Roman" w:hAnsi="Times New Roman"/>
                <w:sz w:val="28"/>
                <w:szCs w:val="28"/>
              </w:rPr>
              <w:t>Искусство</w:t>
            </w:r>
            <w:proofErr w:type="spellEnd"/>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334433">
            <w:pPr>
              <w:shd w:val="clear" w:color="auto" w:fill="FFFFFF"/>
              <w:spacing w:line="360" w:lineRule="auto"/>
              <w:ind w:left="-540" w:right="-185" w:firstLine="540"/>
              <w:jc w:val="both"/>
              <w:rPr>
                <w:rFonts w:ascii="Times New Roman" w:hAnsi="Times New Roman"/>
                <w:sz w:val="28"/>
                <w:szCs w:val="28"/>
              </w:rPr>
            </w:pPr>
            <w:proofErr w:type="spellStart"/>
            <w:r w:rsidRPr="00B12187">
              <w:rPr>
                <w:rFonts w:ascii="Times New Roman" w:hAnsi="Times New Roman"/>
                <w:sz w:val="28"/>
                <w:szCs w:val="28"/>
              </w:rPr>
              <w:t>Музыка</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334433">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1</w:t>
            </w:r>
            <w:r>
              <w:rPr>
                <w:rFonts w:ascii="Times New Roman" w:hAnsi="Times New Roman"/>
                <w:sz w:val="28"/>
                <w:szCs w:val="28"/>
                <w:lang w:val="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334433">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1</w:t>
            </w:r>
            <w:r>
              <w:rPr>
                <w:rFonts w:ascii="Times New Roman" w:hAnsi="Times New Roman"/>
                <w:sz w:val="28"/>
                <w:szCs w:val="28"/>
                <w:lang w:val="ru-RU"/>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1C24C3">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5C7AD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5C7ADE">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4(135)</w:t>
            </w:r>
          </w:p>
        </w:tc>
      </w:tr>
      <w:tr w:rsidR="0020545B" w:rsidRPr="00B12187" w:rsidTr="004B5AF3">
        <w:trPr>
          <w:trHeight w:hRule="exact" w:val="461"/>
        </w:trPr>
        <w:tc>
          <w:tcPr>
            <w:tcW w:w="2417" w:type="dxa"/>
            <w:gridSpan w:val="2"/>
            <w:vMerge/>
            <w:tcBorders>
              <w:left w:val="single" w:sz="6" w:space="0" w:color="auto"/>
              <w:bottom w:val="single" w:sz="6" w:space="0" w:color="auto"/>
              <w:right w:val="single" w:sz="6" w:space="0" w:color="auto"/>
            </w:tcBorders>
            <w:shd w:val="clear" w:color="auto" w:fill="FFFFFF"/>
          </w:tcPr>
          <w:p w:rsidR="0020545B" w:rsidRPr="00B12187" w:rsidRDefault="0020545B" w:rsidP="00334433">
            <w:pPr>
              <w:spacing w:line="360" w:lineRule="auto"/>
              <w:ind w:left="-540" w:right="-185" w:firstLine="540"/>
              <w:jc w:val="both"/>
              <w:rPr>
                <w:rFonts w:ascii="Times New Roman" w:hAnsi="Times New Roman"/>
                <w:sz w:val="28"/>
                <w:szCs w:val="28"/>
              </w:rPr>
            </w:pP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334433">
            <w:pPr>
              <w:spacing w:line="360" w:lineRule="auto"/>
              <w:ind w:left="-540" w:right="-185" w:firstLine="540"/>
              <w:jc w:val="both"/>
              <w:rPr>
                <w:rFonts w:ascii="Times New Roman" w:hAnsi="Times New Roman"/>
                <w:sz w:val="28"/>
                <w:szCs w:val="28"/>
              </w:rPr>
            </w:pPr>
            <w:proofErr w:type="spellStart"/>
            <w:r w:rsidRPr="00B12187">
              <w:rPr>
                <w:rFonts w:ascii="Times New Roman" w:hAnsi="Times New Roman"/>
                <w:sz w:val="28"/>
                <w:szCs w:val="28"/>
              </w:rPr>
              <w:t>Изобразительное</w:t>
            </w:r>
            <w:proofErr w:type="spellEnd"/>
            <w:r w:rsidRPr="00B12187">
              <w:rPr>
                <w:rFonts w:ascii="Times New Roman" w:hAnsi="Times New Roman"/>
                <w:sz w:val="28"/>
                <w:szCs w:val="28"/>
              </w:rPr>
              <w:t xml:space="preserve"> </w:t>
            </w:r>
            <w:proofErr w:type="spellStart"/>
            <w:r w:rsidRPr="00B12187">
              <w:rPr>
                <w:rFonts w:ascii="Times New Roman" w:hAnsi="Times New Roman"/>
                <w:sz w:val="28"/>
                <w:szCs w:val="28"/>
              </w:rPr>
              <w:t>искусство</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334433">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1</w:t>
            </w:r>
            <w:r>
              <w:rPr>
                <w:rFonts w:ascii="Times New Roman" w:hAnsi="Times New Roman"/>
                <w:sz w:val="28"/>
                <w:szCs w:val="28"/>
                <w:lang w:val="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F53920">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1</w:t>
            </w:r>
            <w:r>
              <w:rPr>
                <w:rFonts w:ascii="Times New Roman" w:hAnsi="Times New Roman"/>
                <w:sz w:val="28"/>
                <w:szCs w:val="28"/>
                <w:lang w:val="ru-RU"/>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5C7ADE">
            <w:pPr>
              <w:shd w:val="clear" w:color="auto" w:fill="FFFFFF"/>
              <w:spacing w:line="360" w:lineRule="auto"/>
              <w:ind w:left="-540" w:right="-185" w:firstLine="540"/>
              <w:jc w:val="center"/>
              <w:rPr>
                <w:rFonts w:ascii="Times New Roman" w:hAnsi="Times New Roman"/>
                <w:sz w:val="28"/>
                <w:szCs w:val="28"/>
              </w:rPr>
            </w:pPr>
            <w:r>
              <w:rPr>
                <w:rFonts w:ascii="Times New Roman" w:hAnsi="Times New Roman"/>
                <w:sz w:val="28"/>
                <w:szCs w:val="28"/>
                <w:lang w:val="ru-RU"/>
              </w:rPr>
              <w:t>4(135)</w:t>
            </w:r>
          </w:p>
        </w:tc>
      </w:tr>
      <w:tr w:rsidR="0020545B" w:rsidRPr="00B12187" w:rsidTr="004B5AF3">
        <w:trPr>
          <w:trHeight w:hRule="exact" w:val="408"/>
        </w:trPr>
        <w:tc>
          <w:tcPr>
            <w:tcW w:w="2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334433">
            <w:pPr>
              <w:spacing w:line="360" w:lineRule="auto"/>
              <w:ind w:left="-540" w:right="-185" w:firstLine="540"/>
              <w:jc w:val="both"/>
              <w:rPr>
                <w:rFonts w:ascii="Times New Roman" w:hAnsi="Times New Roman"/>
                <w:sz w:val="28"/>
                <w:szCs w:val="28"/>
              </w:rPr>
            </w:pPr>
            <w:proofErr w:type="spellStart"/>
            <w:r w:rsidRPr="00B12187">
              <w:rPr>
                <w:rFonts w:ascii="Times New Roman" w:hAnsi="Times New Roman"/>
                <w:sz w:val="28"/>
                <w:szCs w:val="28"/>
              </w:rPr>
              <w:t>Технология</w:t>
            </w:r>
            <w:proofErr w:type="spellEnd"/>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9849E1" w:rsidRDefault="0020545B" w:rsidP="00334433">
            <w:pPr>
              <w:spacing w:line="360" w:lineRule="auto"/>
              <w:ind w:left="-540" w:right="-185" w:firstLine="540"/>
              <w:jc w:val="both"/>
              <w:rPr>
                <w:rFonts w:ascii="Times New Roman" w:hAnsi="Times New Roman"/>
                <w:sz w:val="28"/>
                <w:szCs w:val="28"/>
                <w:lang w:val="ru-RU"/>
              </w:rPr>
            </w:pPr>
            <w:proofErr w:type="spellStart"/>
            <w:r w:rsidRPr="00B12187">
              <w:rPr>
                <w:rFonts w:ascii="Times New Roman" w:hAnsi="Times New Roman"/>
                <w:sz w:val="28"/>
                <w:szCs w:val="28"/>
              </w:rPr>
              <w:t>Технология</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334433">
            <w:pPr>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1</w:t>
            </w:r>
            <w:r>
              <w:rPr>
                <w:rFonts w:ascii="Times New Roman" w:hAnsi="Times New Roman"/>
                <w:sz w:val="28"/>
                <w:szCs w:val="28"/>
                <w:lang w:val="ru-RU"/>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F53920">
            <w:pPr>
              <w:shd w:val="clear" w:color="auto" w:fill="FFFFFF"/>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1</w:t>
            </w:r>
            <w:r>
              <w:rPr>
                <w:rFonts w:ascii="Times New Roman" w:hAnsi="Times New Roman"/>
                <w:sz w:val="28"/>
                <w:szCs w:val="28"/>
                <w:lang w:val="ru-RU"/>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F53920">
            <w:pPr>
              <w:shd w:val="clear" w:color="auto" w:fill="FFFFFF"/>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1(34)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5C7ADE">
            <w:pPr>
              <w:spacing w:line="360" w:lineRule="auto"/>
              <w:ind w:left="-540" w:right="-185" w:firstLine="540"/>
              <w:jc w:val="center"/>
              <w:rPr>
                <w:rFonts w:ascii="Times New Roman" w:hAnsi="Times New Roman"/>
                <w:sz w:val="28"/>
                <w:szCs w:val="28"/>
              </w:rPr>
            </w:pPr>
            <w:r>
              <w:rPr>
                <w:rFonts w:ascii="Times New Roman" w:hAnsi="Times New Roman"/>
                <w:sz w:val="28"/>
                <w:szCs w:val="28"/>
                <w:lang w:val="ru-RU"/>
              </w:rPr>
              <w:t>4(135)</w:t>
            </w:r>
          </w:p>
        </w:tc>
      </w:tr>
      <w:tr w:rsidR="0020545B" w:rsidRPr="00B12187" w:rsidTr="00356DEA">
        <w:trPr>
          <w:trHeight w:hRule="exact" w:val="758"/>
        </w:trPr>
        <w:tc>
          <w:tcPr>
            <w:tcW w:w="241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356DEA" w:rsidRDefault="0020545B" w:rsidP="00356DEA">
            <w:pPr>
              <w:spacing w:after="0" w:line="240" w:lineRule="auto"/>
              <w:ind w:right="-185"/>
              <w:jc w:val="both"/>
              <w:rPr>
                <w:rFonts w:ascii="Times New Roman" w:hAnsi="Times New Roman"/>
                <w:sz w:val="28"/>
                <w:szCs w:val="28"/>
                <w:lang w:val="ru-RU"/>
              </w:rPr>
            </w:pPr>
            <w:r>
              <w:rPr>
                <w:rFonts w:ascii="Times New Roman" w:hAnsi="Times New Roman"/>
                <w:sz w:val="28"/>
                <w:szCs w:val="28"/>
                <w:lang w:val="ru-RU"/>
              </w:rPr>
              <w:t xml:space="preserve">Физическая </w:t>
            </w:r>
            <w:r w:rsidRPr="00B12187">
              <w:rPr>
                <w:rFonts w:ascii="Times New Roman" w:hAnsi="Times New Roman"/>
                <w:sz w:val="28"/>
                <w:szCs w:val="28"/>
              </w:rPr>
              <w:t xml:space="preserve"> </w:t>
            </w:r>
            <w:r>
              <w:rPr>
                <w:rFonts w:ascii="Times New Roman" w:hAnsi="Times New Roman"/>
                <w:sz w:val="28"/>
                <w:szCs w:val="28"/>
                <w:lang w:val="ru-RU"/>
              </w:rPr>
              <w:t>культура</w:t>
            </w:r>
          </w:p>
        </w:tc>
        <w:tc>
          <w:tcPr>
            <w:tcW w:w="369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334433">
            <w:pPr>
              <w:spacing w:line="360" w:lineRule="auto"/>
              <w:ind w:left="-540" w:right="-185" w:firstLine="540"/>
              <w:jc w:val="both"/>
              <w:rPr>
                <w:rFonts w:ascii="Times New Roman" w:hAnsi="Times New Roman"/>
                <w:sz w:val="28"/>
                <w:szCs w:val="28"/>
              </w:rPr>
            </w:pPr>
            <w:proofErr w:type="spellStart"/>
            <w:r w:rsidRPr="00B12187">
              <w:rPr>
                <w:rFonts w:ascii="Times New Roman" w:hAnsi="Times New Roman"/>
                <w:sz w:val="28"/>
                <w:szCs w:val="28"/>
              </w:rPr>
              <w:t>Физическая</w:t>
            </w:r>
            <w:proofErr w:type="spellEnd"/>
            <w:r w:rsidRPr="00B12187">
              <w:rPr>
                <w:rFonts w:ascii="Times New Roman" w:hAnsi="Times New Roman"/>
                <w:sz w:val="28"/>
                <w:szCs w:val="28"/>
              </w:rPr>
              <w:t xml:space="preserve"> </w:t>
            </w:r>
            <w:proofErr w:type="spellStart"/>
            <w:r w:rsidRPr="00B12187">
              <w:rPr>
                <w:rFonts w:ascii="Times New Roman" w:hAnsi="Times New Roman"/>
                <w:sz w:val="28"/>
                <w:szCs w:val="28"/>
              </w:rPr>
              <w:t>культура</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334433">
            <w:pPr>
              <w:spacing w:line="360" w:lineRule="auto"/>
              <w:ind w:left="-540" w:right="-185" w:firstLine="540"/>
              <w:jc w:val="center"/>
              <w:rPr>
                <w:rFonts w:ascii="Times New Roman" w:hAnsi="Times New Roman"/>
                <w:sz w:val="28"/>
                <w:szCs w:val="28"/>
                <w:lang w:val="ru-RU"/>
              </w:rPr>
            </w:pPr>
            <w:r w:rsidRPr="00B12187">
              <w:rPr>
                <w:rFonts w:ascii="Times New Roman" w:hAnsi="Times New Roman"/>
                <w:sz w:val="28"/>
                <w:szCs w:val="28"/>
              </w:rPr>
              <w:t>3</w:t>
            </w:r>
            <w:r>
              <w:rPr>
                <w:rFonts w:ascii="Times New Roman" w:hAnsi="Times New Roman"/>
                <w:sz w:val="28"/>
                <w:szCs w:val="28"/>
                <w:lang w:val="ru-RU"/>
              </w:rPr>
              <w:t>(99)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4B5AF3">
            <w:pPr>
              <w:spacing w:line="360" w:lineRule="auto"/>
              <w:ind w:left="-540" w:right="-185" w:firstLine="540"/>
              <w:rPr>
                <w:rFonts w:ascii="Times New Roman" w:hAnsi="Times New Roman"/>
                <w:sz w:val="28"/>
                <w:szCs w:val="28"/>
                <w:lang w:val="ru-RU"/>
              </w:rPr>
            </w:pPr>
            <w:r w:rsidRPr="00B12187">
              <w:rPr>
                <w:rFonts w:ascii="Times New Roman" w:hAnsi="Times New Roman"/>
                <w:sz w:val="28"/>
                <w:szCs w:val="28"/>
              </w:rPr>
              <w:t>3</w:t>
            </w:r>
            <w:r>
              <w:rPr>
                <w:rFonts w:ascii="Times New Roman" w:hAnsi="Times New Roman"/>
                <w:sz w:val="28"/>
                <w:szCs w:val="28"/>
                <w:lang w:val="ru-RU"/>
              </w:rPr>
              <w:t>(102)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1C24C3">
            <w:pPr>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3(102)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5C7ADE">
            <w:pPr>
              <w:spacing w:line="360" w:lineRule="auto"/>
              <w:ind w:left="-540" w:right="-185" w:firstLine="540"/>
              <w:jc w:val="center"/>
              <w:rPr>
                <w:rFonts w:ascii="Times New Roman" w:hAnsi="Times New Roman"/>
                <w:sz w:val="28"/>
                <w:szCs w:val="28"/>
                <w:lang w:val="ru-RU"/>
              </w:rPr>
            </w:pPr>
            <w:r>
              <w:rPr>
                <w:rFonts w:ascii="Times New Roman" w:hAnsi="Times New Roman"/>
                <w:sz w:val="28"/>
                <w:szCs w:val="28"/>
                <w:lang w:val="ru-RU"/>
              </w:rPr>
              <w:t>3(102)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4B5AF3">
            <w:pPr>
              <w:spacing w:line="360" w:lineRule="auto"/>
              <w:ind w:left="-540" w:right="-185" w:firstLine="540"/>
              <w:rPr>
                <w:rFonts w:ascii="Times New Roman" w:hAnsi="Times New Roman"/>
                <w:sz w:val="28"/>
                <w:szCs w:val="28"/>
                <w:lang w:val="ru-RU"/>
              </w:rPr>
            </w:pPr>
            <w:r>
              <w:rPr>
                <w:rFonts w:ascii="Times New Roman" w:hAnsi="Times New Roman"/>
                <w:sz w:val="28"/>
                <w:szCs w:val="28"/>
                <w:lang w:val="ru-RU"/>
              </w:rPr>
              <w:t>12(405)</w:t>
            </w:r>
          </w:p>
        </w:tc>
      </w:tr>
      <w:tr w:rsidR="0020545B" w:rsidRPr="00B12187" w:rsidTr="004B5AF3">
        <w:trPr>
          <w:trHeight w:hRule="exact" w:val="432"/>
        </w:trPr>
        <w:tc>
          <w:tcPr>
            <w:tcW w:w="611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334433">
            <w:pPr>
              <w:spacing w:line="360" w:lineRule="auto"/>
              <w:ind w:left="-540" w:right="-185" w:firstLine="540"/>
              <w:jc w:val="both"/>
              <w:rPr>
                <w:rFonts w:ascii="Times New Roman" w:hAnsi="Times New Roman"/>
                <w:b/>
                <w:sz w:val="28"/>
                <w:szCs w:val="28"/>
              </w:rPr>
            </w:pPr>
            <w:proofErr w:type="spellStart"/>
            <w:r w:rsidRPr="00B12187">
              <w:rPr>
                <w:rFonts w:ascii="Times New Roman" w:hAnsi="Times New Roman"/>
                <w:b/>
                <w:sz w:val="28"/>
                <w:szCs w:val="28"/>
              </w:rPr>
              <w:t>Итого</w:t>
            </w:r>
            <w:proofErr w:type="spellEnd"/>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397086" w:rsidRDefault="0020545B" w:rsidP="004B5AF3">
            <w:pPr>
              <w:spacing w:line="360" w:lineRule="auto"/>
              <w:ind w:right="-185"/>
              <w:jc w:val="center"/>
              <w:rPr>
                <w:rFonts w:ascii="Times New Roman" w:hAnsi="Times New Roman"/>
                <w:b/>
                <w:sz w:val="28"/>
                <w:szCs w:val="28"/>
                <w:lang w:val="ru-RU"/>
              </w:rPr>
            </w:pPr>
            <w:r>
              <w:rPr>
                <w:rFonts w:ascii="Times New Roman" w:hAnsi="Times New Roman"/>
                <w:b/>
                <w:sz w:val="28"/>
                <w:szCs w:val="28"/>
                <w:lang w:val="ru-RU"/>
              </w:rPr>
              <w:t>21</w:t>
            </w:r>
          </w:p>
          <w:p w:rsidR="0020545B" w:rsidRPr="004B5AF3" w:rsidRDefault="0020545B" w:rsidP="004B5AF3">
            <w:pPr>
              <w:spacing w:line="360" w:lineRule="auto"/>
              <w:ind w:right="-185"/>
              <w:jc w:val="center"/>
              <w:rPr>
                <w:rFonts w:ascii="Times New Roman" w:hAnsi="Times New Roman"/>
                <w:b/>
                <w:sz w:val="28"/>
                <w:szCs w:val="28"/>
                <w:lang w:val="ru-RU"/>
              </w:rPr>
            </w:pPr>
            <w:r>
              <w:rPr>
                <w:rFonts w:ascii="Times New Roman" w:hAnsi="Times New Roman"/>
                <w:b/>
                <w:sz w:val="28"/>
                <w:szCs w:val="28"/>
                <w:lang w:val="ru-RU"/>
              </w:rPr>
              <w:t>(693)</w:t>
            </w:r>
          </w:p>
          <w:p w:rsidR="0020545B" w:rsidRDefault="0020545B" w:rsidP="004B5AF3">
            <w:pPr>
              <w:spacing w:line="360" w:lineRule="auto"/>
              <w:ind w:left="-540" w:right="-185" w:firstLine="540"/>
              <w:jc w:val="center"/>
              <w:rPr>
                <w:rFonts w:ascii="Times New Roman" w:hAnsi="Times New Roman"/>
                <w:b/>
                <w:sz w:val="28"/>
                <w:szCs w:val="28"/>
                <w:lang w:val="ru-RU"/>
              </w:rPr>
            </w:pPr>
          </w:p>
          <w:p w:rsidR="0020545B" w:rsidRPr="004B5AF3" w:rsidRDefault="0020545B" w:rsidP="004B5AF3">
            <w:pPr>
              <w:spacing w:line="360" w:lineRule="auto"/>
              <w:ind w:left="-540" w:right="-185" w:firstLine="540"/>
              <w:jc w:val="center"/>
              <w:rPr>
                <w:rFonts w:ascii="Times New Roman" w:hAnsi="Times New Roman"/>
                <w:b/>
                <w:sz w:val="28"/>
                <w:szCs w:val="28"/>
                <w:lang w:val="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B12187" w:rsidRDefault="0020545B" w:rsidP="004B5AF3">
            <w:pPr>
              <w:spacing w:line="360" w:lineRule="auto"/>
              <w:ind w:left="-540" w:right="-185" w:firstLine="540"/>
              <w:jc w:val="center"/>
              <w:rPr>
                <w:rFonts w:ascii="Times New Roman" w:hAnsi="Times New Roman"/>
                <w:b/>
                <w:sz w:val="28"/>
                <w:szCs w:val="28"/>
              </w:rPr>
            </w:pPr>
            <w:r w:rsidRPr="00B12187">
              <w:rPr>
                <w:rFonts w:ascii="Times New Roman" w:hAnsi="Times New Roman"/>
                <w:b/>
                <w:sz w:val="28"/>
                <w:szCs w:val="28"/>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1C24C3" w:rsidRDefault="0020545B" w:rsidP="004B5AF3">
            <w:pPr>
              <w:spacing w:line="360" w:lineRule="auto"/>
              <w:ind w:left="-540" w:right="-185" w:firstLine="540"/>
              <w:jc w:val="center"/>
              <w:rPr>
                <w:rFonts w:ascii="Times New Roman" w:hAnsi="Times New Roman"/>
                <w:b/>
                <w:sz w:val="28"/>
                <w:szCs w:val="28"/>
                <w:lang w:val="ru-RU"/>
              </w:rPr>
            </w:pPr>
            <w:r>
              <w:rPr>
                <w:rFonts w:ascii="Times New Roman" w:hAnsi="Times New Roman"/>
                <w:b/>
                <w:sz w:val="28"/>
                <w:szCs w:val="28"/>
                <w:lang w:val="ru-RU"/>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5C7ADE" w:rsidRDefault="0020545B" w:rsidP="004B5AF3">
            <w:pPr>
              <w:spacing w:line="360" w:lineRule="auto"/>
              <w:ind w:left="-540" w:right="-185" w:firstLine="540"/>
              <w:jc w:val="center"/>
              <w:rPr>
                <w:rFonts w:ascii="Times New Roman" w:hAnsi="Times New Roman"/>
                <w:b/>
                <w:sz w:val="28"/>
                <w:szCs w:val="28"/>
                <w:lang w:val="ru-RU"/>
              </w:rPr>
            </w:pPr>
            <w:r>
              <w:rPr>
                <w:rFonts w:ascii="Times New Roman" w:hAnsi="Times New Roman"/>
                <w:b/>
                <w:sz w:val="28"/>
                <w:szCs w:val="28"/>
                <w:lang w:val="ru-RU"/>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0545B" w:rsidRPr="004B5AF3" w:rsidRDefault="0020545B" w:rsidP="004B5AF3">
            <w:pPr>
              <w:spacing w:line="360" w:lineRule="auto"/>
              <w:ind w:left="-540" w:right="-185" w:firstLine="540"/>
              <w:jc w:val="center"/>
              <w:rPr>
                <w:rFonts w:ascii="Times New Roman" w:hAnsi="Times New Roman"/>
                <w:b/>
                <w:sz w:val="28"/>
                <w:szCs w:val="28"/>
                <w:lang w:val="ru-RU"/>
              </w:rPr>
            </w:pPr>
            <w:r>
              <w:rPr>
                <w:rFonts w:ascii="Times New Roman" w:hAnsi="Times New Roman"/>
                <w:b/>
                <w:sz w:val="28"/>
                <w:szCs w:val="28"/>
                <w:lang w:val="ru-RU"/>
              </w:rPr>
              <w:t>90</w:t>
            </w:r>
          </w:p>
        </w:tc>
      </w:tr>
    </w:tbl>
    <w:p w:rsidR="00CD4099" w:rsidRPr="00CD4099" w:rsidRDefault="00C46252" w:rsidP="00C462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Формы промежуточной аттестации</w:t>
      </w:r>
    </w:p>
    <w:p w:rsidR="00415855" w:rsidRPr="00012C4F" w:rsidRDefault="00C46252" w:rsidP="00012C4F">
      <w:pPr>
        <w:spacing w:before="100" w:after="100"/>
        <w:jc w:val="both"/>
        <w:rPr>
          <w:rFonts w:ascii="Times New Roman" w:hAnsi="Times New Roman"/>
          <w:sz w:val="28"/>
          <w:szCs w:val="28"/>
          <w:lang w:val="ru-RU"/>
        </w:rPr>
      </w:pPr>
      <w:r w:rsidRPr="00C46252">
        <w:rPr>
          <w:rFonts w:ascii="Times New Roman" w:hAnsi="Times New Roman"/>
          <w:sz w:val="28"/>
          <w:szCs w:val="28"/>
          <w:lang w:val="ru-RU"/>
        </w:rPr>
        <w:t xml:space="preserve">Промежуточная </w:t>
      </w:r>
      <w:r w:rsidR="00327573">
        <w:rPr>
          <w:rFonts w:ascii="Times New Roman" w:hAnsi="Times New Roman"/>
          <w:sz w:val="28"/>
          <w:szCs w:val="28"/>
          <w:lang w:val="ru-RU"/>
        </w:rPr>
        <w:t>аттестация проводит</w:t>
      </w:r>
      <w:r>
        <w:rPr>
          <w:rFonts w:ascii="Times New Roman" w:hAnsi="Times New Roman"/>
          <w:sz w:val="28"/>
          <w:szCs w:val="28"/>
          <w:lang w:val="ru-RU"/>
        </w:rPr>
        <w:t>ся в конце учебного года по математике</w:t>
      </w:r>
      <w:r w:rsidR="005F28C1">
        <w:rPr>
          <w:rFonts w:ascii="Times New Roman" w:hAnsi="Times New Roman"/>
          <w:sz w:val="28"/>
          <w:szCs w:val="28"/>
          <w:lang w:val="ru-RU"/>
        </w:rPr>
        <w:t xml:space="preserve"> (письменная контрольная работа)</w:t>
      </w:r>
      <w:r>
        <w:rPr>
          <w:rFonts w:ascii="Times New Roman" w:hAnsi="Times New Roman"/>
          <w:sz w:val="28"/>
          <w:szCs w:val="28"/>
          <w:lang w:val="ru-RU"/>
        </w:rPr>
        <w:t>, русскому языку</w:t>
      </w:r>
      <w:r w:rsidR="005F28C1">
        <w:rPr>
          <w:rFonts w:ascii="Times New Roman" w:hAnsi="Times New Roman"/>
          <w:sz w:val="28"/>
          <w:szCs w:val="28"/>
          <w:lang w:val="ru-RU"/>
        </w:rPr>
        <w:t xml:space="preserve"> (диктант с грамматическим заданием)</w:t>
      </w:r>
      <w:r w:rsidR="00012C4F">
        <w:rPr>
          <w:rFonts w:ascii="Times New Roman" w:hAnsi="Times New Roman"/>
          <w:sz w:val="28"/>
          <w:szCs w:val="28"/>
          <w:lang w:val="ru-RU"/>
        </w:rPr>
        <w:t>, окружающему миру</w:t>
      </w:r>
      <w:r w:rsidR="005F28C1">
        <w:rPr>
          <w:rFonts w:ascii="Times New Roman" w:hAnsi="Times New Roman"/>
          <w:sz w:val="28"/>
          <w:szCs w:val="28"/>
          <w:lang w:val="ru-RU"/>
        </w:rPr>
        <w:t xml:space="preserve">, </w:t>
      </w:r>
      <w:r w:rsidR="00012C4F">
        <w:rPr>
          <w:rFonts w:ascii="Times New Roman" w:hAnsi="Times New Roman"/>
          <w:sz w:val="28"/>
          <w:szCs w:val="28"/>
          <w:lang w:val="ru-RU"/>
        </w:rPr>
        <w:t xml:space="preserve"> литературному чтению</w:t>
      </w:r>
      <w:r w:rsidR="005F28C1">
        <w:rPr>
          <w:rFonts w:ascii="Times New Roman" w:hAnsi="Times New Roman"/>
          <w:sz w:val="28"/>
          <w:szCs w:val="28"/>
          <w:lang w:val="ru-RU"/>
        </w:rPr>
        <w:t xml:space="preserve"> (тестовые задания)</w:t>
      </w:r>
      <w:r w:rsidR="00012C4F" w:rsidRPr="00012C4F">
        <w:rPr>
          <w:rFonts w:ascii="Times New Roman" w:hAnsi="Times New Roman"/>
          <w:sz w:val="24"/>
          <w:szCs w:val="24"/>
          <w:lang w:val="ru-RU"/>
        </w:rPr>
        <w:t xml:space="preserve"> </w:t>
      </w:r>
      <w:r w:rsidR="00012C4F" w:rsidRPr="00012C4F">
        <w:rPr>
          <w:rFonts w:ascii="Times New Roman" w:eastAsia="Times New Roman" w:hAnsi="Times New Roman" w:cs="Times New Roman"/>
          <w:sz w:val="28"/>
          <w:szCs w:val="28"/>
          <w:lang w:val="ru-RU"/>
        </w:rPr>
        <w:t>и  включают требования  ключевых тем учебного периода. Результаты проверки фиксируются учителем  в классном журнале и учитываются при выставлении</w:t>
      </w:r>
      <w:r w:rsidR="00012C4F">
        <w:rPr>
          <w:rFonts w:ascii="Times New Roman" w:hAnsi="Times New Roman"/>
          <w:sz w:val="28"/>
          <w:szCs w:val="28"/>
          <w:lang w:val="ru-RU"/>
        </w:rPr>
        <w:t xml:space="preserve"> итоговой оценки за учебный год</w:t>
      </w:r>
      <w:r w:rsidR="00012C4F" w:rsidRPr="00012C4F">
        <w:rPr>
          <w:rFonts w:ascii="Times New Roman" w:eastAsia="Times New Roman" w:hAnsi="Times New Roman" w:cs="Times New Roman"/>
          <w:sz w:val="28"/>
          <w:szCs w:val="28"/>
          <w:lang w:val="ru-RU"/>
        </w:rPr>
        <w:t>.</w:t>
      </w:r>
      <w:r w:rsidR="00012C4F">
        <w:rPr>
          <w:rFonts w:ascii="Times New Roman" w:hAnsi="Times New Roman"/>
          <w:sz w:val="28"/>
          <w:szCs w:val="28"/>
          <w:lang w:val="ru-RU"/>
        </w:rPr>
        <w:t xml:space="preserve"> </w:t>
      </w:r>
    </w:p>
    <w:p w:rsidR="00415855" w:rsidRPr="00012C4F" w:rsidRDefault="00012C4F" w:rsidP="00012C4F">
      <w:pPr>
        <w:spacing w:after="0"/>
        <w:jc w:val="both"/>
        <w:rPr>
          <w:rFonts w:ascii="Times New Roman" w:hAnsi="Times New Roman"/>
          <w:sz w:val="28"/>
          <w:szCs w:val="28"/>
          <w:lang w:val="ru-RU"/>
        </w:rPr>
      </w:pPr>
      <w:r w:rsidRPr="00012C4F">
        <w:rPr>
          <w:rFonts w:ascii="Times New Roman" w:eastAsia="Times New Roman" w:hAnsi="Times New Roman" w:cs="Times New Roman"/>
          <w:sz w:val="28"/>
          <w:szCs w:val="28"/>
          <w:lang w:val="ru-RU"/>
        </w:rPr>
        <w:t xml:space="preserve">Организация и проведение аттестации осуществляется согласно Положению </w:t>
      </w:r>
      <w:r w:rsidRPr="00012C4F">
        <w:rPr>
          <w:rFonts w:ascii="Times New Roman" w:eastAsia="Times New Roman" w:hAnsi="Times New Roman" w:cs="Times New Roman"/>
          <w:color w:val="000000"/>
          <w:sz w:val="28"/>
          <w:szCs w:val="28"/>
          <w:lang w:val="ru-RU"/>
        </w:rPr>
        <w:t xml:space="preserve">о </w:t>
      </w:r>
      <w:r>
        <w:rPr>
          <w:rFonts w:ascii="Times New Roman" w:hAnsi="Times New Roman"/>
          <w:color w:val="000000"/>
          <w:sz w:val="28"/>
          <w:szCs w:val="28"/>
          <w:lang w:val="ru-RU"/>
        </w:rPr>
        <w:t xml:space="preserve">текущей успеваемости и промежуточной аттестации </w:t>
      </w:r>
      <w:proofErr w:type="gramStart"/>
      <w:r>
        <w:rPr>
          <w:rFonts w:ascii="Times New Roman" w:hAnsi="Times New Roman"/>
          <w:color w:val="000000"/>
          <w:sz w:val="28"/>
          <w:szCs w:val="28"/>
          <w:lang w:val="ru-RU"/>
        </w:rPr>
        <w:t>обучающихся</w:t>
      </w:r>
      <w:proofErr w:type="gramEnd"/>
      <w:r w:rsidRPr="00012C4F">
        <w:rPr>
          <w:rFonts w:ascii="Times New Roman" w:eastAsia="Times New Roman" w:hAnsi="Times New Roman" w:cs="Times New Roman"/>
          <w:color w:val="000000"/>
          <w:sz w:val="28"/>
          <w:szCs w:val="28"/>
          <w:shd w:val="clear" w:color="auto" w:fill="FFFFFF"/>
          <w:lang w:val="ru-RU"/>
        </w:rPr>
        <w:t xml:space="preserve"> в МБОУ</w:t>
      </w:r>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Сергинская</w:t>
      </w:r>
      <w:proofErr w:type="spellEnd"/>
      <w:r>
        <w:rPr>
          <w:rFonts w:ascii="Times New Roman" w:hAnsi="Times New Roman"/>
          <w:color w:val="000000"/>
          <w:sz w:val="28"/>
          <w:szCs w:val="28"/>
          <w:shd w:val="clear" w:color="auto" w:fill="FFFFFF"/>
          <w:lang w:val="ru-RU"/>
        </w:rPr>
        <w:t xml:space="preserve"> СОШ»</w:t>
      </w:r>
    </w:p>
    <w:p w:rsidR="00CD4099" w:rsidRPr="00CD4099" w:rsidRDefault="00CD4099" w:rsidP="00CD4099">
      <w:pPr>
        <w:spacing w:after="0" w:line="360" w:lineRule="auto"/>
        <w:ind w:right="-185" w:hanging="567"/>
        <w:jc w:val="center"/>
        <w:rPr>
          <w:rFonts w:ascii="Times New Roman" w:hAnsi="Times New Roman" w:cs="Times New Roman"/>
          <w:b/>
          <w:sz w:val="28"/>
          <w:szCs w:val="28"/>
          <w:lang w:val="ru-RU"/>
        </w:rPr>
      </w:pPr>
      <w:r w:rsidRPr="00CD4099">
        <w:rPr>
          <w:rFonts w:ascii="Times New Roman" w:hAnsi="Times New Roman" w:cs="Times New Roman"/>
          <w:b/>
          <w:sz w:val="28"/>
          <w:szCs w:val="28"/>
          <w:lang w:val="ru-RU"/>
        </w:rPr>
        <w:t>3.2 План внеурочной деятельности.</w:t>
      </w:r>
    </w:p>
    <w:p w:rsidR="00CD4099" w:rsidRPr="00CD4099" w:rsidRDefault="00CD4099" w:rsidP="00CD4099">
      <w:pPr>
        <w:spacing w:after="0"/>
        <w:ind w:left="-567" w:firstLine="709"/>
        <w:jc w:val="both"/>
        <w:rPr>
          <w:rFonts w:ascii="Times New Roman" w:hAnsi="Times New Roman" w:cs="Times New Roman"/>
          <w:sz w:val="28"/>
          <w:szCs w:val="28"/>
          <w:lang w:val="ru-RU"/>
        </w:rPr>
      </w:pPr>
      <w:r w:rsidRPr="00CD4099">
        <w:rPr>
          <w:rFonts w:ascii="Times New Roman" w:hAnsi="Times New Roman" w:cs="Times New Roman"/>
          <w:sz w:val="28"/>
          <w:szCs w:val="28"/>
          <w:lang w:val="ru-RU"/>
        </w:rPr>
        <w:t>В соответствии с Федеральным государственным</w:t>
      </w:r>
      <w:r w:rsidRPr="00AE5166">
        <w:rPr>
          <w:rFonts w:ascii="Times New Roman" w:hAnsi="Times New Roman" w:cs="Times New Roman"/>
          <w:sz w:val="28"/>
          <w:szCs w:val="28"/>
        </w:rPr>
        <w:t> </w:t>
      </w:r>
      <w:r w:rsidRPr="00CD4099">
        <w:rPr>
          <w:rFonts w:ascii="Times New Roman" w:hAnsi="Times New Roman" w:cs="Times New Roman"/>
          <w:sz w:val="28"/>
          <w:szCs w:val="28"/>
          <w:lang w:val="ru-RU"/>
        </w:rPr>
        <w:t>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CD4099">
        <w:rPr>
          <w:rFonts w:ascii="Times New Roman" w:hAnsi="Times New Roman" w:cs="Times New Roman"/>
          <w:sz w:val="28"/>
          <w:szCs w:val="28"/>
          <w:lang w:val="ru-RU"/>
        </w:rPr>
        <w:t xml:space="preserve">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w:t>
      </w:r>
      <w:r w:rsidRPr="00221881">
        <w:rPr>
          <w:rFonts w:ascii="Times New Roman" w:hAnsi="Times New Roman" w:cs="Times New Roman"/>
          <w:sz w:val="28"/>
          <w:szCs w:val="28"/>
          <w:lang w:val="ru-RU"/>
        </w:rPr>
        <w:lastRenderedPageBreak/>
        <w:t>школьников, которые определены в долгосрочной программе модернизации российского образования.</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b/>
          <w:iCs/>
          <w:sz w:val="28"/>
          <w:szCs w:val="28"/>
          <w:lang w:val="ru-RU"/>
        </w:rPr>
        <w:t>Цель внеурочной деятельности</w:t>
      </w:r>
      <w:r w:rsidRPr="00221881">
        <w:rPr>
          <w:rFonts w:ascii="Times New Roman" w:hAnsi="Times New Roman" w:cs="Times New Roman"/>
          <w:sz w:val="28"/>
          <w:szCs w:val="28"/>
          <w:lang w:val="ru-RU"/>
        </w:rPr>
        <w:t>:</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xml:space="preserve"> создание условий для</w:t>
      </w:r>
      <w:r w:rsidRPr="00221881">
        <w:rPr>
          <w:rFonts w:ascii="Times New Roman" w:hAnsi="Times New Roman" w:cs="Times New Roman"/>
          <w:sz w:val="28"/>
          <w:szCs w:val="28"/>
        </w:rPr>
        <w:t> </w:t>
      </w:r>
      <w:r w:rsidRPr="00221881">
        <w:rPr>
          <w:rFonts w:ascii="Times New Roman" w:hAnsi="Times New Roman" w:cs="Times New Roman"/>
          <w:sz w:val="28"/>
          <w:szCs w:val="28"/>
          <w:lang w:val="ru-RU"/>
        </w:rPr>
        <w:t xml:space="preserve"> проявления и развития ребенком своих интересов на основе свободного выбора, постижения духовно-нравственных ценностей и</w:t>
      </w:r>
      <w:r w:rsidRPr="00221881">
        <w:rPr>
          <w:rFonts w:ascii="Times New Roman" w:hAnsi="Times New Roman" w:cs="Times New Roman"/>
          <w:sz w:val="28"/>
          <w:szCs w:val="28"/>
        </w:rPr>
        <w:t> </w:t>
      </w:r>
      <w:r w:rsidRPr="00221881">
        <w:rPr>
          <w:rFonts w:ascii="Times New Roman" w:hAnsi="Times New Roman" w:cs="Times New Roman"/>
          <w:sz w:val="28"/>
          <w:szCs w:val="28"/>
          <w:lang w:val="ru-RU"/>
        </w:rPr>
        <w:t xml:space="preserve"> культурных традиций,  достижение учащимися необходимого для жизни в обществе социального опыта и формирование в них принимаемой обществом системы ценностей.</w:t>
      </w:r>
    </w:p>
    <w:p w:rsidR="00CD4099" w:rsidRPr="00221881" w:rsidRDefault="00CD4099" w:rsidP="00221881">
      <w:pPr>
        <w:spacing w:after="0"/>
        <w:ind w:left="-567" w:firstLine="709"/>
        <w:jc w:val="both"/>
        <w:rPr>
          <w:rFonts w:ascii="Times New Roman" w:hAnsi="Times New Roman" w:cs="Times New Roman"/>
          <w:b/>
          <w:sz w:val="28"/>
          <w:szCs w:val="28"/>
          <w:lang w:val="ru-RU"/>
        </w:rPr>
      </w:pPr>
      <w:r w:rsidRPr="00221881">
        <w:rPr>
          <w:rFonts w:ascii="Times New Roman" w:hAnsi="Times New Roman" w:cs="Times New Roman"/>
          <w:b/>
          <w:sz w:val="28"/>
          <w:szCs w:val="28"/>
          <w:lang w:val="ru-RU"/>
        </w:rPr>
        <w:t>Задачи:</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воспитание уважительного отношения к своему селу, школе;</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воспитание трудолюбия, бережливости;</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воспитание ответственности за свои поступки;</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воспитание у детей толерантности, навыков здорового образа жизни;</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формирование</w:t>
      </w:r>
      <w:r w:rsidRPr="00221881">
        <w:rPr>
          <w:rFonts w:ascii="Times New Roman" w:hAnsi="Times New Roman" w:cs="Times New Roman"/>
          <w:sz w:val="28"/>
          <w:szCs w:val="28"/>
        </w:rPr>
        <w:t> </w:t>
      </w:r>
      <w:r w:rsidRPr="00221881">
        <w:rPr>
          <w:rFonts w:ascii="Times New Roman" w:hAnsi="Times New Roman" w:cs="Times New Roman"/>
          <w:sz w:val="28"/>
          <w:szCs w:val="28"/>
          <w:lang w:val="ru-RU"/>
        </w:rPr>
        <w:t xml:space="preserve"> чувства патриотизма, правовой культуры, осознанного отношения к профессиональному самоопределению;</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воспитание уважения к старшим, заботы о младших;</w:t>
      </w:r>
    </w:p>
    <w:p w:rsidR="00CD4099" w:rsidRPr="00221881" w:rsidRDefault="00CD4099" w:rsidP="00221881">
      <w:pPr>
        <w:spacing w:after="0"/>
        <w:ind w:left="-567" w:firstLine="709"/>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развитие социальной культуры учащихся через систему ученического самоуправления.</w:t>
      </w:r>
    </w:p>
    <w:p w:rsidR="00CD4099" w:rsidRPr="00221881" w:rsidRDefault="00CD4099" w:rsidP="00221881">
      <w:pPr>
        <w:spacing w:after="0"/>
        <w:ind w:left="-540" w:right="-185" w:firstLine="540"/>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В соответствии  с требованиями ФГОС внеурочная деятельность организуется по направлениям:</w:t>
      </w:r>
    </w:p>
    <w:p w:rsidR="00CD4099" w:rsidRPr="00221881" w:rsidRDefault="00CD4099" w:rsidP="00221881">
      <w:pPr>
        <w:numPr>
          <w:ilvl w:val="0"/>
          <w:numId w:val="9"/>
        </w:numPr>
        <w:spacing w:after="0"/>
        <w:ind w:left="-540" w:right="-185" w:firstLine="540"/>
        <w:jc w:val="both"/>
        <w:rPr>
          <w:rFonts w:ascii="Times New Roman" w:hAnsi="Times New Roman" w:cs="Times New Roman"/>
          <w:sz w:val="28"/>
          <w:szCs w:val="28"/>
        </w:rPr>
      </w:pPr>
      <w:proofErr w:type="spellStart"/>
      <w:r w:rsidRPr="00221881">
        <w:rPr>
          <w:rFonts w:ascii="Times New Roman" w:hAnsi="Times New Roman" w:cs="Times New Roman"/>
          <w:sz w:val="28"/>
          <w:szCs w:val="28"/>
        </w:rPr>
        <w:t>спортивно-оздоровительное</w:t>
      </w:r>
      <w:proofErr w:type="spellEnd"/>
    </w:p>
    <w:p w:rsidR="00CD4099" w:rsidRPr="00221881" w:rsidRDefault="00A02B2E" w:rsidP="00221881">
      <w:pPr>
        <w:numPr>
          <w:ilvl w:val="0"/>
          <w:numId w:val="9"/>
        </w:numPr>
        <w:spacing w:after="0"/>
        <w:ind w:left="-540" w:right="-185" w:firstLine="540"/>
        <w:jc w:val="both"/>
        <w:rPr>
          <w:rFonts w:ascii="Times New Roman" w:hAnsi="Times New Roman" w:cs="Times New Roman"/>
          <w:sz w:val="28"/>
          <w:szCs w:val="28"/>
        </w:rPr>
      </w:pPr>
      <w:r w:rsidRPr="00221881">
        <w:rPr>
          <w:rFonts w:ascii="Times New Roman" w:hAnsi="Times New Roman" w:cs="Times New Roman"/>
          <w:sz w:val="28"/>
          <w:szCs w:val="28"/>
          <w:lang w:val="ru-RU"/>
        </w:rPr>
        <w:t>обще</w:t>
      </w:r>
      <w:r w:rsidR="00803764" w:rsidRPr="00221881">
        <w:rPr>
          <w:rFonts w:ascii="Times New Roman" w:hAnsi="Times New Roman" w:cs="Times New Roman"/>
          <w:sz w:val="28"/>
          <w:szCs w:val="28"/>
          <w:lang w:val="ru-RU"/>
        </w:rPr>
        <w:t>интеллектуальное</w:t>
      </w:r>
    </w:p>
    <w:p w:rsidR="00CD4099" w:rsidRPr="00221881" w:rsidRDefault="00CD4099" w:rsidP="00221881">
      <w:pPr>
        <w:numPr>
          <w:ilvl w:val="0"/>
          <w:numId w:val="9"/>
        </w:numPr>
        <w:spacing w:after="0"/>
        <w:ind w:left="-540" w:right="-185" w:firstLine="540"/>
        <w:jc w:val="both"/>
        <w:rPr>
          <w:rFonts w:ascii="Times New Roman" w:hAnsi="Times New Roman" w:cs="Times New Roman"/>
          <w:sz w:val="28"/>
          <w:szCs w:val="28"/>
        </w:rPr>
      </w:pPr>
      <w:proofErr w:type="spellStart"/>
      <w:r w:rsidRPr="00221881">
        <w:rPr>
          <w:rFonts w:ascii="Times New Roman" w:hAnsi="Times New Roman" w:cs="Times New Roman"/>
          <w:sz w:val="28"/>
          <w:szCs w:val="28"/>
        </w:rPr>
        <w:t>духовно-нравственное</w:t>
      </w:r>
      <w:proofErr w:type="spellEnd"/>
    </w:p>
    <w:p w:rsidR="00CD4099" w:rsidRPr="00221881" w:rsidRDefault="00803764" w:rsidP="00221881">
      <w:pPr>
        <w:numPr>
          <w:ilvl w:val="0"/>
          <w:numId w:val="9"/>
        </w:numPr>
        <w:spacing w:after="0"/>
        <w:ind w:left="-540" w:right="-185" w:firstLine="540"/>
        <w:jc w:val="both"/>
        <w:rPr>
          <w:rFonts w:ascii="Times New Roman" w:hAnsi="Times New Roman" w:cs="Times New Roman"/>
          <w:sz w:val="28"/>
          <w:szCs w:val="28"/>
        </w:rPr>
      </w:pPr>
      <w:r w:rsidRPr="00221881">
        <w:rPr>
          <w:rFonts w:ascii="Times New Roman" w:hAnsi="Times New Roman" w:cs="Times New Roman"/>
          <w:sz w:val="28"/>
          <w:szCs w:val="28"/>
          <w:lang w:val="ru-RU"/>
        </w:rPr>
        <w:t>социальное</w:t>
      </w:r>
    </w:p>
    <w:p w:rsidR="006B2B20" w:rsidRPr="00221881" w:rsidRDefault="00CD4099" w:rsidP="00221881">
      <w:pPr>
        <w:numPr>
          <w:ilvl w:val="0"/>
          <w:numId w:val="9"/>
        </w:numPr>
        <w:spacing w:after="0"/>
        <w:ind w:left="-540" w:right="-185" w:firstLine="540"/>
        <w:jc w:val="both"/>
        <w:rPr>
          <w:rFonts w:ascii="Times New Roman" w:hAnsi="Times New Roman" w:cs="Times New Roman"/>
          <w:sz w:val="28"/>
          <w:szCs w:val="28"/>
        </w:rPr>
      </w:pPr>
      <w:r w:rsidRPr="00221881">
        <w:rPr>
          <w:rFonts w:ascii="Times New Roman" w:hAnsi="Times New Roman" w:cs="Times New Roman"/>
          <w:sz w:val="28"/>
          <w:szCs w:val="28"/>
          <w:lang w:val="ru-RU"/>
        </w:rPr>
        <w:t>общекультурно</w:t>
      </w:r>
    </w:p>
    <w:p w:rsidR="00F13F71" w:rsidRPr="00221881" w:rsidRDefault="00C62CDF" w:rsidP="00221881">
      <w:pPr>
        <w:spacing w:after="0"/>
        <w:ind w:right="-185"/>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Спортивно-оздоровительное направление осуществляется в туристическом объединении «Турист». Программа данного кружка</w:t>
      </w:r>
      <w:r w:rsidR="00F13F71" w:rsidRPr="00221881">
        <w:rPr>
          <w:rFonts w:ascii="Times New Roman" w:hAnsi="Times New Roman" w:cs="Times New Roman"/>
          <w:sz w:val="28"/>
          <w:szCs w:val="28"/>
          <w:lang w:val="ru-RU"/>
        </w:rPr>
        <w:t xml:space="preserve"> прививает первичные эколого-туристические навыки и умения, расширяет эколого-краеведческие знания, формирует общую культуру и навыки здорового образа жизни.</w:t>
      </w:r>
    </w:p>
    <w:p w:rsidR="00C62CDF" w:rsidRPr="00221881" w:rsidRDefault="00C62CDF" w:rsidP="00221881">
      <w:pPr>
        <w:spacing w:after="0"/>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xml:space="preserve">Общекультурное направление представлено курсом  «Золотая кисть». Программа ориентирована </w:t>
      </w:r>
      <w:r w:rsidR="006B2B20" w:rsidRPr="00221881">
        <w:rPr>
          <w:rFonts w:ascii="Times New Roman" w:hAnsi="Times New Roman" w:cs="Times New Roman"/>
          <w:sz w:val="28"/>
          <w:szCs w:val="28"/>
          <w:lang w:val="ru-RU"/>
        </w:rPr>
        <w:t xml:space="preserve">на учащихся 1-4 классов и направлена на </w:t>
      </w:r>
      <w:r w:rsidR="006B2B20" w:rsidRPr="00221881">
        <w:rPr>
          <w:rFonts w:ascii="Times New Roman" w:hAnsi="Times New Roman" w:cs="Times New Roman"/>
          <w:color w:val="000000"/>
          <w:sz w:val="28"/>
          <w:szCs w:val="28"/>
          <w:shd w:val="clear" w:color="auto" w:fill="FFFFFF"/>
          <w:lang w:val="ru-RU"/>
        </w:rPr>
        <w:t xml:space="preserve">раскрытие творческого потенциала ребёнка художественно – изобразительными средствами. </w:t>
      </w:r>
      <w:r w:rsidRPr="00221881">
        <w:rPr>
          <w:rFonts w:ascii="Times New Roman" w:hAnsi="Times New Roman" w:cs="Times New Roman"/>
          <w:sz w:val="28"/>
          <w:szCs w:val="28"/>
          <w:lang w:val="ru-RU"/>
        </w:rPr>
        <w:t xml:space="preserve">Курс «Культура чтения. </w:t>
      </w:r>
      <w:proofErr w:type="gramStart"/>
      <w:r w:rsidRPr="00221881">
        <w:rPr>
          <w:rFonts w:ascii="Times New Roman" w:hAnsi="Times New Roman" w:cs="Times New Roman"/>
          <w:sz w:val="28"/>
          <w:szCs w:val="28"/>
          <w:lang w:val="ru-RU"/>
        </w:rPr>
        <w:t xml:space="preserve">Основы информационной грамотности» формирует универсальные учебные действия, прежде всего, информационно-логические навыки: анализ, синтез, классификацию, обобщение, систематизацию, </w:t>
      </w:r>
      <w:proofErr w:type="spellStart"/>
      <w:r w:rsidRPr="00221881">
        <w:rPr>
          <w:rFonts w:ascii="Times New Roman" w:hAnsi="Times New Roman" w:cs="Times New Roman"/>
          <w:sz w:val="28"/>
          <w:szCs w:val="28"/>
          <w:lang w:val="ru-RU"/>
        </w:rPr>
        <w:t>интерпритацию</w:t>
      </w:r>
      <w:proofErr w:type="spellEnd"/>
      <w:r w:rsidRPr="00221881">
        <w:rPr>
          <w:rFonts w:ascii="Times New Roman" w:hAnsi="Times New Roman" w:cs="Times New Roman"/>
          <w:sz w:val="28"/>
          <w:szCs w:val="28"/>
          <w:lang w:val="ru-RU"/>
        </w:rPr>
        <w:t xml:space="preserve">, оценку, аргументацию, умение сворачивать и разворачивать информацию, а так же способность использовать персональный компьютер.                                  </w:t>
      </w:r>
      <w:proofErr w:type="gramEnd"/>
    </w:p>
    <w:p w:rsidR="00221881" w:rsidRPr="00221881" w:rsidRDefault="00C62CDF" w:rsidP="00221881">
      <w:pPr>
        <w:jc w:val="both"/>
        <w:rPr>
          <w:rFonts w:ascii="Times New Roman" w:hAnsi="Times New Roman" w:cs="Times New Roman"/>
          <w:sz w:val="28"/>
          <w:szCs w:val="28"/>
          <w:lang w:val="ru-RU"/>
        </w:rPr>
      </w:pPr>
      <w:r w:rsidRPr="00221881">
        <w:rPr>
          <w:rFonts w:ascii="Times New Roman" w:hAnsi="Times New Roman" w:cs="Times New Roman"/>
          <w:sz w:val="28"/>
          <w:szCs w:val="28"/>
          <w:lang w:val="ru-RU"/>
        </w:rPr>
        <w:t xml:space="preserve">   </w:t>
      </w:r>
    </w:p>
    <w:p w:rsidR="00C62CDF" w:rsidRPr="006B2B20" w:rsidRDefault="00C62CDF" w:rsidP="006B2B20">
      <w:pPr>
        <w:spacing w:line="360" w:lineRule="auto"/>
        <w:jc w:val="both"/>
        <w:rPr>
          <w:rFonts w:ascii="Times New Roman" w:hAnsi="Times New Roman" w:cs="Times New Roman"/>
          <w:sz w:val="28"/>
          <w:szCs w:val="28"/>
          <w:lang w:val="ru-RU"/>
        </w:rPr>
      </w:pPr>
      <w:r w:rsidRPr="006B2B20">
        <w:rPr>
          <w:rFonts w:ascii="Times New Roman" w:hAnsi="Times New Roman" w:cs="Times New Roman"/>
          <w:sz w:val="28"/>
          <w:szCs w:val="28"/>
          <w:lang w:val="ru-RU"/>
        </w:rPr>
        <w:lastRenderedPageBreak/>
        <w:t xml:space="preserve"> Общеинтеллектуальное направление представлено курсом-практикумом  «Опыты и эксперименты»</w:t>
      </w:r>
      <w:proofErr w:type="gramStart"/>
      <w:r w:rsidRPr="006B2B20">
        <w:rPr>
          <w:rFonts w:ascii="Times New Roman" w:hAnsi="Times New Roman" w:cs="Times New Roman"/>
          <w:sz w:val="28"/>
          <w:szCs w:val="28"/>
          <w:lang w:val="ru-RU"/>
        </w:rPr>
        <w:t xml:space="preserve"> .</w:t>
      </w:r>
      <w:proofErr w:type="gramEnd"/>
      <w:r w:rsidRPr="006B2B20">
        <w:rPr>
          <w:rFonts w:ascii="Times New Roman" w:hAnsi="Times New Roman" w:cs="Times New Roman"/>
          <w:sz w:val="28"/>
          <w:szCs w:val="28"/>
          <w:lang w:val="ru-RU"/>
        </w:rPr>
        <w:t xml:space="preserve"> В нём предложены задания на формирование продуктивного взаимодействия учеников в малых группах сменного состава и развития у них алгоритмического, экспериментального и творческого типов мышления. Школьники, выполняя задания, учатся проявлять максимальную самостоятельность при организации всех этапов проектов, экспериментов и творческих заданий. </w:t>
      </w:r>
      <w:r w:rsidRPr="006B2B20">
        <w:rPr>
          <w:rFonts w:ascii="Times New Roman" w:eastAsia="Times New Roman" w:hAnsi="Times New Roman" w:cs="Times New Roman"/>
          <w:color w:val="333333"/>
          <w:sz w:val="28"/>
          <w:szCs w:val="28"/>
          <w:lang w:val="ru-RU"/>
        </w:rPr>
        <w:t>Кружок “Почемучки” рабочая программа внеурочной деятельности составлена по экологии и формирует у ребёнка понимание жизни как величайшей ценности, что достигается и через непосредственное общение с живым (растениями, зверями, птицами, земноводными), явлениями природы и взаимодействии с природными объектами. Она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младшего школьного возраста, тем самым развивая экологический аспект современной культуры. Курсы «Интел</w:t>
      </w:r>
      <w:r w:rsidRPr="006B2B20">
        <w:rPr>
          <w:rFonts w:ascii="Times New Roman" w:hAnsi="Times New Roman" w:cs="Times New Roman"/>
          <w:sz w:val="28"/>
          <w:szCs w:val="28"/>
          <w:lang w:val="ru-RU"/>
        </w:rPr>
        <w:t xml:space="preserve">лектуальные </w:t>
      </w:r>
      <w:proofErr w:type="spellStart"/>
      <w:r w:rsidRPr="006B2B20">
        <w:rPr>
          <w:rFonts w:ascii="Times New Roman" w:hAnsi="Times New Roman" w:cs="Times New Roman"/>
          <w:sz w:val="28"/>
          <w:szCs w:val="28"/>
          <w:lang w:val="ru-RU"/>
        </w:rPr>
        <w:t>витаминки</w:t>
      </w:r>
      <w:proofErr w:type="spellEnd"/>
      <w:r w:rsidRPr="006B2B20">
        <w:rPr>
          <w:rFonts w:ascii="Times New Roman" w:hAnsi="Times New Roman" w:cs="Times New Roman"/>
          <w:sz w:val="28"/>
          <w:szCs w:val="28"/>
          <w:lang w:val="ru-RU"/>
        </w:rPr>
        <w:t>», «Умники и умницы», «Почемучки» ориентирует развитие у детей интуиции, пространственного и логического мышления, формирование элементов самостоятельной интеллектуальной деятельности на основе  овладения методами познани</w:t>
      </w:r>
      <w:proofErr w:type="gramStart"/>
      <w:r w:rsidRPr="006B2B20">
        <w:rPr>
          <w:rFonts w:ascii="Times New Roman" w:hAnsi="Times New Roman" w:cs="Times New Roman"/>
          <w:sz w:val="28"/>
          <w:szCs w:val="28"/>
          <w:lang w:val="ru-RU"/>
        </w:rPr>
        <w:t>я(</w:t>
      </w:r>
      <w:proofErr w:type="gramEnd"/>
      <w:r w:rsidRPr="006B2B20">
        <w:rPr>
          <w:rFonts w:ascii="Times New Roman" w:hAnsi="Times New Roman" w:cs="Times New Roman"/>
          <w:sz w:val="28"/>
          <w:szCs w:val="28"/>
          <w:lang w:val="ru-RU"/>
        </w:rPr>
        <w:t xml:space="preserve"> умения устанавливать, описывать и объяснять количественные и пространственные отношения). </w:t>
      </w:r>
    </w:p>
    <w:p w:rsidR="00C62CDF" w:rsidRPr="006B2B20" w:rsidRDefault="00C62CDF" w:rsidP="006B2B20">
      <w:pPr>
        <w:spacing w:line="360" w:lineRule="auto"/>
        <w:jc w:val="both"/>
        <w:rPr>
          <w:rStyle w:val="af"/>
          <w:rFonts w:ascii="Times New Roman" w:hAnsi="Times New Roman" w:cs="Times New Roman"/>
          <w:bCs/>
          <w:i w:val="0"/>
          <w:iCs w:val="0"/>
          <w:sz w:val="28"/>
          <w:szCs w:val="28"/>
          <w:lang w:val="ru-RU"/>
        </w:rPr>
      </w:pPr>
      <w:r w:rsidRPr="006B2B20">
        <w:rPr>
          <w:rFonts w:ascii="Times New Roman" w:hAnsi="Times New Roman" w:cs="Times New Roman"/>
          <w:sz w:val="28"/>
          <w:szCs w:val="28"/>
          <w:lang w:val="ru-RU"/>
        </w:rPr>
        <w:t xml:space="preserve">Социальное направление представлено курсом «Школа безопасности» данная программа сформировывает </w:t>
      </w:r>
      <w:r w:rsidRPr="006B2B20">
        <w:rPr>
          <w:rFonts w:ascii="Times New Roman" w:hAnsi="Times New Roman" w:cs="Times New Roman"/>
          <w:color w:val="000000"/>
          <w:sz w:val="28"/>
          <w:szCs w:val="28"/>
          <w:shd w:val="clear" w:color="auto" w:fill="FFFFFF"/>
          <w:lang w:val="ru-RU"/>
        </w:rPr>
        <w:t>развитие у детей чувства ответственности за свое поведение, бережного отношения к своему здоровью и к окружающим, стимулирование у ребенка самостоятельности в принятии решений и выработки умений и навыков безопасного поведения в реальной жизни.</w:t>
      </w:r>
      <w:r w:rsidRPr="006B2B20">
        <w:rPr>
          <w:rStyle w:val="af"/>
          <w:rFonts w:ascii="Times New Roman" w:hAnsi="Times New Roman" w:cs="Times New Roman"/>
          <w:color w:val="002060"/>
          <w:sz w:val="28"/>
          <w:szCs w:val="28"/>
          <w:lang w:val="ru-RU"/>
        </w:rPr>
        <w:t xml:space="preserve"> </w:t>
      </w:r>
    </w:p>
    <w:p w:rsidR="00C62CDF" w:rsidRDefault="00C62CDF" w:rsidP="00C62CDF">
      <w:pPr>
        <w:pStyle w:val="ad"/>
        <w:spacing w:line="360" w:lineRule="auto"/>
        <w:ind w:left="1080"/>
        <w:jc w:val="both"/>
        <w:rPr>
          <w:rFonts w:ascii="Times New Roman" w:hAnsi="Times New Roman" w:cs="Times New Roman"/>
          <w:bCs/>
          <w:sz w:val="28"/>
          <w:szCs w:val="28"/>
          <w:lang w:val="ru-RU"/>
        </w:rPr>
      </w:pPr>
    </w:p>
    <w:p w:rsidR="006B2B20" w:rsidRDefault="006B2B20" w:rsidP="00C62CDF">
      <w:pPr>
        <w:pStyle w:val="ad"/>
        <w:spacing w:line="360" w:lineRule="auto"/>
        <w:ind w:left="1080"/>
        <w:jc w:val="both"/>
        <w:rPr>
          <w:rFonts w:ascii="Times New Roman" w:hAnsi="Times New Roman" w:cs="Times New Roman"/>
          <w:bCs/>
          <w:sz w:val="28"/>
          <w:szCs w:val="28"/>
          <w:lang w:val="ru-RU"/>
        </w:rPr>
      </w:pPr>
    </w:p>
    <w:p w:rsidR="006B2B20" w:rsidRPr="00C62CDF" w:rsidRDefault="006B2B20" w:rsidP="00C62CDF">
      <w:pPr>
        <w:pStyle w:val="ad"/>
        <w:spacing w:line="360" w:lineRule="auto"/>
        <w:ind w:left="1080"/>
        <w:jc w:val="both"/>
        <w:rPr>
          <w:rFonts w:ascii="Times New Roman" w:hAnsi="Times New Roman" w:cs="Times New Roman"/>
          <w:bCs/>
          <w:sz w:val="28"/>
          <w:szCs w:val="28"/>
          <w:lang w:val="ru-RU"/>
        </w:rPr>
      </w:pPr>
    </w:p>
    <w:tbl>
      <w:tblPr>
        <w:tblStyle w:val="aff3"/>
        <w:tblW w:w="9713" w:type="dxa"/>
        <w:tblLook w:val="04A0"/>
      </w:tblPr>
      <w:tblGrid>
        <w:gridCol w:w="2518"/>
        <w:gridCol w:w="3261"/>
        <w:gridCol w:w="992"/>
        <w:gridCol w:w="992"/>
        <w:gridCol w:w="992"/>
        <w:gridCol w:w="958"/>
      </w:tblGrid>
      <w:tr w:rsidR="00C62CDF" w:rsidRPr="00117EC9" w:rsidTr="007B47DE">
        <w:tc>
          <w:tcPr>
            <w:tcW w:w="9713" w:type="dxa"/>
            <w:gridSpan w:val="6"/>
          </w:tcPr>
          <w:p w:rsidR="00C62CDF" w:rsidRPr="00A40CFB" w:rsidRDefault="00C62CDF" w:rsidP="007B47DE">
            <w:pPr>
              <w:jc w:val="center"/>
              <w:rPr>
                <w:rFonts w:ascii="Times New Roman" w:hAnsi="Times New Roman" w:cs="Times New Roman"/>
              </w:rPr>
            </w:pPr>
            <w:r w:rsidRPr="00A40CFB">
              <w:rPr>
                <w:rFonts w:ascii="Times New Roman" w:hAnsi="Times New Roman" w:cs="Times New Roman"/>
                <w:i/>
                <w:sz w:val="28"/>
                <w:szCs w:val="28"/>
              </w:rPr>
              <w:lastRenderedPageBreak/>
              <w:t>Часть, формируемая участниками образовательного процесса</w:t>
            </w:r>
          </w:p>
        </w:tc>
      </w:tr>
      <w:tr w:rsidR="00C62CDF" w:rsidRPr="00117EC9" w:rsidTr="007B47DE">
        <w:tc>
          <w:tcPr>
            <w:tcW w:w="9713" w:type="dxa"/>
            <w:gridSpan w:val="6"/>
          </w:tcPr>
          <w:p w:rsidR="00C62CDF" w:rsidRPr="00A40CFB" w:rsidRDefault="00C62CDF" w:rsidP="007B47DE">
            <w:pPr>
              <w:spacing w:line="360" w:lineRule="auto"/>
              <w:ind w:left="-540" w:right="-185" w:firstLine="540"/>
              <w:jc w:val="center"/>
              <w:rPr>
                <w:rFonts w:ascii="Times New Roman" w:hAnsi="Times New Roman" w:cs="Times New Roman"/>
              </w:rPr>
            </w:pPr>
            <w:r w:rsidRPr="00A40CFB">
              <w:rPr>
                <w:rFonts w:ascii="Times New Roman" w:hAnsi="Times New Roman" w:cs="Times New Roman"/>
              </w:rPr>
              <w:t>Внеурочная деятельность</w:t>
            </w:r>
          </w:p>
          <w:p w:rsidR="00C62CDF" w:rsidRPr="00A40CFB" w:rsidRDefault="00C62CDF" w:rsidP="007B47DE">
            <w:pPr>
              <w:spacing w:line="360" w:lineRule="auto"/>
              <w:ind w:left="-540" w:right="-185" w:firstLine="540"/>
              <w:jc w:val="center"/>
              <w:rPr>
                <w:rFonts w:ascii="Times New Roman" w:hAnsi="Times New Roman" w:cs="Times New Roman"/>
              </w:rPr>
            </w:pPr>
            <w:r w:rsidRPr="00A40CFB">
              <w:rPr>
                <w:rFonts w:ascii="Times New Roman" w:hAnsi="Times New Roman" w:cs="Times New Roman"/>
              </w:rPr>
              <w:t>(кружки, секции, проектная деятельность и др.)</w:t>
            </w:r>
          </w:p>
          <w:p w:rsidR="00C62CDF" w:rsidRPr="00A40CFB" w:rsidRDefault="00C62CDF" w:rsidP="007B47DE">
            <w:pPr>
              <w:rPr>
                <w:rFonts w:ascii="Times New Roman" w:hAnsi="Times New Roman" w:cs="Times New Roman"/>
              </w:rPr>
            </w:pPr>
          </w:p>
        </w:tc>
      </w:tr>
      <w:tr w:rsidR="00C62CDF" w:rsidTr="007B47DE">
        <w:tc>
          <w:tcPr>
            <w:tcW w:w="2518" w:type="dxa"/>
          </w:tcPr>
          <w:p w:rsidR="00C62CDF" w:rsidRPr="00A40CFB" w:rsidRDefault="00C62CDF" w:rsidP="007B47DE">
            <w:pPr>
              <w:rPr>
                <w:rFonts w:ascii="Times New Roman" w:hAnsi="Times New Roman" w:cs="Times New Roman"/>
              </w:rPr>
            </w:pPr>
          </w:p>
        </w:tc>
        <w:tc>
          <w:tcPr>
            <w:tcW w:w="3261" w:type="dxa"/>
          </w:tcPr>
          <w:p w:rsidR="00C62CDF" w:rsidRPr="00A40CFB" w:rsidRDefault="00C62CDF" w:rsidP="007B47DE">
            <w:pPr>
              <w:rPr>
                <w:rFonts w:ascii="Times New Roman" w:hAnsi="Times New Roman" w:cs="Times New Roman"/>
              </w:rPr>
            </w:pPr>
          </w:p>
        </w:tc>
        <w:tc>
          <w:tcPr>
            <w:tcW w:w="992" w:type="dxa"/>
          </w:tcPr>
          <w:p w:rsidR="00C62CDF" w:rsidRDefault="00C62CDF" w:rsidP="007B47DE">
            <w:pPr>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кл</w:t>
            </w:r>
            <w:proofErr w:type="spellEnd"/>
            <w:r>
              <w:rPr>
                <w:rFonts w:ascii="Times New Roman" w:hAnsi="Times New Roman" w:cs="Times New Roman"/>
              </w:rPr>
              <w:t>.</w:t>
            </w:r>
          </w:p>
        </w:tc>
        <w:tc>
          <w:tcPr>
            <w:tcW w:w="992" w:type="dxa"/>
          </w:tcPr>
          <w:p w:rsidR="00C62CDF" w:rsidRDefault="00C62CDF" w:rsidP="007B47DE">
            <w:pPr>
              <w:jc w:val="cente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кл</w:t>
            </w:r>
            <w:proofErr w:type="spellEnd"/>
            <w:r>
              <w:rPr>
                <w:rFonts w:ascii="Times New Roman" w:hAnsi="Times New Roman" w:cs="Times New Roman"/>
              </w:rPr>
              <w:t>.</w:t>
            </w:r>
          </w:p>
        </w:tc>
        <w:tc>
          <w:tcPr>
            <w:tcW w:w="992" w:type="dxa"/>
          </w:tcPr>
          <w:p w:rsidR="00C62CDF" w:rsidRDefault="00C62CDF" w:rsidP="007B47DE">
            <w:pPr>
              <w:jc w:val="cente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w:t>
            </w:r>
          </w:p>
        </w:tc>
        <w:tc>
          <w:tcPr>
            <w:tcW w:w="958" w:type="dxa"/>
          </w:tcPr>
          <w:p w:rsidR="00C62CDF" w:rsidRDefault="00C62CDF" w:rsidP="007B47DE">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кл</w:t>
            </w:r>
            <w:proofErr w:type="spellEnd"/>
            <w:r>
              <w:rPr>
                <w:rFonts w:ascii="Times New Roman" w:hAnsi="Times New Roman" w:cs="Times New Roman"/>
              </w:rPr>
              <w:t>.</w:t>
            </w:r>
          </w:p>
        </w:tc>
      </w:tr>
      <w:tr w:rsidR="00C62CDF" w:rsidTr="007B47DE">
        <w:tc>
          <w:tcPr>
            <w:tcW w:w="2518" w:type="dxa"/>
          </w:tcPr>
          <w:p w:rsidR="00C62CDF" w:rsidRDefault="00C62CDF" w:rsidP="007B47DE">
            <w:pPr>
              <w:spacing w:line="360" w:lineRule="auto"/>
              <w:ind w:left="-540" w:right="-185" w:firstLine="540"/>
              <w:jc w:val="both"/>
              <w:rPr>
                <w:rFonts w:ascii="Times New Roman" w:hAnsi="Times New Roman" w:cs="Times New Roman"/>
              </w:rPr>
            </w:pPr>
            <w:r>
              <w:rPr>
                <w:rFonts w:ascii="Times New Roman" w:hAnsi="Times New Roman" w:cs="Times New Roman"/>
              </w:rPr>
              <w:t>Общекультурное</w:t>
            </w:r>
          </w:p>
        </w:tc>
        <w:tc>
          <w:tcPr>
            <w:tcW w:w="3261" w:type="dxa"/>
          </w:tcPr>
          <w:p w:rsidR="00C62CDF" w:rsidRDefault="00C62CDF" w:rsidP="007B47DE">
            <w:pPr>
              <w:rPr>
                <w:rFonts w:ascii="Times New Roman" w:hAnsi="Times New Roman" w:cs="Times New Roman"/>
              </w:rPr>
            </w:pPr>
          </w:p>
          <w:p w:rsidR="00C62CDF" w:rsidRDefault="00C62CDF" w:rsidP="007B47DE">
            <w:pPr>
              <w:rPr>
                <w:rFonts w:ascii="Times New Roman" w:hAnsi="Times New Roman" w:cs="Times New Roman"/>
              </w:rPr>
            </w:pPr>
            <w:r>
              <w:rPr>
                <w:rFonts w:ascii="Times New Roman" w:hAnsi="Times New Roman" w:cs="Times New Roman"/>
              </w:rPr>
              <w:t>«Золотая кисть»</w:t>
            </w:r>
          </w:p>
          <w:p w:rsidR="00C62CDF" w:rsidRPr="001D0966"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r w:rsidRPr="00A40CFB">
              <w:rPr>
                <w:rFonts w:ascii="Times New Roman" w:hAnsi="Times New Roman" w:cs="Times New Roman"/>
              </w:rPr>
              <w:t>«Культура чтения и информационная грамотность»</w:t>
            </w:r>
          </w:p>
          <w:p w:rsidR="00C62CDF" w:rsidRPr="00A40CFB" w:rsidRDefault="00C62CDF" w:rsidP="007B47DE">
            <w:pPr>
              <w:rPr>
                <w:rFonts w:ascii="Times New Roman" w:hAnsi="Times New Roman" w:cs="Times New Roman"/>
              </w:rPr>
            </w:pPr>
          </w:p>
          <w:p w:rsidR="00C62CDF" w:rsidRDefault="00C62CDF" w:rsidP="007B47DE">
            <w:pPr>
              <w:rPr>
                <w:rFonts w:ascii="Times New Roman" w:hAnsi="Times New Roman" w:cs="Times New Roman"/>
              </w:rPr>
            </w:pPr>
          </w:p>
          <w:p w:rsidR="00C62CDF" w:rsidRDefault="00C62CDF" w:rsidP="007B47DE">
            <w:pPr>
              <w:rPr>
                <w:rFonts w:ascii="Times New Roman" w:hAnsi="Times New Roman" w:cs="Times New Roman"/>
              </w:rPr>
            </w:pPr>
            <w:r>
              <w:rPr>
                <w:rFonts w:ascii="Times New Roman" w:hAnsi="Times New Roman" w:cs="Times New Roman"/>
              </w:rPr>
              <w:t>Экологическое краеведение</w:t>
            </w:r>
          </w:p>
          <w:p w:rsidR="00C62CDF" w:rsidRDefault="00C62CDF" w:rsidP="007B47DE">
            <w:pPr>
              <w:rPr>
                <w:rFonts w:ascii="Times New Roman" w:hAnsi="Times New Roman" w:cs="Times New Roman"/>
              </w:rPr>
            </w:pPr>
          </w:p>
          <w:p w:rsidR="00C62CDF" w:rsidRPr="00A40CFB" w:rsidRDefault="00C62CDF" w:rsidP="007B47DE">
            <w:pPr>
              <w:rPr>
                <w:rFonts w:ascii="Times New Roman" w:hAnsi="Times New Roman" w:cs="Times New Roman"/>
              </w:rPr>
            </w:pPr>
          </w:p>
        </w:tc>
        <w:tc>
          <w:tcPr>
            <w:tcW w:w="992" w:type="dxa"/>
          </w:tcPr>
          <w:p w:rsidR="00C62CDF" w:rsidRPr="00A40CFB" w:rsidRDefault="00C62CDF" w:rsidP="007B47DE">
            <w:pPr>
              <w:rPr>
                <w:rFonts w:ascii="Times New Roman" w:hAnsi="Times New Roman" w:cs="Times New Roman"/>
              </w:rPr>
            </w:pPr>
          </w:p>
          <w:p w:rsidR="00C62CDF" w:rsidRPr="001D0966" w:rsidRDefault="00C62CDF" w:rsidP="007B47DE">
            <w:pPr>
              <w:jc w:val="center"/>
              <w:rPr>
                <w:rFonts w:ascii="Times New Roman" w:hAnsi="Times New Roman" w:cs="Times New Roman"/>
                <w:b/>
              </w:rPr>
            </w:pPr>
            <w:r w:rsidRPr="001D0966">
              <w:rPr>
                <w:rFonts w:ascii="Times New Roman" w:hAnsi="Times New Roman" w:cs="Times New Roman"/>
                <w:b/>
              </w:rPr>
              <w:t>1</w:t>
            </w:r>
          </w:p>
          <w:p w:rsidR="00C62CDF" w:rsidRPr="00A40CFB"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r>
              <w:rPr>
                <w:rFonts w:ascii="Times New Roman" w:hAnsi="Times New Roman" w:cs="Times New Roman"/>
              </w:rPr>
              <w:t>1</w:t>
            </w:r>
          </w:p>
        </w:tc>
        <w:tc>
          <w:tcPr>
            <w:tcW w:w="992" w:type="dxa"/>
          </w:tcPr>
          <w:p w:rsidR="00C62CDF" w:rsidRDefault="00C62CDF" w:rsidP="007B47DE">
            <w:pPr>
              <w:jc w:val="center"/>
              <w:rPr>
                <w:rFonts w:ascii="Times New Roman" w:hAnsi="Times New Roman" w:cs="Times New Roman"/>
              </w:rPr>
            </w:pPr>
          </w:p>
          <w:p w:rsidR="00C62CDF" w:rsidRPr="001D0966" w:rsidRDefault="00C62CDF" w:rsidP="007B47DE">
            <w:pPr>
              <w:jc w:val="center"/>
              <w:rPr>
                <w:rFonts w:ascii="Times New Roman" w:hAnsi="Times New Roman" w:cs="Times New Roman"/>
                <w:b/>
              </w:rPr>
            </w:pPr>
            <w:r w:rsidRPr="001D0966">
              <w:rPr>
                <w:rFonts w:ascii="Times New Roman" w:hAnsi="Times New Roman" w:cs="Times New Roman"/>
                <w:b/>
              </w:rPr>
              <w:t>1</w:t>
            </w: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r>
              <w:rPr>
                <w:rFonts w:ascii="Times New Roman" w:hAnsi="Times New Roman" w:cs="Times New Roman"/>
              </w:rPr>
              <w:t>1</w:t>
            </w:r>
          </w:p>
        </w:tc>
        <w:tc>
          <w:tcPr>
            <w:tcW w:w="992" w:type="dxa"/>
          </w:tcPr>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r>
              <w:rPr>
                <w:rFonts w:ascii="Times New Roman" w:hAnsi="Times New Roman" w:cs="Times New Roman"/>
              </w:rPr>
              <w:t>1</w:t>
            </w: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r>
              <w:rPr>
                <w:rFonts w:ascii="Times New Roman" w:hAnsi="Times New Roman" w:cs="Times New Roman"/>
              </w:rPr>
              <w:t>1</w:t>
            </w:r>
          </w:p>
          <w:p w:rsidR="00C62CDF"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tc>
        <w:tc>
          <w:tcPr>
            <w:tcW w:w="958" w:type="dxa"/>
          </w:tcPr>
          <w:p w:rsidR="00C62CDF"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r>
              <w:rPr>
                <w:rFonts w:ascii="Times New Roman" w:hAnsi="Times New Roman" w:cs="Times New Roman"/>
              </w:rPr>
              <w:t>1</w:t>
            </w:r>
          </w:p>
          <w:p w:rsidR="00C62CDF"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r>
              <w:rPr>
                <w:rFonts w:ascii="Times New Roman" w:hAnsi="Times New Roman" w:cs="Times New Roman"/>
              </w:rPr>
              <w:t>1</w:t>
            </w: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tc>
      </w:tr>
      <w:tr w:rsidR="00C62CDF" w:rsidTr="007B47DE">
        <w:trPr>
          <w:trHeight w:val="474"/>
        </w:trPr>
        <w:tc>
          <w:tcPr>
            <w:tcW w:w="2518" w:type="dxa"/>
          </w:tcPr>
          <w:p w:rsidR="00C62CDF" w:rsidRDefault="00C62CDF" w:rsidP="007B47DE">
            <w:pPr>
              <w:rPr>
                <w:rFonts w:ascii="Times New Roman" w:hAnsi="Times New Roman" w:cs="Times New Roman"/>
              </w:rPr>
            </w:pPr>
            <w:r>
              <w:rPr>
                <w:rFonts w:ascii="Times New Roman" w:hAnsi="Times New Roman" w:cs="Times New Roman"/>
              </w:rPr>
              <w:t>Социальное</w:t>
            </w:r>
          </w:p>
        </w:tc>
        <w:tc>
          <w:tcPr>
            <w:tcW w:w="3261" w:type="dxa"/>
          </w:tcPr>
          <w:p w:rsidR="00C62CDF" w:rsidRPr="00DF02CB" w:rsidRDefault="00C62CDF" w:rsidP="007B47DE">
            <w:pPr>
              <w:rPr>
                <w:rFonts w:ascii="Times New Roman" w:hAnsi="Times New Roman" w:cs="Times New Roman"/>
              </w:rPr>
            </w:pPr>
            <w:r>
              <w:rPr>
                <w:rFonts w:ascii="Times New Roman" w:hAnsi="Times New Roman" w:cs="Times New Roman"/>
              </w:rPr>
              <w:t>«Школа безопасности»</w:t>
            </w:r>
          </w:p>
        </w:tc>
        <w:tc>
          <w:tcPr>
            <w:tcW w:w="992" w:type="dxa"/>
          </w:tcPr>
          <w:p w:rsidR="00C62CDF" w:rsidRPr="00DF02CB" w:rsidRDefault="00C62CDF" w:rsidP="007B47DE">
            <w:pPr>
              <w:jc w:val="center"/>
              <w:rPr>
                <w:rFonts w:ascii="Times New Roman" w:hAnsi="Times New Roman" w:cs="Times New Roman"/>
              </w:rPr>
            </w:pPr>
            <w:r>
              <w:rPr>
                <w:rFonts w:ascii="Times New Roman" w:hAnsi="Times New Roman" w:cs="Times New Roman"/>
              </w:rPr>
              <w:t>1</w:t>
            </w:r>
          </w:p>
        </w:tc>
        <w:tc>
          <w:tcPr>
            <w:tcW w:w="992" w:type="dxa"/>
          </w:tcPr>
          <w:p w:rsidR="00C62CDF" w:rsidRPr="00DF02CB" w:rsidRDefault="00C62CDF" w:rsidP="007B47DE">
            <w:pPr>
              <w:jc w:val="center"/>
              <w:rPr>
                <w:rFonts w:ascii="Times New Roman" w:hAnsi="Times New Roman" w:cs="Times New Roman"/>
              </w:rPr>
            </w:pPr>
            <w:r>
              <w:rPr>
                <w:rFonts w:ascii="Times New Roman" w:hAnsi="Times New Roman" w:cs="Times New Roman"/>
              </w:rPr>
              <w:t>1</w:t>
            </w:r>
          </w:p>
        </w:tc>
        <w:tc>
          <w:tcPr>
            <w:tcW w:w="992" w:type="dxa"/>
          </w:tcPr>
          <w:p w:rsidR="00C62CDF" w:rsidRPr="00DF02CB" w:rsidRDefault="00C62CDF" w:rsidP="007B47DE">
            <w:pPr>
              <w:jc w:val="center"/>
              <w:rPr>
                <w:rFonts w:ascii="Times New Roman" w:hAnsi="Times New Roman" w:cs="Times New Roman"/>
              </w:rPr>
            </w:pPr>
          </w:p>
        </w:tc>
        <w:tc>
          <w:tcPr>
            <w:tcW w:w="958" w:type="dxa"/>
          </w:tcPr>
          <w:p w:rsidR="00C62CDF" w:rsidRPr="00DF02CB" w:rsidRDefault="00C62CDF" w:rsidP="007B47DE">
            <w:pPr>
              <w:jc w:val="center"/>
              <w:rPr>
                <w:rFonts w:ascii="Times New Roman" w:hAnsi="Times New Roman" w:cs="Times New Roman"/>
              </w:rPr>
            </w:pPr>
            <w:r>
              <w:rPr>
                <w:rFonts w:ascii="Times New Roman" w:hAnsi="Times New Roman" w:cs="Times New Roman"/>
              </w:rPr>
              <w:t>1</w:t>
            </w:r>
          </w:p>
          <w:p w:rsidR="00C62CDF" w:rsidRDefault="00C62CDF" w:rsidP="007B47DE">
            <w:pPr>
              <w:rPr>
                <w:rFonts w:ascii="Times New Roman" w:hAnsi="Times New Roman" w:cs="Times New Roman"/>
              </w:rPr>
            </w:pPr>
          </w:p>
          <w:p w:rsidR="00C62CDF" w:rsidRDefault="00C62CDF" w:rsidP="007B47DE">
            <w:pPr>
              <w:jc w:val="center"/>
              <w:rPr>
                <w:rFonts w:ascii="Times New Roman" w:hAnsi="Times New Roman" w:cs="Times New Roman"/>
              </w:rPr>
            </w:pPr>
          </w:p>
        </w:tc>
      </w:tr>
      <w:tr w:rsidR="00C62CDF" w:rsidTr="007B47DE">
        <w:tc>
          <w:tcPr>
            <w:tcW w:w="2518" w:type="dxa"/>
          </w:tcPr>
          <w:p w:rsidR="00C62CDF" w:rsidRDefault="00C62CDF" w:rsidP="007B47DE">
            <w:pPr>
              <w:rPr>
                <w:rFonts w:ascii="Times New Roman" w:hAnsi="Times New Roman" w:cs="Times New Roman"/>
              </w:rPr>
            </w:pPr>
            <w:r>
              <w:rPr>
                <w:rFonts w:ascii="Times New Roman" w:hAnsi="Times New Roman" w:cs="Times New Roman"/>
              </w:rPr>
              <w:t>Общеинтеллектуальное</w:t>
            </w:r>
          </w:p>
        </w:tc>
        <w:tc>
          <w:tcPr>
            <w:tcW w:w="3261" w:type="dxa"/>
          </w:tcPr>
          <w:p w:rsidR="00C62CDF" w:rsidRPr="00A40CFB" w:rsidRDefault="00C62CDF" w:rsidP="007B47DE">
            <w:pPr>
              <w:rPr>
                <w:rFonts w:ascii="Times New Roman" w:hAnsi="Times New Roman" w:cs="Times New Roman"/>
              </w:rPr>
            </w:pPr>
            <w:r w:rsidRPr="00A40CFB">
              <w:rPr>
                <w:rFonts w:ascii="Times New Roman" w:hAnsi="Times New Roman" w:cs="Times New Roman"/>
              </w:rPr>
              <w:t>«Умники и умницы»</w:t>
            </w:r>
          </w:p>
          <w:p w:rsidR="00C62CDF" w:rsidRPr="00A40CFB" w:rsidRDefault="00C62CDF" w:rsidP="007B47DE">
            <w:pPr>
              <w:rPr>
                <w:rFonts w:ascii="Times New Roman" w:hAnsi="Times New Roman" w:cs="Times New Roman"/>
              </w:rPr>
            </w:pPr>
            <w:r>
              <w:rPr>
                <w:rFonts w:ascii="Times New Roman" w:hAnsi="Times New Roman" w:cs="Times New Roman"/>
              </w:rPr>
              <w:t>Кружок «Интеллектуалы</w:t>
            </w:r>
            <w:r w:rsidRPr="00A40CFB">
              <w:rPr>
                <w:rFonts w:ascii="Times New Roman" w:hAnsi="Times New Roman" w:cs="Times New Roman"/>
              </w:rPr>
              <w:t>»</w:t>
            </w:r>
          </w:p>
          <w:p w:rsidR="00C62CDF" w:rsidRPr="00A40CFB" w:rsidRDefault="00C62CDF" w:rsidP="007B47DE">
            <w:pPr>
              <w:rPr>
                <w:rFonts w:ascii="Times New Roman" w:hAnsi="Times New Roman" w:cs="Times New Roman"/>
              </w:rPr>
            </w:pPr>
            <w:r w:rsidRPr="00A40CFB">
              <w:rPr>
                <w:rFonts w:ascii="Times New Roman" w:hAnsi="Times New Roman" w:cs="Times New Roman"/>
              </w:rPr>
              <w:t xml:space="preserve">«Интеллектуальные </w:t>
            </w:r>
            <w:proofErr w:type="spellStart"/>
            <w:r w:rsidRPr="00A40CFB">
              <w:rPr>
                <w:rFonts w:ascii="Times New Roman" w:hAnsi="Times New Roman" w:cs="Times New Roman"/>
              </w:rPr>
              <w:t>витаминки</w:t>
            </w:r>
            <w:proofErr w:type="spellEnd"/>
            <w:r w:rsidRPr="00A40CFB">
              <w:rPr>
                <w:rFonts w:ascii="Times New Roman" w:hAnsi="Times New Roman" w:cs="Times New Roman"/>
              </w:rPr>
              <w:t>»</w:t>
            </w:r>
          </w:p>
          <w:p w:rsidR="00C62CDF" w:rsidRPr="00A40CFB" w:rsidRDefault="00C62CDF" w:rsidP="007B47DE">
            <w:pPr>
              <w:rPr>
                <w:rFonts w:ascii="Times New Roman" w:hAnsi="Times New Roman" w:cs="Times New Roman"/>
              </w:rPr>
            </w:pPr>
            <w:r>
              <w:rPr>
                <w:rFonts w:ascii="Times New Roman" w:hAnsi="Times New Roman" w:cs="Times New Roman"/>
              </w:rPr>
              <w:t xml:space="preserve">«Опыты </w:t>
            </w:r>
            <w:r w:rsidRPr="00A40CFB">
              <w:rPr>
                <w:rFonts w:ascii="Times New Roman" w:hAnsi="Times New Roman" w:cs="Times New Roman"/>
              </w:rPr>
              <w:t xml:space="preserve"> и эксперименты»</w:t>
            </w:r>
          </w:p>
          <w:p w:rsidR="00C62CDF" w:rsidRDefault="00C62CDF" w:rsidP="007B47DE">
            <w:pPr>
              <w:rPr>
                <w:rFonts w:ascii="Times New Roman" w:hAnsi="Times New Roman" w:cs="Times New Roman"/>
              </w:rPr>
            </w:pPr>
            <w:r>
              <w:rPr>
                <w:rFonts w:ascii="Times New Roman" w:hAnsi="Times New Roman" w:cs="Times New Roman"/>
              </w:rPr>
              <w:t>«Почемучки»</w:t>
            </w:r>
          </w:p>
          <w:p w:rsidR="00C62CDF" w:rsidRDefault="00C62CDF" w:rsidP="007B47DE">
            <w:pPr>
              <w:rPr>
                <w:rFonts w:ascii="Times New Roman" w:hAnsi="Times New Roman" w:cs="Times New Roman"/>
              </w:rPr>
            </w:pPr>
          </w:p>
        </w:tc>
        <w:tc>
          <w:tcPr>
            <w:tcW w:w="992" w:type="dxa"/>
          </w:tcPr>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Pr="00B2339B" w:rsidRDefault="00C62CDF" w:rsidP="007B47DE">
            <w:pPr>
              <w:jc w:val="center"/>
              <w:rPr>
                <w:rFonts w:ascii="Times New Roman" w:hAnsi="Times New Roman" w:cs="Times New Roman"/>
                <w:b/>
              </w:rPr>
            </w:pPr>
            <w:r w:rsidRPr="00B2339B">
              <w:rPr>
                <w:rFonts w:ascii="Times New Roman" w:hAnsi="Times New Roman" w:cs="Times New Roman"/>
                <w:b/>
              </w:rPr>
              <w:t>2</w:t>
            </w:r>
          </w:p>
          <w:p w:rsidR="00C62CDF" w:rsidRPr="00DF02CB" w:rsidRDefault="00C62CDF" w:rsidP="007B47DE">
            <w:pPr>
              <w:jc w:val="center"/>
              <w:rPr>
                <w:rFonts w:ascii="Times New Roman" w:hAnsi="Times New Roman" w:cs="Times New Roman"/>
              </w:rPr>
            </w:pPr>
          </w:p>
        </w:tc>
        <w:tc>
          <w:tcPr>
            <w:tcW w:w="992" w:type="dxa"/>
          </w:tcPr>
          <w:p w:rsidR="00C62CDF" w:rsidRPr="00B2339B" w:rsidRDefault="00C62CDF" w:rsidP="007B47DE">
            <w:pPr>
              <w:jc w:val="center"/>
              <w:rPr>
                <w:rFonts w:ascii="Times New Roman" w:hAnsi="Times New Roman" w:cs="Times New Roman"/>
                <w:b/>
              </w:rPr>
            </w:pPr>
            <w:r w:rsidRPr="00B2339B">
              <w:rPr>
                <w:rFonts w:ascii="Times New Roman" w:hAnsi="Times New Roman" w:cs="Times New Roman"/>
                <w:b/>
              </w:rPr>
              <w:t>1</w:t>
            </w:r>
          </w:p>
          <w:p w:rsidR="00C62CDF" w:rsidRPr="00B2339B" w:rsidRDefault="00C62CDF" w:rsidP="007B47DE">
            <w:pPr>
              <w:rPr>
                <w:rFonts w:ascii="Times New Roman" w:hAnsi="Times New Roman" w:cs="Times New Roman"/>
                <w:b/>
              </w:rPr>
            </w:pPr>
          </w:p>
          <w:p w:rsidR="00C62CDF" w:rsidRPr="00DF02CB" w:rsidRDefault="00C62CDF" w:rsidP="007B47DE">
            <w:pPr>
              <w:jc w:val="center"/>
              <w:rPr>
                <w:rFonts w:ascii="Times New Roman" w:hAnsi="Times New Roman" w:cs="Times New Roman"/>
              </w:rPr>
            </w:pPr>
            <w:r w:rsidRPr="00B2339B">
              <w:rPr>
                <w:rFonts w:ascii="Times New Roman" w:hAnsi="Times New Roman" w:cs="Times New Roman"/>
                <w:b/>
              </w:rPr>
              <w:t>1</w:t>
            </w:r>
          </w:p>
        </w:tc>
        <w:tc>
          <w:tcPr>
            <w:tcW w:w="992" w:type="dxa"/>
          </w:tcPr>
          <w:p w:rsidR="00C62CDF" w:rsidRDefault="00C62CDF" w:rsidP="007B47DE">
            <w:pPr>
              <w:rPr>
                <w:rFonts w:ascii="Times New Roman" w:hAnsi="Times New Roman" w:cs="Times New Roman"/>
              </w:rPr>
            </w:pPr>
          </w:p>
          <w:p w:rsidR="00C62CDF" w:rsidRPr="00B2339B" w:rsidRDefault="00C62CDF" w:rsidP="007B47DE">
            <w:pPr>
              <w:jc w:val="center"/>
              <w:rPr>
                <w:rFonts w:ascii="Times New Roman" w:hAnsi="Times New Roman" w:cs="Times New Roman"/>
                <w:b/>
              </w:rPr>
            </w:pPr>
            <w:r w:rsidRPr="00B2339B">
              <w:rPr>
                <w:rFonts w:ascii="Times New Roman" w:hAnsi="Times New Roman" w:cs="Times New Roman"/>
                <w:b/>
              </w:rPr>
              <w:t>2</w:t>
            </w:r>
          </w:p>
          <w:p w:rsidR="00C62CDF" w:rsidRDefault="00C62CDF" w:rsidP="007B47DE">
            <w:pPr>
              <w:rPr>
                <w:rFonts w:ascii="Times New Roman" w:hAnsi="Times New Roman" w:cs="Times New Roman"/>
              </w:rPr>
            </w:pPr>
          </w:p>
          <w:p w:rsidR="00C62CDF" w:rsidRDefault="00C62CDF" w:rsidP="007B47DE">
            <w:pPr>
              <w:rPr>
                <w:rFonts w:ascii="Times New Roman" w:hAnsi="Times New Roman" w:cs="Times New Roman"/>
              </w:rPr>
            </w:pPr>
          </w:p>
          <w:p w:rsidR="00C62CDF" w:rsidRPr="00DF02CB" w:rsidRDefault="00C62CDF" w:rsidP="007B47DE">
            <w:pPr>
              <w:rPr>
                <w:rFonts w:ascii="Times New Roman" w:hAnsi="Times New Roman" w:cs="Times New Roman"/>
              </w:rPr>
            </w:pPr>
          </w:p>
        </w:tc>
        <w:tc>
          <w:tcPr>
            <w:tcW w:w="958" w:type="dxa"/>
          </w:tcPr>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Default="00C62CDF" w:rsidP="007B47DE">
            <w:pPr>
              <w:jc w:val="center"/>
              <w:rPr>
                <w:rFonts w:ascii="Times New Roman" w:hAnsi="Times New Roman" w:cs="Times New Roman"/>
              </w:rPr>
            </w:pPr>
          </w:p>
          <w:p w:rsidR="00C62CDF" w:rsidRPr="00B2339B" w:rsidRDefault="00C62CDF" w:rsidP="007B47DE">
            <w:pPr>
              <w:jc w:val="center"/>
              <w:rPr>
                <w:rFonts w:ascii="Times New Roman" w:hAnsi="Times New Roman" w:cs="Times New Roman"/>
                <w:b/>
              </w:rPr>
            </w:pPr>
            <w:r w:rsidRPr="00B2339B">
              <w:rPr>
                <w:rFonts w:ascii="Times New Roman" w:hAnsi="Times New Roman" w:cs="Times New Roman"/>
                <w:b/>
              </w:rPr>
              <w:t>1</w:t>
            </w:r>
          </w:p>
          <w:p w:rsidR="00C62CDF" w:rsidRDefault="00C62CDF" w:rsidP="007B47DE">
            <w:pPr>
              <w:jc w:val="center"/>
              <w:rPr>
                <w:rFonts w:ascii="Times New Roman" w:hAnsi="Times New Roman" w:cs="Times New Roman"/>
              </w:rPr>
            </w:pPr>
          </w:p>
          <w:p w:rsidR="00C62CDF" w:rsidRPr="00DF02CB" w:rsidRDefault="00C62CDF" w:rsidP="007B47DE">
            <w:pPr>
              <w:jc w:val="center"/>
              <w:rPr>
                <w:rFonts w:ascii="Times New Roman" w:hAnsi="Times New Roman" w:cs="Times New Roman"/>
              </w:rPr>
            </w:pPr>
          </w:p>
        </w:tc>
      </w:tr>
      <w:tr w:rsidR="00C62CDF" w:rsidTr="007B47DE">
        <w:tc>
          <w:tcPr>
            <w:tcW w:w="2518" w:type="dxa"/>
          </w:tcPr>
          <w:p w:rsidR="00C62CDF" w:rsidRDefault="00C62CDF" w:rsidP="007B47DE">
            <w:pPr>
              <w:rPr>
                <w:rFonts w:ascii="Times New Roman" w:hAnsi="Times New Roman" w:cs="Times New Roman"/>
              </w:rPr>
            </w:pPr>
            <w:r>
              <w:rPr>
                <w:rFonts w:ascii="Times New Roman" w:hAnsi="Times New Roman" w:cs="Times New Roman"/>
              </w:rPr>
              <w:t>Спортивно-оздоровительное</w:t>
            </w:r>
          </w:p>
        </w:tc>
        <w:tc>
          <w:tcPr>
            <w:tcW w:w="3261" w:type="dxa"/>
          </w:tcPr>
          <w:p w:rsidR="00C62CDF" w:rsidRPr="00DF02CB" w:rsidRDefault="00C62CDF" w:rsidP="007B47DE">
            <w:pPr>
              <w:rPr>
                <w:rFonts w:ascii="Times New Roman" w:hAnsi="Times New Roman" w:cs="Times New Roman"/>
              </w:rPr>
            </w:pPr>
            <w:r>
              <w:rPr>
                <w:rFonts w:ascii="Times New Roman" w:hAnsi="Times New Roman" w:cs="Times New Roman"/>
              </w:rPr>
              <w:t>Туристическое объединение «Турист»</w:t>
            </w:r>
          </w:p>
        </w:tc>
        <w:tc>
          <w:tcPr>
            <w:tcW w:w="992" w:type="dxa"/>
          </w:tcPr>
          <w:p w:rsidR="00C62CDF" w:rsidRDefault="00C62CDF" w:rsidP="007B47DE">
            <w:pPr>
              <w:jc w:val="center"/>
              <w:rPr>
                <w:rFonts w:ascii="Times New Roman" w:hAnsi="Times New Roman" w:cs="Times New Roman"/>
              </w:rPr>
            </w:pPr>
            <w:r>
              <w:rPr>
                <w:rFonts w:ascii="Times New Roman" w:hAnsi="Times New Roman" w:cs="Times New Roman"/>
              </w:rPr>
              <w:t>1</w:t>
            </w:r>
          </w:p>
        </w:tc>
        <w:tc>
          <w:tcPr>
            <w:tcW w:w="992" w:type="dxa"/>
          </w:tcPr>
          <w:p w:rsidR="00C62CDF" w:rsidRDefault="00C62CDF" w:rsidP="007B47DE">
            <w:pPr>
              <w:jc w:val="center"/>
              <w:rPr>
                <w:rFonts w:ascii="Times New Roman" w:hAnsi="Times New Roman" w:cs="Times New Roman"/>
              </w:rPr>
            </w:pPr>
            <w:r>
              <w:rPr>
                <w:rFonts w:ascii="Times New Roman" w:hAnsi="Times New Roman" w:cs="Times New Roman"/>
              </w:rPr>
              <w:t>1</w:t>
            </w:r>
          </w:p>
        </w:tc>
        <w:tc>
          <w:tcPr>
            <w:tcW w:w="992" w:type="dxa"/>
          </w:tcPr>
          <w:p w:rsidR="00C62CDF" w:rsidRDefault="00C62CDF" w:rsidP="007B47DE">
            <w:pPr>
              <w:jc w:val="center"/>
              <w:rPr>
                <w:rFonts w:ascii="Times New Roman" w:hAnsi="Times New Roman" w:cs="Times New Roman"/>
              </w:rPr>
            </w:pPr>
            <w:r>
              <w:rPr>
                <w:rFonts w:ascii="Times New Roman" w:hAnsi="Times New Roman" w:cs="Times New Roman"/>
              </w:rPr>
              <w:t>1</w:t>
            </w:r>
          </w:p>
        </w:tc>
        <w:tc>
          <w:tcPr>
            <w:tcW w:w="958" w:type="dxa"/>
          </w:tcPr>
          <w:p w:rsidR="00C62CDF" w:rsidRDefault="00C62CDF" w:rsidP="007B47DE">
            <w:pPr>
              <w:jc w:val="center"/>
              <w:rPr>
                <w:rFonts w:ascii="Times New Roman" w:hAnsi="Times New Roman" w:cs="Times New Roman"/>
              </w:rPr>
            </w:pPr>
            <w:r>
              <w:rPr>
                <w:rFonts w:ascii="Times New Roman" w:hAnsi="Times New Roman" w:cs="Times New Roman"/>
              </w:rPr>
              <w:t>1</w:t>
            </w:r>
          </w:p>
        </w:tc>
      </w:tr>
      <w:tr w:rsidR="00C62CDF" w:rsidTr="007B47DE">
        <w:tc>
          <w:tcPr>
            <w:tcW w:w="2518" w:type="dxa"/>
          </w:tcPr>
          <w:p w:rsidR="00C62CDF" w:rsidRPr="000553DC" w:rsidRDefault="00C62CDF" w:rsidP="007B47DE">
            <w:pPr>
              <w:rPr>
                <w:rFonts w:ascii="Times New Roman" w:hAnsi="Times New Roman" w:cs="Times New Roman"/>
              </w:rPr>
            </w:pPr>
            <w:r>
              <w:rPr>
                <w:rFonts w:ascii="Times New Roman" w:hAnsi="Times New Roman" w:cs="Times New Roman"/>
              </w:rPr>
              <w:t>Духовно-нравственное</w:t>
            </w:r>
          </w:p>
        </w:tc>
        <w:tc>
          <w:tcPr>
            <w:tcW w:w="3261" w:type="dxa"/>
          </w:tcPr>
          <w:p w:rsidR="00C62CDF" w:rsidRDefault="00C62CDF" w:rsidP="007B47DE">
            <w:pPr>
              <w:rPr>
                <w:rFonts w:ascii="Times New Roman" w:hAnsi="Times New Roman" w:cs="Times New Roman"/>
              </w:rPr>
            </w:pPr>
            <w:r>
              <w:rPr>
                <w:rFonts w:ascii="Times New Roman" w:hAnsi="Times New Roman" w:cs="Times New Roman"/>
              </w:rPr>
              <w:t>Историческое краеведение</w:t>
            </w:r>
          </w:p>
        </w:tc>
        <w:tc>
          <w:tcPr>
            <w:tcW w:w="992" w:type="dxa"/>
          </w:tcPr>
          <w:p w:rsidR="00C62CDF" w:rsidRDefault="00C62CDF" w:rsidP="007B47DE">
            <w:pPr>
              <w:jc w:val="center"/>
              <w:rPr>
                <w:rFonts w:ascii="Times New Roman" w:hAnsi="Times New Roman" w:cs="Times New Roman"/>
              </w:rPr>
            </w:pPr>
          </w:p>
        </w:tc>
        <w:tc>
          <w:tcPr>
            <w:tcW w:w="992" w:type="dxa"/>
          </w:tcPr>
          <w:p w:rsidR="00C62CDF" w:rsidRDefault="00C62CDF" w:rsidP="007B47DE">
            <w:pPr>
              <w:jc w:val="center"/>
              <w:rPr>
                <w:rFonts w:ascii="Times New Roman" w:hAnsi="Times New Roman" w:cs="Times New Roman"/>
              </w:rPr>
            </w:pPr>
          </w:p>
        </w:tc>
        <w:tc>
          <w:tcPr>
            <w:tcW w:w="992" w:type="dxa"/>
          </w:tcPr>
          <w:p w:rsidR="00C62CDF" w:rsidRPr="000553DC" w:rsidRDefault="00C62CDF" w:rsidP="007B47DE">
            <w:pPr>
              <w:jc w:val="center"/>
              <w:rPr>
                <w:rFonts w:ascii="Times New Roman" w:hAnsi="Times New Roman" w:cs="Times New Roman"/>
              </w:rPr>
            </w:pPr>
            <w:r>
              <w:rPr>
                <w:rFonts w:ascii="Times New Roman" w:hAnsi="Times New Roman" w:cs="Times New Roman"/>
              </w:rPr>
              <w:t>1</w:t>
            </w:r>
          </w:p>
        </w:tc>
        <w:tc>
          <w:tcPr>
            <w:tcW w:w="958" w:type="dxa"/>
          </w:tcPr>
          <w:p w:rsidR="00C62CDF" w:rsidRDefault="00C62CDF" w:rsidP="007B47DE">
            <w:pPr>
              <w:jc w:val="center"/>
              <w:rPr>
                <w:rFonts w:ascii="Times New Roman" w:hAnsi="Times New Roman" w:cs="Times New Roman"/>
              </w:rPr>
            </w:pPr>
          </w:p>
        </w:tc>
      </w:tr>
      <w:tr w:rsidR="00C62CDF" w:rsidTr="007B47DE">
        <w:tc>
          <w:tcPr>
            <w:tcW w:w="2518" w:type="dxa"/>
          </w:tcPr>
          <w:p w:rsidR="00C62CDF" w:rsidRPr="0092171A" w:rsidRDefault="00C62CDF" w:rsidP="007B47DE">
            <w:pPr>
              <w:rPr>
                <w:rFonts w:ascii="Times New Roman" w:hAnsi="Times New Roman" w:cs="Times New Roman"/>
                <w:b/>
              </w:rPr>
            </w:pPr>
            <w:r>
              <w:rPr>
                <w:rFonts w:ascii="Times New Roman" w:hAnsi="Times New Roman" w:cs="Times New Roman"/>
                <w:b/>
              </w:rPr>
              <w:t>Итого часов</w:t>
            </w:r>
          </w:p>
        </w:tc>
        <w:tc>
          <w:tcPr>
            <w:tcW w:w="3261" w:type="dxa"/>
          </w:tcPr>
          <w:p w:rsidR="00C62CDF" w:rsidRDefault="00C62CDF" w:rsidP="007B47DE">
            <w:pPr>
              <w:rPr>
                <w:rFonts w:ascii="Times New Roman" w:hAnsi="Times New Roman" w:cs="Times New Roman"/>
              </w:rPr>
            </w:pPr>
          </w:p>
        </w:tc>
        <w:tc>
          <w:tcPr>
            <w:tcW w:w="992" w:type="dxa"/>
          </w:tcPr>
          <w:p w:rsidR="00C62CDF" w:rsidRPr="0092171A" w:rsidRDefault="00C62CDF" w:rsidP="007B47DE">
            <w:pPr>
              <w:jc w:val="center"/>
              <w:rPr>
                <w:rFonts w:ascii="Times New Roman" w:hAnsi="Times New Roman" w:cs="Times New Roman"/>
                <w:b/>
              </w:rPr>
            </w:pPr>
            <w:r>
              <w:rPr>
                <w:rFonts w:ascii="Times New Roman" w:hAnsi="Times New Roman" w:cs="Times New Roman"/>
                <w:b/>
              </w:rPr>
              <w:t>6</w:t>
            </w:r>
          </w:p>
        </w:tc>
        <w:tc>
          <w:tcPr>
            <w:tcW w:w="992" w:type="dxa"/>
          </w:tcPr>
          <w:p w:rsidR="00C62CDF" w:rsidRPr="0092171A" w:rsidRDefault="00C62CDF" w:rsidP="007B47DE">
            <w:pPr>
              <w:jc w:val="center"/>
              <w:rPr>
                <w:rFonts w:ascii="Times New Roman" w:hAnsi="Times New Roman" w:cs="Times New Roman"/>
                <w:b/>
              </w:rPr>
            </w:pPr>
            <w:r>
              <w:rPr>
                <w:rFonts w:ascii="Times New Roman" w:hAnsi="Times New Roman" w:cs="Times New Roman"/>
                <w:b/>
              </w:rPr>
              <w:t>6</w:t>
            </w:r>
          </w:p>
        </w:tc>
        <w:tc>
          <w:tcPr>
            <w:tcW w:w="992" w:type="dxa"/>
          </w:tcPr>
          <w:p w:rsidR="00C62CDF" w:rsidRPr="0092171A" w:rsidRDefault="00C62CDF" w:rsidP="007B47DE">
            <w:pPr>
              <w:jc w:val="center"/>
              <w:rPr>
                <w:rFonts w:ascii="Times New Roman" w:hAnsi="Times New Roman" w:cs="Times New Roman"/>
                <w:b/>
              </w:rPr>
            </w:pPr>
            <w:r>
              <w:rPr>
                <w:rFonts w:ascii="Times New Roman" w:hAnsi="Times New Roman" w:cs="Times New Roman"/>
                <w:b/>
              </w:rPr>
              <w:t>6</w:t>
            </w:r>
          </w:p>
        </w:tc>
        <w:tc>
          <w:tcPr>
            <w:tcW w:w="958" w:type="dxa"/>
          </w:tcPr>
          <w:p w:rsidR="00C62CDF" w:rsidRPr="00762619" w:rsidRDefault="00C62CDF" w:rsidP="007B47DE">
            <w:pPr>
              <w:jc w:val="center"/>
              <w:rPr>
                <w:rFonts w:ascii="Times New Roman" w:hAnsi="Times New Roman" w:cs="Times New Roman"/>
                <w:b/>
              </w:rPr>
            </w:pPr>
            <w:r>
              <w:rPr>
                <w:rFonts w:ascii="Times New Roman" w:hAnsi="Times New Roman" w:cs="Times New Roman"/>
                <w:b/>
              </w:rPr>
              <w:t>5</w:t>
            </w:r>
          </w:p>
        </w:tc>
      </w:tr>
      <w:tr w:rsidR="00C62CDF" w:rsidTr="007B47DE">
        <w:tc>
          <w:tcPr>
            <w:tcW w:w="2518" w:type="dxa"/>
          </w:tcPr>
          <w:p w:rsidR="00C62CDF" w:rsidRPr="0092171A" w:rsidRDefault="00C62CDF" w:rsidP="007B47DE">
            <w:pPr>
              <w:rPr>
                <w:rFonts w:ascii="Times New Roman" w:hAnsi="Times New Roman" w:cs="Times New Roman"/>
                <w:b/>
              </w:rPr>
            </w:pPr>
            <w:r>
              <w:rPr>
                <w:rFonts w:ascii="Times New Roman" w:hAnsi="Times New Roman" w:cs="Times New Roman"/>
                <w:b/>
              </w:rPr>
              <w:t>Финансирование</w:t>
            </w:r>
          </w:p>
        </w:tc>
        <w:tc>
          <w:tcPr>
            <w:tcW w:w="3261" w:type="dxa"/>
          </w:tcPr>
          <w:p w:rsidR="00C62CDF" w:rsidRDefault="00C62CDF" w:rsidP="007B47DE">
            <w:pPr>
              <w:rPr>
                <w:rFonts w:ascii="Times New Roman" w:hAnsi="Times New Roman" w:cs="Times New Roman"/>
              </w:rPr>
            </w:pPr>
          </w:p>
        </w:tc>
        <w:tc>
          <w:tcPr>
            <w:tcW w:w="992" w:type="dxa"/>
          </w:tcPr>
          <w:p w:rsidR="00C62CDF" w:rsidRPr="0092171A" w:rsidRDefault="00C62CDF" w:rsidP="007B47DE">
            <w:pPr>
              <w:jc w:val="center"/>
              <w:rPr>
                <w:rFonts w:ascii="Times New Roman" w:hAnsi="Times New Roman" w:cs="Times New Roman"/>
                <w:b/>
              </w:rPr>
            </w:pPr>
          </w:p>
        </w:tc>
        <w:tc>
          <w:tcPr>
            <w:tcW w:w="992" w:type="dxa"/>
          </w:tcPr>
          <w:p w:rsidR="00C62CDF" w:rsidRPr="0092171A" w:rsidRDefault="00C62CDF" w:rsidP="007B47DE">
            <w:pPr>
              <w:jc w:val="center"/>
              <w:rPr>
                <w:rFonts w:ascii="Times New Roman" w:hAnsi="Times New Roman" w:cs="Times New Roman"/>
                <w:b/>
              </w:rPr>
            </w:pPr>
          </w:p>
        </w:tc>
        <w:tc>
          <w:tcPr>
            <w:tcW w:w="992" w:type="dxa"/>
          </w:tcPr>
          <w:p w:rsidR="00C62CDF" w:rsidRPr="0092171A" w:rsidRDefault="00C62CDF" w:rsidP="007B47DE">
            <w:pPr>
              <w:jc w:val="center"/>
              <w:rPr>
                <w:rFonts w:ascii="Times New Roman" w:hAnsi="Times New Roman" w:cs="Times New Roman"/>
                <w:b/>
              </w:rPr>
            </w:pPr>
          </w:p>
        </w:tc>
        <w:tc>
          <w:tcPr>
            <w:tcW w:w="958" w:type="dxa"/>
          </w:tcPr>
          <w:p w:rsidR="00C62CDF" w:rsidRPr="008B5AC5" w:rsidRDefault="00C62CDF" w:rsidP="007B47DE">
            <w:pPr>
              <w:jc w:val="center"/>
              <w:rPr>
                <w:rFonts w:ascii="Times New Roman" w:hAnsi="Times New Roman" w:cs="Times New Roman"/>
                <w:b/>
              </w:rPr>
            </w:pPr>
          </w:p>
        </w:tc>
      </w:tr>
    </w:tbl>
    <w:p w:rsidR="00240A4A" w:rsidRDefault="00240A4A" w:rsidP="00C638DF">
      <w:pPr>
        <w:spacing w:after="0"/>
        <w:ind w:left="-567" w:firstLine="709"/>
        <w:jc w:val="center"/>
        <w:rPr>
          <w:rFonts w:ascii="Times New Roman" w:hAnsi="Times New Roman"/>
          <w:sz w:val="28"/>
          <w:szCs w:val="28"/>
          <w:lang w:val="ru-RU"/>
        </w:rPr>
      </w:pPr>
    </w:p>
    <w:p w:rsidR="00C62CDF" w:rsidRDefault="00C62CDF" w:rsidP="005F28C1">
      <w:pPr>
        <w:spacing w:after="0"/>
        <w:rPr>
          <w:rFonts w:ascii="Times New Roman" w:hAnsi="Times New Roman"/>
          <w:sz w:val="28"/>
          <w:szCs w:val="28"/>
          <w:lang w:val="ru-RU"/>
        </w:rPr>
      </w:pPr>
    </w:p>
    <w:p w:rsidR="0088385F" w:rsidRDefault="0088385F"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Default="006B2B20" w:rsidP="006A3424">
      <w:pPr>
        <w:spacing w:after="0"/>
        <w:rPr>
          <w:rFonts w:ascii="Times New Roman" w:hAnsi="Times New Roman"/>
          <w:sz w:val="28"/>
          <w:szCs w:val="28"/>
          <w:lang w:val="ru-RU"/>
        </w:rPr>
      </w:pPr>
    </w:p>
    <w:p w:rsidR="006B2B20" w:rsidRPr="00240A4A" w:rsidRDefault="006B2B20" w:rsidP="006A3424">
      <w:pPr>
        <w:spacing w:after="0"/>
        <w:rPr>
          <w:rFonts w:ascii="Times New Roman" w:hAnsi="Times New Roman"/>
          <w:sz w:val="28"/>
          <w:szCs w:val="28"/>
          <w:lang w:val="ru-RU"/>
        </w:rPr>
      </w:pPr>
    </w:p>
    <w:tbl>
      <w:tblPr>
        <w:tblW w:w="0" w:type="auto"/>
        <w:tblLook w:val="04A0"/>
      </w:tblPr>
      <w:tblGrid>
        <w:gridCol w:w="675"/>
        <w:gridCol w:w="8364"/>
      </w:tblGrid>
      <w:tr w:rsidR="00C638DF" w:rsidRPr="00117EC9" w:rsidTr="00C638DF">
        <w:tc>
          <w:tcPr>
            <w:tcW w:w="675" w:type="dxa"/>
          </w:tcPr>
          <w:p w:rsidR="00C638DF" w:rsidRPr="00C638DF" w:rsidRDefault="00C638DF" w:rsidP="00C638DF">
            <w:pPr>
              <w:pStyle w:val="Zag1"/>
              <w:spacing w:after="0" w:line="360" w:lineRule="auto"/>
              <w:rPr>
                <w:sz w:val="28"/>
                <w:szCs w:val="28"/>
                <w:lang w:val="ru-RU"/>
              </w:rPr>
            </w:pPr>
            <w:r w:rsidRPr="00C638DF">
              <w:rPr>
                <w:sz w:val="28"/>
                <w:szCs w:val="28"/>
                <w:lang w:val="ru-RU"/>
              </w:rPr>
              <w:lastRenderedPageBreak/>
              <w:t>3.3.</w:t>
            </w:r>
          </w:p>
        </w:tc>
        <w:tc>
          <w:tcPr>
            <w:tcW w:w="8364" w:type="dxa"/>
          </w:tcPr>
          <w:p w:rsidR="00C638DF" w:rsidRPr="004B37CE" w:rsidRDefault="00C638DF" w:rsidP="004B37CE">
            <w:pPr>
              <w:pStyle w:val="Zag1"/>
              <w:spacing w:after="0" w:line="360" w:lineRule="auto"/>
              <w:rPr>
                <w:noProof/>
                <w:sz w:val="28"/>
                <w:szCs w:val="28"/>
                <w:lang w:val="ru-RU"/>
              </w:rPr>
            </w:pPr>
            <w:r w:rsidRPr="00C638DF">
              <w:rPr>
                <w:noProof/>
                <w:sz w:val="28"/>
                <w:szCs w:val="28"/>
                <w:lang w:val="ru-RU"/>
              </w:rPr>
              <w:t xml:space="preserve">Система условий реализации основной образовательной программы начального общего образования в соответствии с </w:t>
            </w:r>
            <w:r w:rsidRPr="004B37CE">
              <w:rPr>
                <w:noProof/>
                <w:sz w:val="28"/>
                <w:szCs w:val="28"/>
                <w:lang w:val="ru-RU"/>
              </w:rPr>
              <w:t>требованиями стандарта</w:t>
            </w:r>
          </w:p>
          <w:p w:rsidR="004B37CE" w:rsidRPr="004B37CE" w:rsidRDefault="004B37CE" w:rsidP="004B37CE">
            <w:pPr>
              <w:pStyle w:val="Zag1"/>
              <w:spacing w:after="0" w:line="360" w:lineRule="auto"/>
              <w:jc w:val="both"/>
              <w:rPr>
                <w:b w:val="0"/>
                <w:lang w:val="ru-RU"/>
              </w:rPr>
            </w:pPr>
          </w:p>
        </w:tc>
      </w:tr>
    </w:tbl>
    <w:p w:rsidR="007E7FCF" w:rsidRDefault="007E7FCF" w:rsidP="007E7FCF">
      <w:pPr>
        <w:jc w:val="center"/>
        <w:rPr>
          <w:rFonts w:ascii="Times New Roman" w:eastAsia="Times New Roman" w:hAnsi="Times New Roman" w:cs="Times New Roman"/>
          <w:b/>
          <w:bCs/>
          <w:sz w:val="28"/>
          <w:szCs w:val="28"/>
          <w:lang w:val="ru-RU"/>
        </w:rPr>
      </w:pPr>
      <w:r w:rsidRPr="007E7FCF">
        <w:rPr>
          <w:rFonts w:ascii="Times New Roman" w:eastAsia="Times New Roman" w:hAnsi="Times New Roman" w:cs="Times New Roman"/>
          <w:b/>
          <w:bCs/>
          <w:sz w:val="28"/>
          <w:szCs w:val="28"/>
          <w:lang w:val="ru-RU"/>
        </w:rPr>
        <w:t>Кадровое  обеспечение реализации  ООП</w:t>
      </w:r>
    </w:p>
    <w:p w:rsidR="007E7FCF" w:rsidRPr="007E7FCF" w:rsidRDefault="007E7FCF" w:rsidP="007E7FCF">
      <w:pPr>
        <w:pStyle w:val="a6"/>
        <w:spacing w:after="0" w:line="360" w:lineRule="auto"/>
        <w:ind w:left="-567" w:firstLine="567"/>
        <w:rPr>
          <w:rFonts w:ascii="Times New Roman" w:hAnsi="Times New Roman" w:cs="Times New Roman"/>
          <w:bCs/>
          <w:lang w:val="ru-RU"/>
        </w:rPr>
      </w:pPr>
      <w:r w:rsidRPr="007E7FCF">
        <w:rPr>
          <w:rFonts w:ascii="Times New Roman" w:hAnsi="Times New Roman" w:cs="Times New Roman"/>
          <w:bCs/>
          <w:lang w:val="ru-RU"/>
        </w:rPr>
        <w:t>Группа специалистов, работая в единой  команде, реализующая ООП начального общего образования:</w:t>
      </w:r>
    </w:p>
    <w:p w:rsidR="007E7FCF" w:rsidRPr="007E7FCF" w:rsidRDefault="007E7FCF" w:rsidP="007E7FCF">
      <w:pPr>
        <w:pStyle w:val="a6"/>
        <w:numPr>
          <w:ilvl w:val="0"/>
          <w:numId w:val="10"/>
        </w:numPr>
        <w:tabs>
          <w:tab w:val="clear" w:pos="643"/>
          <w:tab w:val="clear" w:pos="927"/>
          <w:tab w:val="num" w:pos="426"/>
        </w:tabs>
        <w:suppressAutoHyphens w:val="0"/>
        <w:spacing w:after="0" w:line="360" w:lineRule="auto"/>
        <w:ind w:left="-567" w:firstLine="567"/>
        <w:rPr>
          <w:rFonts w:ascii="Times New Roman" w:hAnsi="Times New Roman" w:cs="Times New Roman"/>
          <w:lang w:val="ru-RU"/>
        </w:rPr>
      </w:pPr>
      <w:proofErr w:type="gramStart"/>
      <w:r w:rsidRPr="007E7FCF">
        <w:rPr>
          <w:rFonts w:ascii="Times New Roman" w:hAnsi="Times New Roman" w:cs="Times New Roman"/>
          <w:lang w:val="ru-RU"/>
        </w:rPr>
        <w:t xml:space="preserve">обеспечивает многообразие организационно-учебных и </w:t>
      </w:r>
      <w:proofErr w:type="spellStart"/>
      <w:r w:rsidRPr="007E7FCF">
        <w:rPr>
          <w:rFonts w:ascii="Times New Roman" w:hAnsi="Times New Roman" w:cs="Times New Roman"/>
          <w:lang w:val="ru-RU"/>
        </w:rPr>
        <w:t>внеучебных</w:t>
      </w:r>
      <w:proofErr w:type="spellEnd"/>
      <w:r w:rsidRPr="007E7FCF">
        <w:rPr>
          <w:rFonts w:ascii="Times New Roman" w:hAnsi="Times New Roman" w:cs="Times New Roman"/>
          <w:lang w:val="ru-RU"/>
        </w:rPr>
        <w:t xml:space="preserve"> форм освоения программы (уроки, занятия, тренинги, практики, конкурсы, выставки, соревнования, презентации и пр.);</w:t>
      </w:r>
      <w:proofErr w:type="gramEnd"/>
    </w:p>
    <w:p w:rsidR="007E7FCF" w:rsidRPr="007E7FCF" w:rsidRDefault="007E7FCF" w:rsidP="007E7FCF">
      <w:pPr>
        <w:pStyle w:val="a6"/>
        <w:numPr>
          <w:ilvl w:val="0"/>
          <w:numId w:val="10"/>
        </w:numPr>
        <w:tabs>
          <w:tab w:val="clear" w:pos="643"/>
          <w:tab w:val="clear" w:pos="927"/>
          <w:tab w:val="num" w:pos="426"/>
        </w:tabs>
        <w:suppressAutoHyphens w:val="0"/>
        <w:spacing w:after="0" w:line="360" w:lineRule="auto"/>
        <w:ind w:left="-567" w:firstLine="567"/>
        <w:rPr>
          <w:rFonts w:ascii="Times New Roman" w:hAnsi="Times New Roman" w:cs="Times New Roman"/>
          <w:lang w:val="ru-RU"/>
        </w:rPr>
      </w:pPr>
      <w:r w:rsidRPr="007E7FCF">
        <w:rPr>
          <w:rFonts w:ascii="Times New Roman" w:hAnsi="Times New Roman" w:cs="Times New Roman"/>
          <w:lang w:val="ru-RU"/>
        </w:rPr>
        <w:t xml:space="preserve">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7E7FCF">
        <w:rPr>
          <w:rFonts w:ascii="Times New Roman" w:hAnsi="Times New Roman" w:cs="Times New Roman"/>
          <w:lang w:val="ru-RU"/>
        </w:rPr>
        <w:t>учебную</w:t>
      </w:r>
      <w:proofErr w:type="gramEnd"/>
      <w:r w:rsidRPr="007E7FCF">
        <w:rPr>
          <w:rFonts w:ascii="Times New Roman" w:hAnsi="Times New Roman" w:cs="Times New Roman"/>
          <w:lang w:val="ru-RU"/>
        </w:rPr>
        <w:t>) и превращения игры из непосредственной цели в средство решения учебных задач;</w:t>
      </w:r>
    </w:p>
    <w:p w:rsidR="007E7FCF" w:rsidRPr="007E7FCF" w:rsidRDefault="007E7FCF" w:rsidP="007E7FCF">
      <w:pPr>
        <w:pStyle w:val="a6"/>
        <w:numPr>
          <w:ilvl w:val="0"/>
          <w:numId w:val="10"/>
        </w:numPr>
        <w:tabs>
          <w:tab w:val="clear" w:pos="643"/>
          <w:tab w:val="clear" w:pos="927"/>
          <w:tab w:val="num" w:pos="426"/>
        </w:tabs>
        <w:suppressAutoHyphens w:val="0"/>
        <w:spacing w:after="0" w:line="360" w:lineRule="auto"/>
        <w:ind w:left="-567" w:firstLine="567"/>
        <w:rPr>
          <w:rFonts w:ascii="Times New Roman" w:hAnsi="Times New Roman" w:cs="Times New Roman"/>
          <w:lang w:val="ru-RU"/>
        </w:rPr>
      </w:pPr>
      <w:r w:rsidRPr="007E7FCF">
        <w:rPr>
          <w:rFonts w:ascii="Times New Roman" w:hAnsi="Times New Roman" w:cs="Times New Roman"/>
          <w:lang w:val="ru-RU"/>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7E7FCF" w:rsidRPr="007E7FCF" w:rsidRDefault="007E7FCF" w:rsidP="007E7FCF">
      <w:pPr>
        <w:pStyle w:val="a6"/>
        <w:numPr>
          <w:ilvl w:val="0"/>
          <w:numId w:val="10"/>
        </w:numPr>
        <w:tabs>
          <w:tab w:val="clear" w:pos="643"/>
          <w:tab w:val="clear" w:pos="927"/>
          <w:tab w:val="num" w:pos="426"/>
        </w:tabs>
        <w:suppressAutoHyphens w:val="0"/>
        <w:spacing w:after="0" w:line="360" w:lineRule="auto"/>
        <w:ind w:left="-567" w:firstLine="567"/>
        <w:rPr>
          <w:rFonts w:ascii="Times New Roman" w:hAnsi="Times New Roman" w:cs="Times New Roman"/>
          <w:lang w:val="ru-RU"/>
        </w:rPr>
      </w:pPr>
      <w:r w:rsidRPr="007E7FCF">
        <w:rPr>
          <w:rFonts w:ascii="Times New Roman" w:hAnsi="Times New Roman" w:cs="Times New Roman"/>
          <w:lang w:val="ru-RU"/>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7E7FCF" w:rsidRPr="007E7FCF" w:rsidRDefault="007E7FCF" w:rsidP="007E7FCF">
      <w:pPr>
        <w:pStyle w:val="a6"/>
        <w:numPr>
          <w:ilvl w:val="0"/>
          <w:numId w:val="10"/>
        </w:numPr>
        <w:tabs>
          <w:tab w:val="clear" w:pos="643"/>
          <w:tab w:val="clear" w:pos="927"/>
          <w:tab w:val="num" w:pos="426"/>
        </w:tabs>
        <w:suppressAutoHyphens w:val="0"/>
        <w:spacing w:after="0" w:line="360" w:lineRule="auto"/>
        <w:ind w:left="-567" w:firstLine="567"/>
        <w:rPr>
          <w:rFonts w:ascii="Times New Roman" w:hAnsi="Times New Roman" w:cs="Times New Roman"/>
          <w:lang w:val="ru-RU"/>
        </w:rPr>
      </w:pPr>
      <w:r w:rsidRPr="007E7FCF">
        <w:rPr>
          <w:rFonts w:ascii="Times New Roman" w:hAnsi="Times New Roman" w:cs="Times New Roman"/>
          <w:lang w:val="ru-RU"/>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7E7FCF" w:rsidRDefault="007E7FCF" w:rsidP="007E7FCF">
      <w:pPr>
        <w:pStyle w:val="a6"/>
        <w:numPr>
          <w:ilvl w:val="0"/>
          <w:numId w:val="10"/>
        </w:numPr>
        <w:tabs>
          <w:tab w:val="clear" w:pos="643"/>
          <w:tab w:val="clear" w:pos="927"/>
          <w:tab w:val="num" w:pos="426"/>
        </w:tabs>
        <w:suppressAutoHyphens w:val="0"/>
        <w:spacing w:after="0" w:line="360" w:lineRule="auto"/>
        <w:ind w:left="-567" w:firstLine="567"/>
        <w:rPr>
          <w:rFonts w:ascii="Times New Roman" w:hAnsi="Times New Roman" w:cs="Times New Roman"/>
          <w:lang w:val="ru-RU"/>
        </w:rPr>
      </w:pPr>
      <w:r w:rsidRPr="007E7FCF">
        <w:rPr>
          <w:rFonts w:ascii="Times New Roman" w:hAnsi="Times New Roman" w:cs="Times New Roman"/>
          <w:lang w:val="ru-RU"/>
        </w:rPr>
        <w:t>создает пространство для социальных практик младших школьников и приобщения их к общественно значимым делам.</w:t>
      </w:r>
    </w:p>
    <w:p w:rsidR="00E07DB0" w:rsidRPr="00E07DB0" w:rsidRDefault="00E07DB0" w:rsidP="00E07DB0">
      <w:pPr>
        <w:ind w:left="113"/>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ru-RU"/>
        </w:rPr>
        <w:t>реализации программы участвуют</w:t>
      </w:r>
      <w:r w:rsidRPr="00E07DB0">
        <w:rPr>
          <w:rFonts w:ascii="Times New Roman" w:hAnsi="Times New Roman" w:cs="Times New Roman"/>
          <w:sz w:val="28"/>
          <w:szCs w:val="28"/>
        </w:rPr>
        <w:t>:</w:t>
      </w:r>
    </w:p>
    <w:p w:rsidR="00E07DB0" w:rsidRPr="00E07DB0" w:rsidRDefault="00E07DB0" w:rsidP="00E07DB0">
      <w:pPr>
        <w:numPr>
          <w:ilvl w:val="0"/>
          <w:numId w:val="17"/>
        </w:numPr>
        <w:spacing w:after="0"/>
        <w:jc w:val="both"/>
        <w:rPr>
          <w:rFonts w:ascii="Times New Roman" w:hAnsi="Times New Roman" w:cs="Times New Roman"/>
          <w:sz w:val="28"/>
          <w:szCs w:val="28"/>
          <w:lang w:val="ru-RU"/>
        </w:rPr>
      </w:pPr>
      <w:r w:rsidRPr="00E07DB0">
        <w:rPr>
          <w:rFonts w:ascii="Times New Roman" w:hAnsi="Times New Roman" w:cs="Times New Roman"/>
          <w:sz w:val="28"/>
          <w:szCs w:val="28"/>
          <w:lang w:val="ru-RU"/>
        </w:rPr>
        <w:lastRenderedPageBreak/>
        <w:t>педагоги школы, реализующие программу (</w:t>
      </w:r>
      <w:r>
        <w:rPr>
          <w:rFonts w:ascii="Times New Roman" w:hAnsi="Times New Roman" w:cs="Times New Roman"/>
          <w:sz w:val="28"/>
          <w:szCs w:val="28"/>
          <w:lang w:val="ru-RU"/>
        </w:rPr>
        <w:t>5</w:t>
      </w:r>
      <w:r w:rsidRPr="00E07DB0">
        <w:rPr>
          <w:rFonts w:ascii="Times New Roman" w:hAnsi="Times New Roman" w:cs="Times New Roman"/>
          <w:sz w:val="28"/>
          <w:szCs w:val="28"/>
          <w:lang w:val="ru-RU"/>
        </w:rPr>
        <w:t xml:space="preserve"> учителей начальных классов, </w:t>
      </w:r>
      <w:r w:rsidR="00CB580C">
        <w:rPr>
          <w:rFonts w:ascii="Times New Roman" w:hAnsi="Times New Roman" w:cs="Times New Roman"/>
          <w:sz w:val="28"/>
          <w:szCs w:val="28"/>
          <w:lang w:val="ru-RU"/>
        </w:rPr>
        <w:t>5</w:t>
      </w:r>
      <w:r w:rsidRPr="00E07DB0">
        <w:rPr>
          <w:rFonts w:ascii="Times New Roman" w:hAnsi="Times New Roman" w:cs="Times New Roman"/>
          <w:sz w:val="28"/>
          <w:szCs w:val="28"/>
          <w:lang w:val="ru-RU"/>
        </w:rPr>
        <w:t xml:space="preserve"> педагога дополнительного образования, педагог-организатор</w:t>
      </w:r>
      <w:r>
        <w:rPr>
          <w:rFonts w:ascii="Times New Roman" w:hAnsi="Times New Roman" w:cs="Times New Roman"/>
          <w:sz w:val="28"/>
          <w:szCs w:val="28"/>
          <w:lang w:val="ru-RU"/>
        </w:rPr>
        <w:t>, педагог-психолог, логопед, социальный педагог</w:t>
      </w:r>
      <w:r w:rsidRPr="00E07DB0">
        <w:rPr>
          <w:rFonts w:ascii="Times New Roman" w:hAnsi="Times New Roman" w:cs="Times New Roman"/>
          <w:sz w:val="28"/>
          <w:szCs w:val="28"/>
          <w:lang w:val="ru-RU"/>
        </w:rPr>
        <w:t xml:space="preserve">); </w:t>
      </w:r>
    </w:p>
    <w:p w:rsidR="00E07DB0" w:rsidRPr="00E07DB0" w:rsidRDefault="00E07DB0" w:rsidP="00E07DB0">
      <w:pPr>
        <w:numPr>
          <w:ilvl w:val="0"/>
          <w:numId w:val="17"/>
        </w:numPr>
        <w:spacing w:after="0"/>
        <w:jc w:val="both"/>
        <w:rPr>
          <w:rFonts w:ascii="Times New Roman" w:hAnsi="Times New Roman" w:cs="Times New Roman"/>
          <w:sz w:val="28"/>
          <w:szCs w:val="28"/>
        </w:rPr>
      </w:pPr>
      <w:r w:rsidRPr="00E07DB0">
        <w:rPr>
          <w:rFonts w:ascii="Times New Roman" w:hAnsi="Times New Roman" w:cs="Times New Roman"/>
          <w:sz w:val="28"/>
          <w:szCs w:val="28"/>
        </w:rPr>
        <w:t xml:space="preserve">1 </w:t>
      </w:r>
      <w:r>
        <w:rPr>
          <w:rFonts w:ascii="Times New Roman" w:hAnsi="Times New Roman" w:cs="Times New Roman"/>
          <w:sz w:val="28"/>
          <w:szCs w:val="28"/>
          <w:lang w:val="ru-RU"/>
        </w:rPr>
        <w:t>педагог-библиотекарь</w:t>
      </w:r>
      <w:r w:rsidRPr="00E07DB0">
        <w:rPr>
          <w:rFonts w:ascii="Times New Roman" w:hAnsi="Times New Roman" w:cs="Times New Roman"/>
          <w:sz w:val="28"/>
          <w:szCs w:val="28"/>
        </w:rPr>
        <w:t xml:space="preserve">; </w:t>
      </w:r>
    </w:p>
    <w:p w:rsidR="00E07DB0" w:rsidRPr="00E07DB0" w:rsidRDefault="00E07DB0" w:rsidP="00E07DB0">
      <w:pPr>
        <w:numPr>
          <w:ilvl w:val="0"/>
          <w:numId w:val="17"/>
        </w:numPr>
        <w:spacing w:after="0"/>
        <w:jc w:val="both"/>
        <w:rPr>
          <w:rFonts w:ascii="Times New Roman" w:hAnsi="Times New Roman" w:cs="Times New Roman"/>
          <w:sz w:val="28"/>
          <w:szCs w:val="28"/>
        </w:rPr>
      </w:pPr>
      <w:r w:rsidRPr="00E07DB0">
        <w:rPr>
          <w:rFonts w:ascii="Times New Roman" w:hAnsi="Times New Roman" w:cs="Times New Roman"/>
          <w:sz w:val="28"/>
          <w:szCs w:val="28"/>
        </w:rPr>
        <w:t xml:space="preserve">1 </w:t>
      </w:r>
      <w:r>
        <w:rPr>
          <w:rFonts w:ascii="Times New Roman" w:hAnsi="Times New Roman" w:cs="Times New Roman"/>
          <w:sz w:val="28"/>
          <w:szCs w:val="28"/>
          <w:lang w:val="ru-RU"/>
        </w:rPr>
        <w:t>медицинский работник;</w:t>
      </w:r>
    </w:p>
    <w:p w:rsidR="00E07DB0" w:rsidRPr="00E07DB0" w:rsidRDefault="00E07DB0" w:rsidP="00E07DB0">
      <w:pPr>
        <w:pStyle w:val="ad"/>
        <w:numPr>
          <w:ilvl w:val="0"/>
          <w:numId w:val="17"/>
        </w:numPr>
        <w:spacing w:after="0"/>
        <w:jc w:val="both"/>
        <w:rPr>
          <w:rFonts w:ascii="Times New Roman" w:hAnsi="Times New Roman" w:cs="Times New Roman"/>
          <w:sz w:val="28"/>
          <w:szCs w:val="28"/>
          <w:lang w:val="ru-RU"/>
        </w:rPr>
      </w:pPr>
      <w:r w:rsidRPr="00E07DB0">
        <w:rPr>
          <w:rFonts w:ascii="Times New Roman" w:eastAsia="Times New Roman" w:hAnsi="Times New Roman" w:cs="Times New Roman"/>
          <w:sz w:val="28"/>
          <w:szCs w:val="28"/>
          <w:lang w:val="ru-RU" w:eastAsia="ru-RU"/>
        </w:rPr>
        <w:t>администрация школы в составе: директор, заместит</w:t>
      </w:r>
      <w:r w:rsidR="00CB580C">
        <w:rPr>
          <w:rFonts w:ascii="Times New Roman" w:eastAsia="Times New Roman" w:hAnsi="Times New Roman" w:cs="Times New Roman"/>
          <w:sz w:val="28"/>
          <w:szCs w:val="28"/>
          <w:lang w:val="ru-RU" w:eastAsia="ru-RU"/>
        </w:rPr>
        <w:t>ель директора по УР</w:t>
      </w:r>
      <w:r w:rsidRPr="00E07DB0">
        <w:rPr>
          <w:rFonts w:ascii="Times New Roman" w:eastAsia="Times New Roman" w:hAnsi="Times New Roman" w:cs="Times New Roman"/>
          <w:sz w:val="28"/>
          <w:szCs w:val="28"/>
          <w:lang w:val="ru-RU" w:eastAsia="ru-RU"/>
        </w:rPr>
        <w:t>, заместитель директора по ВР.</w:t>
      </w:r>
      <w:r w:rsidRPr="00E07DB0">
        <w:rPr>
          <w:rFonts w:ascii="Times New Roman" w:hAnsi="Times New Roman" w:cs="Times New Roman"/>
          <w:sz w:val="28"/>
          <w:szCs w:val="28"/>
          <w:lang w:val="ru-RU"/>
        </w:rPr>
        <w:t xml:space="preserve"> </w:t>
      </w:r>
    </w:p>
    <w:p w:rsidR="00E07DB0" w:rsidRPr="00E07DB0" w:rsidRDefault="00E07DB0" w:rsidP="00E07DB0">
      <w:pPr>
        <w:pStyle w:val="a6"/>
        <w:tabs>
          <w:tab w:val="clear" w:pos="643"/>
        </w:tabs>
        <w:suppressAutoHyphens w:val="0"/>
        <w:spacing w:after="0" w:line="360" w:lineRule="auto"/>
        <w:ind w:firstLine="0"/>
        <w:rPr>
          <w:rFonts w:ascii="Times New Roman" w:hAnsi="Times New Roman" w:cs="Times New Roman"/>
          <w:lang w:val="ru-RU"/>
        </w:rPr>
      </w:pPr>
    </w:p>
    <w:p w:rsidR="007E7FCF" w:rsidRDefault="007E7FCF" w:rsidP="007E7FCF">
      <w:pPr>
        <w:pStyle w:val="a6"/>
        <w:tabs>
          <w:tab w:val="clear" w:pos="643"/>
          <w:tab w:val="num" w:pos="426"/>
        </w:tabs>
        <w:suppressAutoHyphens w:val="0"/>
        <w:spacing w:after="0" w:line="360" w:lineRule="auto"/>
        <w:ind w:firstLine="0"/>
        <w:jc w:val="center"/>
        <w:rPr>
          <w:rFonts w:ascii="Times New Roman" w:hAnsi="Times New Roman" w:cs="Times New Roman"/>
          <w:b/>
          <w:lang w:val="ru-RU"/>
        </w:rPr>
      </w:pPr>
      <w:r w:rsidRPr="007E7FCF">
        <w:rPr>
          <w:rFonts w:ascii="Times New Roman" w:hAnsi="Times New Roman" w:cs="Times New Roman"/>
          <w:b/>
          <w:lang w:val="ru-RU"/>
        </w:rPr>
        <w:t xml:space="preserve">Информационная среда </w:t>
      </w:r>
    </w:p>
    <w:p w:rsidR="00200FF6" w:rsidRPr="00200FF6" w:rsidRDefault="00200FF6" w:rsidP="00200FF6">
      <w:pPr>
        <w:ind w:left="-567" w:firstLine="567"/>
        <w:rPr>
          <w:rFonts w:ascii="Times New Roman" w:hAnsi="Times New Roman" w:cs="Times New Roman"/>
          <w:bCs/>
          <w:sz w:val="28"/>
          <w:szCs w:val="28"/>
          <w:lang w:val="ru-RU"/>
        </w:rPr>
      </w:pPr>
      <w:r w:rsidRPr="00200FF6">
        <w:rPr>
          <w:rFonts w:ascii="Times New Roman" w:hAnsi="Times New Roman" w:cs="Times New Roman"/>
          <w:bCs/>
          <w:sz w:val="28"/>
          <w:szCs w:val="28"/>
          <w:lang w:val="ru-RU"/>
        </w:rPr>
        <w:t>Для организации образовательного процесса в рамках  реализации ООП НОО имеется необходимое информационно-техническое  обеспечение:</w:t>
      </w:r>
    </w:p>
    <w:p w:rsidR="007E7FCF" w:rsidRPr="002F4884" w:rsidRDefault="002F4884" w:rsidP="002F4884">
      <w:pPr>
        <w:numPr>
          <w:ilvl w:val="0"/>
          <w:numId w:val="11"/>
        </w:numPr>
        <w:tabs>
          <w:tab w:val="clear" w:pos="1174"/>
          <w:tab w:val="num" w:pos="780"/>
        </w:tabs>
        <w:spacing w:after="0" w:line="360" w:lineRule="auto"/>
        <w:ind w:left="1080" w:firstLine="0"/>
        <w:jc w:val="both"/>
        <w:rPr>
          <w:rFonts w:ascii="Times New Roman" w:hAnsi="Times New Roman" w:cs="Times New Roman"/>
          <w:sz w:val="28"/>
          <w:szCs w:val="28"/>
        </w:rPr>
      </w:pPr>
      <w:r>
        <w:rPr>
          <w:rFonts w:ascii="Times New Roman" w:hAnsi="Times New Roman" w:cs="Times New Roman"/>
          <w:b/>
          <w:sz w:val="28"/>
          <w:szCs w:val="28"/>
          <w:lang w:val="ru-RU"/>
        </w:rPr>
        <w:t>Сайт образовательного учреждения</w:t>
      </w:r>
      <w:r w:rsidR="007E7FCF" w:rsidRPr="002F4884">
        <w:rPr>
          <w:rFonts w:ascii="Times New Roman" w:eastAsia="Times New Roman" w:hAnsi="Times New Roman" w:cs="Times New Roman"/>
          <w:sz w:val="28"/>
          <w:szCs w:val="28"/>
        </w:rPr>
        <w:t>;</w:t>
      </w:r>
    </w:p>
    <w:p w:rsidR="002F4884" w:rsidRPr="002F4884" w:rsidRDefault="002F4884" w:rsidP="002F4884">
      <w:pPr>
        <w:numPr>
          <w:ilvl w:val="0"/>
          <w:numId w:val="11"/>
        </w:numPr>
        <w:tabs>
          <w:tab w:val="clear" w:pos="1174"/>
          <w:tab w:val="num" w:pos="780"/>
        </w:tabs>
        <w:spacing w:after="0" w:line="360" w:lineRule="auto"/>
        <w:ind w:left="1080" w:firstLine="0"/>
        <w:jc w:val="both"/>
        <w:rPr>
          <w:rFonts w:ascii="Times New Roman" w:hAnsi="Times New Roman" w:cs="Times New Roman"/>
          <w:sz w:val="28"/>
          <w:szCs w:val="28"/>
        </w:rPr>
      </w:pPr>
      <w:r>
        <w:rPr>
          <w:rFonts w:ascii="Times New Roman" w:hAnsi="Times New Roman" w:cs="Times New Roman"/>
          <w:b/>
          <w:sz w:val="28"/>
          <w:szCs w:val="28"/>
          <w:lang w:val="ru-RU"/>
        </w:rPr>
        <w:t>Доступ к сети Интернет</w:t>
      </w:r>
      <w:r w:rsidRPr="002F4884">
        <w:rPr>
          <w:rFonts w:ascii="Times New Roman" w:hAnsi="Times New Roman" w:cs="Times New Roman"/>
          <w:sz w:val="28"/>
          <w:szCs w:val="28"/>
        </w:rPr>
        <w:t>.</w:t>
      </w:r>
    </w:p>
    <w:p w:rsidR="002F4884" w:rsidRPr="002F4884" w:rsidRDefault="002F4884" w:rsidP="002F4884">
      <w:pPr>
        <w:numPr>
          <w:ilvl w:val="0"/>
          <w:numId w:val="11"/>
        </w:numPr>
        <w:tabs>
          <w:tab w:val="clear" w:pos="1174"/>
          <w:tab w:val="num" w:pos="780"/>
        </w:tabs>
        <w:spacing w:after="0" w:line="360" w:lineRule="auto"/>
        <w:ind w:left="1080" w:firstLine="0"/>
        <w:jc w:val="both"/>
        <w:rPr>
          <w:rFonts w:ascii="Times New Roman" w:hAnsi="Times New Roman" w:cs="Times New Roman"/>
          <w:sz w:val="28"/>
          <w:szCs w:val="28"/>
        </w:rPr>
      </w:pPr>
      <w:r>
        <w:rPr>
          <w:rFonts w:ascii="Times New Roman" w:hAnsi="Times New Roman" w:cs="Times New Roman"/>
          <w:b/>
          <w:sz w:val="28"/>
          <w:szCs w:val="28"/>
          <w:lang w:val="ru-RU"/>
        </w:rPr>
        <w:t>Компьютерный класс</w:t>
      </w:r>
    </w:p>
    <w:p w:rsidR="002F4884" w:rsidRPr="002F4884" w:rsidRDefault="002F4884" w:rsidP="002F4884">
      <w:pPr>
        <w:numPr>
          <w:ilvl w:val="0"/>
          <w:numId w:val="11"/>
        </w:numPr>
        <w:tabs>
          <w:tab w:val="clear" w:pos="1174"/>
          <w:tab w:val="num" w:pos="780"/>
        </w:tabs>
        <w:spacing w:after="0" w:line="360" w:lineRule="auto"/>
        <w:ind w:left="1080" w:firstLine="0"/>
        <w:jc w:val="both"/>
        <w:rPr>
          <w:rFonts w:ascii="Times New Roman" w:eastAsia="Times New Roman" w:hAnsi="Times New Roman" w:cs="Times New Roman"/>
          <w:sz w:val="28"/>
          <w:szCs w:val="28"/>
        </w:rPr>
      </w:pPr>
      <w:r>
        <w:rPr>
          <w:rFonts w:ascii="Times New Roman" w:hAnsi="Times New Roman" w:cs="Times New Roman"/>
          <w:b/>
          <w:sz w:val="28"/>
          <w:szCs w:val="28"/>
          <w:lang w:val="ru-RU"/>
        </w:rPr>
        <w:t xml:space="preserve">Библиотека с 6 компьютерами и </w:t>
      </w:r>
      <w:proofErr w:type="spellStart"/>
      <w:r>
        <w:rPr>
          <w:rFonts w:ascii="Times New Roman" w:hAnsi="Times New Roman" w:cs="Times New Roman"/>
          <w:b/>
          <w:sz w:val="28"/>
          <w:szCs w:val="28"/>
          <w:lang w:val="ru-RU"/>
        </w:rPr>
        <w:t>медиатекой</w:t>
      </w:r>
      <w:proofErr w:type="spellEnd"/>
    </w:p>
    <w:p w:rsidR="007E7FCF" w:rsidRPr="00200FF6" w:rsidRDefault="007E7FCF" w:rsidP="002F4884">
      <w:pPr>
        <w:spacing w:line="360" w:lineRule="auto"/>
        <w:jc w:val="both"/>
        <w:rPr>
          <w:rFonts w:ascii="Times New Roman" w:eastAsia="Times New Roman" w:hAnsi="Times New Roman" w:cs="Times New Roman"/>
          <w:sz w:val="28"/>
          <w:szCs w:val="28"/>
          <w:lang w:val="ru-RU"/>
        </w:rPr>
      </w:pPr>
      <w:r w:rsidRPr="002F4884">
        <w:rPr>
          <w:rFonts w:ascii="Times New Roman" w:eastAsia="Times New Roman" w:hAnsi="Times New Roman" w:cs="Times New Roman"/>
          <w:sz w:val="28"/>
          <w:szCs w:val="28"/>
          <w:lang w:val="ru-RU"/>
        </w:rPr>
        <w:t xml:space="preserve">    В связи с этим педагоги и </w:t>
      </w:r>
      <w:r w:rsidR="004B37CE">
        <w:rPr>
          <w:rFonts w:ascii="Times New Roman" w:hAnsi="Times New Roman" w:cs="Times New Roman"/>
          <w:sz w:val="28"/>
          <w:szCs w:val="28"/>
          <w:lang w:val="ru-RU"/>
        </w:rPr>
        <w:t xml:space="preserve">обучающиеся имеют возможность </w:t>
      </w:r>
      <w:r w:rsidRPr="002F4884">
        <w:rPr>
          <w:rFonts w:ascii="Times New Roman" w:eastAsia="Times New Roman" w:hAnsi="Times New Roman" w:cs="Times New Roman"/>
          <w:sz w:val="28"/>
          <w:szCs w:val="28"/>
          <w:lang w:val="ru-RU"/>
        </w:rPr>
        <w:t xml:space="preserve"> </w:t>
      </w:r>
      <w:r w:rsidR="004B37CE">
        <w:rPr>
          <w:rFonts w:ascii="Times New Roman" w:hAnsi="Times New Roman" w:cs="Times New Roman"/>
          <w:sz w:val="28"/>
          <w:szCs w:val="28"/>
          <w:lang w:val="ru-RU"/>
        </w:rPr>
        <w:t xml:space="preserve">доступа к </w:t>
      </w:r>
      <w:r w:rsidRPr="002F4884">
        <w:rPr>
          <w:rFonts w:ascii="Times New Roman" w:eastAsia="Times New Roman" w:hAnsi="Times New Roman" w:cs="Times New Roman"/>
          <w:sz w:val="28"/>
          <w:szCs w:val="28"/>
          <w:lang w:val="ru-RU"/>
        </w:rPr>
        <w:t xml:space="preserve"> информационным справочным и поисковым системам </w:t>
      </w:r>
      <w:r w:rsidR="004B37CE">
        <w:rPr>
          <w:rFonts w:ascii="Times New Roman" w:hAnsi="Times New Roman" w:cs="Times New Roman"/>
          <w:sz w:val="28"/>
          <w:szCs w:val="28"/>
          <w:lang w:val="ru-RU"/>
        </w:rPr>
        <w:t>(</w:t>
      </w:r>
      <w:r w:rsidRPr="002F4884">
        <w:rPr>
          <w:rFonts w:ascii="Times New Roman" w:eastAsia="Times New Roman" w:hAnsi="Times New Roman" w:cs="Times New Roman"/>
          <w:sz w:val="28"/>
          <w:szCs w:val="28"/>
          <w:lang w:val="ru-RU"/>
        </w:rPr>
        <w:t xml:space="preserve">с использованием Интернета с </w:t>
      </w:r>
      <w:proofErr w:type="spellStart"/>
      <w:r w:rsidRPr="002F4884">
        <w:rPr>
          <w:rFonts w:ascii="Times New Roman" w:eastAsia="Times New Roman" w:hAnsi="Times New Roman" w:cs="Times New Roman"/>
          <w:sz w:val="28"/>
          <w:szCs w:val="28"/>
          <w:lang w:val="ru-RU"/>
        </w:rPr>
        <w:t>кон</w:t>
      </w:r>
      <w:r w:rsidR="004B37CE">
        <w:rPr>
          <w:rFonts w:ascii="Times New Roman" w:hAnsi="Times New Roman" w:cs="Times New Roman"/>
          <w:sz w:val="28"/>
          <w:szCs w:val="28"/>
          <w:lang w:val="ru-RU"/>
        </w:rPr>
        <w:t>тент-фильтрацией</w:t>
      </w:r>
      <w:proofErr w:type="spellEnd"/>
      <w:r w:rsidR="004B37CE">
        <w:rPr>
          <w:rFonts w:ascii="Times New Roman" w:hAnsi="Times New Roman" w:cs="Times New Roman"/>
          <w:sz w:val="28"/>
          <w:szCs w:val="28"/>
          <w:lang w:val="ru-RU"/>
        </w:rPr>
        <w:t>)</w:t>
      </w:r>
      <w:proofErr w:type="gramStart"/>
      <w:r w:rsidR="004B37CE">
        <w:rPr>
          <w:rFonts w:ascii="Times New Roman" w:hAnsi="Times New Roman" w:cs="Times New Roman"/>
          <w:sz w:val="28"/>
          <w:szCs w:val="28"/>
          <w:lang w:val="ru-RU"/>
        </w:rPr>
        <w:t xml:space="preserve"> </w:t>
      </w:r>
      <w:r w:rsidRPr="002F4884">
        <w:rPr>
          <w:rFonts w:ascii="Times New Roman" w:eastAsia="Times New Roman" w:hAnsi="Times New Roman" w:cs="Times New Roman"/>
          <w:sz w:val="28"/>
          <w:szCs w:val="28"/>
          <w:lang w:val="ru-RU"/>
        </w:rPr>
        <w:t>.</w:t>
      </w:r>
      <w:proofErr w:type="gramEnd"/>
    </w:p>
    <w:p w:rsidR="007E7FCF" w:rsidRPr="002F4884" w:rsidRDefault="007E7FCF" w:rsidP="00200FF6">
      <w:pPr>
        <w:pStyle w:val="ad"/>
        <w:spacing w:after="0" w:line="360" w:lineRule="auto"/>
        <w:ind w:left="0"/>
        <w:jc w:val="both"/>
        <w:rPr>
          <w:rFonts w:ascii="Times New Roman" w:eastAsia="Times New Roman" w:hAnsi="Times New Roman" w:cs="Times New Roman"/>
          <w:sz w:val="28"/>
          <w:szCs w:val="28"/>
          <w:lang w:val="ru-RU"/>
        </w:rPr>
      </w:pPr>
      <w:r w:rsidRPr="002F4884">
        <w:rPr>
          <w:rFonts w:ascii="Times New Roman" w:eastAsia="Times New Roman" w:hAnsi="Times New Roman" w:cs="Times New Roman"/>
          <w:sz w:val="28"/>
          <w:szCs w:val="28"/>
          <w:lang w:val="ru-RU"/>
        </w:rPr>
        <w:t xml:space="preserve"> Наличие  компьютерной и </w:t>
      </w:r>
      <w:proofErr w:type="spellStart"/>
      <w:r w:rsidRPr="002F4884">
        <w:rPr>
          <w:rFonts w:ascii="Times New Roman" w:eastAsia="Times New Roman" w:hAnsi="Times New Roman" w:cs="Times New Roman"/>
          <w:sz w:val="28"/>
          <w:szCs w:val="28"/>
          <w:lang w:val="ru-RU"/>
        </w:rPr>
        <w:t>мультимедийной</w:t>
      </w:r>
      <w:proofErr w:type="spellEnd"/>
      <w:r w:rsidRPr="002F4884">
        <w:rPr>
          <w:rFonts w:ascii="Times New Roman" w:eastAsia="Times New Roman" w:hAnsi="Times New Roman" w:cs="Times New Roman"/>
          <w:sz w:val="28"/>
          <w:szCs w:val="28"/>
          <w:lang w:val="ru-RU"/>
        </w:rPr>
        <w:t xml:space="preserve">  техники</w:t>
      </w:r>
      <w:r w:rsidR="00200FF6">
        <w:rPr>
          <w:rFonts w:ascii="Times New Roman" w:hAnsi="Times New Roman" w:cs="Times New Roman"/>
          <w:sz w:val="28"/>
          <w:szCs w:val="28"/>
          <w:lang w:val="ru-RU"/>
        </w:rPr>
        <w:t xml:space="preserve"> в классах</w:t>
      </w:r>
      <w:r w:rsidRPr="002F4884">
        <w:rPr>
          <w:rFonts w:ascii="Times New Roman" w:eastAsia="Times New Roman" w:hAnsi="Times New Roman" w:cs="Times New Roman"/>
          <w:sz w:val="28"/>
          <w:szCs w:val="28"/>
          <w:lang w:val="ru-RU"/>
        </w:rPr>
        <w:t>:</w:t>
      </w:r>
    </w:p>
    <w:tbl>
      <w:tblPr>
        <w:tblW w:w="0" w:type="auto"/>
        <w:tblInd w:w="-5" w:type="dxa"/>
        <w:tblLayout w:type="fixed"/>
        <w:tblLook w:val="0000"/>
      </w:tblPr>
      <w:tblGrid>
        <w:gridCol w:w="675"/>
        <w:gridCol w:w="4962"/>
        <w:gridCol w:w="3944"/>
      </w:tblGrid>
      <w:tr w:rsidR="007E7FCF" w:rsidRPr="002F4884" w:rsidTr="00F53920">
        <w:tc>
          <w:tcPr>
            <w:tcW w:w="675"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r w:rsidRPr="002F4884">
              <w:rPr>
                <w:rFonts w:ascii="Times New Roman" w:eastAsia="Times New Roman" w:hAnsi="Times New Roman" w:cs="Times New Roman"/>
                <w:sz w:val="28"/>
                <w:szCs w:val="28"/>
              </w:rPr>
              <w:t>№/п</w:t>
            </w:r>
          </w:p>
        </w:tc>
        <w:tc>
          <w:tcPr>
            <w:tcW w:w="4962"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proofErr w:type="spellStart"/>
            <w:r w:rsidRPr="002F4884">
              <w:rPr>
                <w:rFonts w:ascii="Times New Roman" w:eastAsia="Times New Roman" w:hAnsi="Times New Roman" w:cs="Times New Roman"/>
                <w:sz w:val="28"/>
                <w:szCs w:val="28"/>
              </w:rPr>
              <w:t>Название</w:t>
            </w:r>
            <w:proofErr w:type="spellEnd"/>
            <w:r w:rsidRPr="002F4884">
              <w:rPr>
                <w:rFonts w:ascii="Times New Roman" w:eastAsia="Times New Roman" w:hAnsi="Times New Roman" w:cs="Times New Roman"/>
                <w:sz w:val="28"/>
                <w:szCs w:val="28"/>
              </w:rPr>
              <w:t xml:space="preserve">  </w:t>
            </w:r>
            <w:proofErr w:type="spellStart"/>
            <w:r w:rsidRPr="002F4884">
              <w:rPr>
                <w:rFonts w:ascii="Times New Roman" w:eastAsia="Times New Roman" w:hAnsi="Times New Roman" w:cs="Times New Roman"/>
                <w:sz w:val="28"/>
                <w:szCs w:val="28"/>
              </w:rPr>
              <w:t>техники</w:t>
            </w:r>
            <w:proofErr w:type="spellEnd"/>
          </w:p>
        </w:tc>
        <w:tc>
          <w:tcPr>
            <w:tcW w:w="3944" w:type="dxa"/>
            <w:tcBorders>
              <w:top w:val="single" w:sz="4" w:space="0" w:color="000000"/>
              <w:left w:val="single" w:sz="4" w:space="0" w:color="000000"/>
              <w:bottom w:val="single" w:sz="4" w:space="0" w:color="000000"/>
              <w:right w:val="single" w:sz="4" w:space="0" w:color="000000"/>
            </w:tcBorders>
          </w:tcPr>
          <w:p w:rsidR="007E7FCF" w:rsidRPr="002F4884" w:rsidRDefault="007E7FCF" w:rsidP="00CB580C">
            <w:pPr>
              <w:snapToGrid w:val="0"/>
              <w:jc w:val="center"/>
              <w:rPr>
                <w:rFonts w:ascii="Times New Roman" w:eastAsia="Times New Roman" w:hAnsi="Times New Roman" w:cs="Times New Roman"/>
                <w:sz w:val="28"/>
                <w:szCs w:val="28"/>
              </w:rPr>
            </w:pPr>
            <w:proofErr w:type="spellStart"/>
            <w:r w:rsidRPr="002F4884">
              <w:rPr>
                <w:rFonts w:ascii="Times New Roman" w:eastAsia="Times New Roman" w:hAnsi="Times New Roman" w:cs="Times New Roman"/>
                <w:sz w:val="28"/>
                <w:szCs w:val="28"/>
              </w:rPr>
              <w:t>Количество</w:t>
            </w:r>
            <w:proofErr w:type="spellEnd"/>
            <w:r w:rsidRPr="002F4884">
              <w:rPr>
                <w:rFonts w:ascii="Times New Roman" w:eastAsia="Times New Roman" w:hAnsi="Times New Roman" w:cs="Times New Roman"/>
                <w:sz w:val="28"/>
                <w:szCs w:val="28"/>
              </w:rPr>
              <w:t xml:space="preserve">, </w:t>
            </w:r>
            <w:proofErr w:type="spellStart"/>
            <w:r w:rsidRPr="002F4884">
              <w:rPr>
                <w:rFonts w:ascii="Times New Roman" w:eastAsia="Times New Roman" w:hAnsi="Times New Roman" w:cs="Times New Roman"/>
                <w:sz w:val="28"/>
                <w:szCs w:val="28"/>
              </w:rPr>
              <w:t>шт</w:t>
            </w:r>
            <w:proofErr w:type="spellEnd"/>
            <w:r w:rsidRPr="002F4884">
              <w:rPr>
                <w:rFonts w:ascii="Times New Roman" w:eastAsia="Times New Roman" w:hAnsi="Times New Roman" w:cs="Times New Roman"/>
                <w:sz w:val="28"/>
                <w:szCs w:val="28"/>
              </w:rPr>
              <w:t>.</w:t>
            </w:r>
          </w:p>
        </w:tc>
      </w:tr>
      <w:tr w:rsidR="007E7FCF" w:rsidRPr="002F4884" w:rsidTr="00F53920">
        <w:tc>
          <w:tcPr>
            <w:tcW w:w="675"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r w:rsidRPr="002F4884">
              <w:rPr>
                <w:rFonts w:ascii="Times New Roman" w:eastAsia="Times New Roman" w:hAnsi="Times New Roman" w:cs="Times New Roman"/>
                <w:sz w:val="28"/>
                <w:szCs w:val="28"/>
              </w:rPr>
              <w:t>1.</w:t>
            </w:r>
          </w:p>
        </w:tc>
        <w:tc>
          <w:tcPr>
            <w:tcW w:w="4962"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proofErr w:type="spellStart"/>
            <w:r w:rsidRPr="002F4884">
              <w:rPr>
                <w:rFonts w:ascii="Times New Roman" w:eastAsia="Times New Roman" w:hAnsi="Times New Roman" w:cs="Times New Roman"/>
                <w:sz w:val="28"/>
                <w:szCs w:val="28"/>
              </w:rPr>
              <w:t>Стационарные</w:t>
            </w:r>
            <w:proofErr w:type="spellEnd"/>
            <w:r w:rsidRPr="002F4884">
              <w:rPr>
                <w:rFonts w:ascii="Times New Roman" w:eastAsia="Times New Roman" w:hAnsi="Times New Roman" w:cs="Times New Roman"/>
                <w:sz w:val="28"/>
                <w:szCs w:val="28"/>
              </w:rPr>
              <w:t xml:space="preserve">  </w:t>
            </w:r>
            <w:proofErr w:type="spellStart"/>
            <w:r w:rsidRPr="002F4884">
              <w:rPr>
                <w:rFonts w:ascii="Times New Roman" w:eastAsia="Times New Roman" w:hAnsi="Times New Roman" w:cs="Times New Roman"/>
                <w:sz w:val="28"/>
                <w:szCs w:val="28"/>
              </w:rPr>
              <w:t>компьютеры</w:t>
            </w:r>
            <w:proofErr w:type="spellEnd"/>
          </w:p>
        </w:tc>
        <w:tc>
          <w:tcPr>
            <w:tcW w:w="3944" w:type="dxa"/>
            <w:tcBorders>
              <w:top w:val="single" w:sz="4" w:space="0" w:color="000000"/>
              <w:left w:val="single" w:sz="4" w:space="0" w:color="000000"/>
              <w:bottom w:val="single" w:sz="4" w:space="0" w:color="000000"/>
              <w:right w:val="single" w:sz="4" w:space="0" w:color="000000"/>
            </w:tcBorders>
          </w:tcPr>
          <w:p w:rsidR="007E7FCF" w:rsidRPr="00200FF6" w:rsidRDefault="00200FF6" w:rsidP="00A244BA">
            <w:pPr>
              <w:snapToGrid w:val="0"/>
              <w:jc w:val="center"/>
              <w:rPr>
                <w:rFonts w:ascii="Times New Roman" w:eastAsia="Times New Roman" w:hAnsi="Times New Roman" w:cs="Times New Roman"/>
                <w:sz w:val="28"/>
                <w:szCs w:val="28"/>
                <w:lang w:val="ru-RU"/>
              </w:rPr>
            </w:pPr>
            <w:r>
              <w:rPr>
                <w:rFonts w:ascii="Times New Roman" w:hAnsi="Times New Roman" w:cs="Times New Roman"/>
                <w:sz w:val="28"/>
                <w:szCs w:val="28"/>
                <w:lang w:val="ru-RU"/>
              </w:rPr>
              <w:t>3</w:t>
            </w:r>
          </w:p>
        </w:tc>
      </w:tr>
      <w:tr w:rsidR="007E7FCF" w:rsidRPr="002F4884" w:rsidTr="00F53920">
        <w:tc>
          <w:tcPr>
            <w:tcW w:w="675"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r w:rsidRPr="002F4884">
              <w:rPr>
                <w:rFonts w:ascii="Times New Roman" w:eastAsia="Times New Roman" w:hAnsi="Times New Roman" w:cs="Times New Roman"/>
                <w:sz w:val="28"/>
                <w:szCs w:val="28"/>
              </w:rPr>
              <w:t>2.</w:t>
            </w:r>
          </w:p>
        </w:tc>
        <w:tc>
          <w:tcPr>
            <w:tcW w:w="4962"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proofErr w:type="spellStart"/>
            <w:r w:rsidRPr="002F4884">
              <w:rPr>
                <w:rFonts w:ascii="Times New Roman" w:eastAsia="Times New Roman" w:hAnsi="Times New Roman" w:cs="Times New Roman"/>
                <w:sz w:val="28"/>
                <w:szCs w:val="28"/>
              </w:rPr>
              <w:t>Мобильные</w:t>
            </w:r>
            <w:proofErr w:type="spellEnd"/>
            <w:r w:rsidRPr="002F4884">
              <w:rPr>
                <w:rFonts w:ascii="Times New Roman" w:eastAsia="Times New Roman" w:hAnsi="Times New Roman" w:cs="Times New Roman"/>
                <w:sz w:val="28"/>
                <w:szCs w:val="28"/>
              </w:rPr>
              <w:t xml:space="preserve"> </w:t>
            </w:r>
            <w:proofErr w:type="spellStart"/>
            <w:r w:rsidRPr="002F4884">
              <w:rPr>
                <w:rFonts w:ascii="Times New Roman" w:eastAsia="Times New Roman" w:hAnsi="Times New Roman" w:cs="Times New Roman"/>
                <w:sz w:val="28"/>
                <w:szCs w:val="28"/>
              </w:rPr>
              <w:t>компьютеры</w:t>
            </w:r>
            <w:proofErr w:type="spellEnd"/>
            <w:r w:rsidRPr="002F4884">
              <w:rPr>
                <w:rFonts w:ascii="Times New Roman" w:eastAsia="Times New Roman" w:hAnsi="Times New Roman" w:cs="Times New Roman"/>
                <w:sz w:val="28"/>
                <w:szCs w:val="28"/>
              </w:rPr>
              <w:t xml:space="preserve"> (</w:t>
            </w:r>
            <w:proofErr w:type="spellStart"/>
            <w:r w:rsidRPr="002F4884">
              <w:rPr>
                <w:rFonts w:ascii="Times New Roman" w:eastAsia="Times New Roman" w:hAnsi="Times New Roman" w:cs="Times New Roman"/>
                <w:sz w:val="28"/>
                <w:szCs w:val="28"/>
              </w:rPr>
              <w:t>ноутбуки</w:t>
            </w:r>
            <w:proofErr w:type="spellEnd"/>
            <w:r w:rsidRPr="002F4884">
              <w:rPr>
                <w:rFonts w:ascii="Times New Roman" w:eastAsia="Times New Roman" w:hAnsi="Times New Roman" w:cs="Times New Roman"/>
                <w:sz w:val="28"/>
                <w:szCs w:val="28"/>
              </w:rPr>
              <w:t>)</w:t>
            </w:r>
          </w:p>
        </w:tc>
        <w:tc>
          <w:tcPr>
            <w:tcW w:w="3944" w:type="dxa"/>
            <w:tcBorders>
              <w:top w:val="single" w:sz="4" w:space="0" w:color="000000"/>
              <w:left w:val="single" w:sz="4" w:space="0" w:color="000000"/>
              <w:bottom w:val="single" w:sz="4" w:space="0" w:color="000000"/>
              <w:right w:val="single" w:sz="4" w:space="0" w:color="000000"/>
            </w:tcBorders>
          </w:tcPr>
          <w:p w:rsidR="007E7FCF" w:rsidRPr="00200FF6" w:rsidRDefault="00F20FD7" w:rsidP="00A244BA">
            <w:pPr>
              <w:snapToGrid w:val="0"/>
              <w:jc w:val="center"/>
              <w:rPr>
                <w:rFonts w:ascii="Times New Roman" w:eastAsia="Times New Roman" w:hAnsi="Times New Roman" w:cs="Times New Roman"/>
                <w:sz w:val="28"/>
                <w:szCs w:val="28"/>
                <w:lang w:val="ru-RU"/>
              </w:rPr>
            </w:pPr>
            <w:r>
              <w:rPr>
                <w:rFonts w:ascii="Times New Roman" w:hAnsi="Times New Roman" w:cs="Times New Roman"/>
                <w:sz w:val="28"/>
                <w:szCs w:val="28"/>
                <w:lang w:val="ru-RU"/>
              </w:rPr>
              <w:t>2</w:t>
            </w:r>
          </w:p>
        </w:tc>
      </w:tr>
      <w:tr w:rsidR="007E7FCF" w:rsidRPr="002F4884" w:rsidTr="00F53920">
        <w:tc>
          <w:tcPr>
            <w:tcW w:w="675"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r w:rsidRPr="002F4884">
              <w:rPr>
                <w:rFonts w:ascii="Times New Roman" w:eastAsia="Times New Roman" w:hAnsi="Times New Roman" w:cs="Times New Roman"/>
                <w:sz w:val="28"/>
                <w:szCs w:val="28"/>
              </w:rPr>
              <w:t>3.</w:t>
            </w:r>
          </w:p>
        </w:tc>
        <w:tc>
          <w:tcPr>
            <w:tcW w:w="4962"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proofErr w:type="spellStart"/>
            <w:r w:rsidRPr="002F4884">
              <w:rPr>
                <w:rFonts w:ascii="Times New Roman" w:eastAsia="Times New Roman" w:hAnsi="Times New Roman" w:cs="Times New Roman"/>
                <w:sz w:val="28"/>
                <w:szCs w:val="28"/>
              </w:rPr>
              <w:t>Принтеры</w:t>
            </w:r>
            <w:proofErr w:type="spellEnd"/>
          </w:p>
        </w:tc>
        <w:tc>
          <w:tcPr>
            <w:tcW w:w="3944" w:type="dxa"/>
            <w:tcBorders>
              <w:top w:val="single" w:sz="4" w:space="0" w:color="000000"/>
              <w:left w:val="single" w:sz="4" w:space="0" w:color="000000"/>
              <w:bottom w:val="single" w:sz="4" w:space="0" w:color="000000"/>
              <w:right w:val="single" w:sz="4" w:space="0" w:color="000000"/>
            </w:tcBorders>
          </w:tcPr>
          <w:p w:rsidR="007E7FCF" w:rsidRPr="002F4884" w:rsidRDefault="007E7FCF" w:rsidP="00A244BA">
            <w:pPr>
              <w:snapToGrid w:val="0"/>
              <w:jc w:val="center"/>
              <w:rPr>
                <w:rFonts w:ascii="Times New Roman" w:eastAsia="Times New Roman" w:hAnsi="Times New Roman" w:cs="Times New Roman"/>
                <w:sz w:val="28"/>
                <w:szCs w:val="28"/>
              </w:rPr>
            </w:pPr>
            <w:r w:rsidRPr="002F4884">
              <w:rPr>
                <w:rFonts w:ascii="Times New Roman" w:eastAsia="Times New Roman" w:hAnsi="Times New Roman" w:cs="Times New Roman"/>
                <w:sz w:val="28"/>
                <w:szCs w:val="28"/>
              </w:rPr>
              <w:t>3</w:t>
            </w:r>
          </w:p>
        </w:tc>
      </w:tr>
      <w:tr w:rsidR="007E7FCF" w:rsidRPr="002F4884" w:rsidTr="00F53920">
        <w:tc>
          <w:tcPr>
            <w:tcW w:w="675"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r w:rsidRPr="002F4884">
              <w:rPr>
                <w:rFonts w:ascii="Times New Roman" w:eastAsia="Times New Roman" w:hAnsi="Times New Roman" w:cs="Times New Roman"/>
                <w:sz w:val="28"/>
                <w:szCs w:val="28"/>
              </w:rPr>
              <w:t>4.</w:t>
            </w:r>
          </w:p>
        </w:tc>
        <w:tc>
          <w:tcPr>
            <w:tcW w:w="4962" w:type="dxa"/>
            <w:tcBorders>
              <w:top w:val="single" w:sz="4" w:space="0" w:color="000000"/>
              <w:left w:val="single" w:sz="4" w:space="0" w:color="000000"/>
              <w:bottom w:val="single" w:sz="4" w:space="0" w:color="000000"/>
            </w:tcBorders>
          </w:tcPr>
          <w:p w:rsidR="007E7FCF" w:rsidRPr="002F4884" w:rsidRDefault="007E7FCF" w:rsidP="002F4884">
            <w:pPr>
              <w:snapToGrid w:val="0"/>
              <w:jc w:val="both"/>
              <w:rPr>
                <w:rFonts w:ascii="Times New Roman" w:eastAsia="Times New Roman" w:hAnsi="Times New Roman" w:cs="Times New Roman"/>
                <w:sz w:val="28"/>
                <w:szCs w:val="28"/>
              </w:rPr>
            </w:pPr>
            <w:proofErr w:type="spellStart"/>
            <w:r w:rsidRPr="002F4884">
              <w:rPr>
                <w:rFonts w:ascii="Times New Roman" w:eastAsia="Times New Roman" w:hAnsi="Times New Roman" w:cs="Times New Roman"/>
                <w:sz w:val="28"/>
                <w:szCs w:val="28"/>
              </w:rPr>
              <w:t>Мультимедийные</w:t>
            </w:r>
            <w:proofErr w:type="spellEnd"/>
            <w:r w:rsidRPr="002F4884">
              <w:rPr>
                <w:rFonts w:ascii="Times New Roman" w:eastAsia="Times New Roman" w:hAnsi="Times New Roman" w:cs="Times New Roman"/>
                <w:sz w:val="28"/>
                <w:szCs w:val="28"/>
              </w:rPr>
              <w:t xml:space="preserve">  </w:t>
            </w:r>
            <w:proofErr w:type="spellStart"/>
            <w:r w:rsidRPr="002F4884">
              <w:rPr>
                <w:rFonts w:ascii="Times New Roman" w:eastAsia="Times New Roman" w:hAnsi="Times New Roman" w:cs="Times New Roman"/>
                <w:sz w:val="28"/>
                <w:szCs w:val="28"/>
              </w:rPr>
              <w:t>проекторы</w:t>
            </w:r>
            <w:proofErr w:type="spellEnd"/>
          </w:p>
        </w:tc>
        <w:tc>
          <w:tcPr>
            <w:tcW w:w="3944" w:type="dxa"/>
            <w:tcBorders>
              <w:top w:val="single" w:sz="4" w:space="0" w:color="000000"/>
              <w:left w:val="single" w:sz="4" w:space="0" w:color="000000"/>
              <w:bottom w:val="single" w:sz="4" w:space="0" w:color="000000"/>
              <w:right w:val="single" w:sz="4" w:space="0" w:color="000000"/>
            </w:tcBorders>
          </w:tcPr>
          <w:p w:rsidR="007E7FCF" w:rsidRPr="00200FF6" w:rsidRDefault="00200FF6" w:rsidP="00A244BA">
            <w:pPr>
              <w:snapToGrid w:val="0"/>
              <w:jc w:val="center"/>
              <w:rPr>
                <w:rFonts w:ascii="Times New Roman" w:eastAsia="Times New Roman" w:hAnsi="Times New Roman" w:cs="Times New Roman"/>
                <w:sz w:val="28"/>
                <w:szCs w:val="28"/>
                <w:lang w:val="ru-RU"/>
              </w:rPr>
            </w:pPr>
            <w:r>
              <w:rPr>
                <w:rFonts w:ascii="Times New Roman" w:hAnsi="Times New Roman" w:cs="Times New Roman"/>
                <w:sz w:val="28"/>
                <w:szCs w:val="28"/>
                <w:lang w:val="ru-RU"/>
              </w:rPr>
              <w:t>4</w:t>
            </w:r>
          </w:p>
        </w:tc>
      </w:tr>
      <w:tr w:rsidR="00A244BA" w:rsidRPr="002F4884" w:rsidTr="00F53920">
        <w:tc>
          <w:tcPr>
            <w:tcW w:w="675" w:type="dxa"/>
            <w:tcBorders>
              <w:top w:val="single" w:sz="4" w:space="0" w:color="000000"/>
              <w:left w:val="single" w:sz="4" w:space="0" w:color="000000"/>
              <w:bottom w:val="single" w:sz="4" w:space="0" w:color="000000"/>
            </w:tcBorders>
          </w:tcPr>
          <w:p w:rsidR="00A244BA" w:rsidRPr="00A244BA" w:rsidRDefault="004C0968" w:rsidP="002F4884">
            <w:pPr>
              <w:snapToGrid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00A244BA">
              <w:rPr>
                <w:rFonts w:ascii="Times New Roman" w:eastAsia="Times New Roman" w:hAnsi="Times New Roman" w:cs="Times New Roman"/>
                <w:sz w:val="28"/>
                <w:szCs w:val="28"/>
                <w:lang w:val="ru-RU"/>
              </w:rPr>
              <w:t>.</w:t>
            </w:r>
          </w:p>
        </w:tc>
        <w:tc>
          <w:tcPr>
            <w:tcW w:w="4962" w:type="dxa"/>
            <w:tcBorders>
              <w:top w:val="single" w:sz="4" w:space="0" w:color="000000"/>
              <w:left w:val="single" w:sz="4" w:space="0" w:color="000000"/>
              <w:bottom w:val="single" w:sz="4" w:space="0" w:color="000000"/>
            </w:tcBorders>
          </w:tcPr>
          <w:p w:rsidR="00A244BA" w:rsidRPr="00A244BA" w:rsidRDefault="00A244BA" w:rsidP="002F4884">
            <w:pPr>
              <w:snapToGrid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Документ-камера</w:t>
            </w:r>
          </w:p>
        </w:tc>
        <w:tc>
          <w:tcPr>
            <w:tcW w:w="3944" w:type="dxa"/>
            <w:tcBorders>
              <w:top w:val="single" w:sz="4" w:space="0" w:color="000000"/>
              <w:left w:val="single" w:sz="4" w:space="0" w:color="000000"/>
              <w:bottom w:val="single" w:sz="4" w:space="0" w:color="000000"/>
              <w:right w:val="single" w:sz="4" w:space="0" w:color="000000"/>
            </w:tcBorders>
          </w:tcPr>
          <w:p w:rsidR="00A244BA" w:rsidRPr="00A244BA" w:rsidRDefault="00A244BA" w:rsidP="00A244BA">
            <w:pPr>
              <w:snapToGrid w:val="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A244BA" w:rsidRPr="00A244BA" w:rsidTr="00F53920">
        <w:tc>
          <w:tcPr>
            <w:tcW w:w="675" w:type="dxa"/>
            <w:tcBorders>
              <w:top w:val="single" w:sz="4" w:space="0" w:color="000000"/>
              <w:left w:val="single" w:sz="4" w:space="0" w:color="000000"/>
              <w:bottom w:val="single" w:sz="4" w:space="0" w:color="000000"/>
            </w:tcBorders>
          </w:tcPr>
          <w:p w:rsidR="00A244BA" w:rsidRDefault="004C0968" w:rsidP="002F4884">
            <w:pPr>
              <w:snapToGrid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A244BA">
              <w:rPr>
                <w:rFonts w:ascii="Times New Roman" w:eastAsia="Times New Roman" w:hAnsi="Times New Roman" w:cs="Times New Roman"/>
                <w:sz w:val="28"/>
                <w:szCs w:val="28"/>
                <w:lang w:val="ru-RU"/>
              </w:rPr>
              <w:t xml:space="preserve">. </w:t>
            </w:r>
          </w:p>
        </w:tc>
        <w:tc>
          <w:tcPr>
            <w:tcW w:w="4962" w:type="dxa"/>
            <w:tcBorders>
              <w:top w:val="single" w:sz="4" w:space="0" w:color="000000"/>
              <w:left w:val="single" w:sz="4" w:space="0" w:color="000000"/>
              <w:bottom w:val="single" w:sz="4" w:space="0" w:color="000000"/>
            </w:tcBorders>
          </w:tcPr>
          <w:p w:rsidR="00A244BA" w:rsidRDefault="00A244BA" w:rsidP="002F4884">
            <w:pPr>
              <w:snapToGrid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Цифровой микроскоп</w:t>
            </w:r>
          </w:p>
        </w:tc>
        <w:tc>
          <w:tcPr>
            <w:tcW w:w="3944" w:type="dxa"/>
            <w:tcBorders>
              <w:top w:val="single" w:sz="4" w:space="0" w:color="000000"/>
              <w:left w:val="single" w:sz="4" w:space="0" w:color="000000"/>
              <w:bottom w:val="single" w:sz="4" w:space="0" w:color="000000"/>
              <w:right w:val="single" w:sz="4" w:space="0" w:color="000000"/>
            </w:tcBorders>
          </w:tcPr>
          <w:p w:rsidR="00A244BA" w:rsidRDefault="00A244BA" w:rsidP="00A244BA">
            <w:pPr>
              <w:snapToGrid w:val="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r w:rsidR="00A244BA" w:rsidRPr="00A244BA" w:rsidTr="00F53920">
        <w:tc>
          <w:tcPr>
            <w:tcW w:w="675" w:type="dxa"/>
            <w:tcBorders>
              <w:top w:val="single" w:sz="4" w:space="0" w:color="000000"/>
              <w:left w:val="single" w:sz="4" w:space="0" w:color="000000"/>
              <w:bottom w:val="single" w:sz="4" w:space="0" w:color="000000"/>
            </w:tcBorders>
          </w:tcPr>
          <w:p w:rsidR="00A244BA" w:rsidRDefault="004C0968" w:rsidP="002F4884">
            <w:pPr>
              <w:snapToGrid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r w:rsidR="00A244BA">
              <w:rPr>
                <w:rFonts w:ascii="Times New Roman" w:eastAsia="Times New Roman" w:hAnsi="Times New Roman" w:cs="Times New Roman"/>
                <w:sz w:val="28"/>
                <w:szCs w:val="28"/>
                <w:lang w:val="ru-RU"/>
              </w:rPr>
              <w:t>.</w:t>
            </w:r>
          </w:p>
        </w:tc>
        <w:tc>
          <w:tcPr>
            <w:tcW w:w="4962" w:type="dxa"/>
            <w:tcBorders>
              <w:top w:val="single" w:sz="4" w:space="0" w:color="000000"/>
              <w:left w:val="single" w:sz="4" w:space="0" w:color="000000"/>
              <w:bottom w:val="single" w:sz="4" w:space="0" w:color="000000"/>
            </w:tcBorders>
          </w:tcPr>
          <w:p w:rsidR="00A244BA" w:rsidRDefault="00A244BA" w:rsidP="002F4884">
            <w:pPr>
              <w:snapToGrid w:val="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Цифровая камера</w:t>
            </w:r>
          </w:p>
        </w:tc>
        <w:tc>
          <w:tcPr>
            <w:tcW w:w="3944" w:type="dxa"/>
            <w:tcBorders>
              <w:top w:val="single" w:sz="4" w:space="0" w:color="000000"/>
              <w:left w:val="single" w:sz="4" w:space="0" w:color="000000"/>
              <w:bottom w:val="single" w:sz="4" w:space="0" w:color="000000"/>
              <w:right w:val="single" w:sz="4" w:space="0" w:color="000000"/>
            </w:tcBorders>
          </w:tcPr>
          <w:p w:rsidR="00A244BA" w:rsidRDefault="00A244BA" w:rsidP="00A244BA">
            <w:pPr>
              <w:snapToGrid w:val="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r>
    </w:tbl>
    <w:p w:rsidR="00B2414D" w:rsidRDefault="00B2414D" w:rsidP="002F4884">
      <w:pPr>
        <w:spacing w:line="360" w:lineRule="auto"/>
        <w:ind w:left="426"/>
        <w:jc w:val="both"/>
        <w:rPr>
          <w:rFonts w:ascii="Times New Roman" w:eastAsia="Times New Roman" w:hAnsi="Times New Roman" w:cs="Times New Roman"/>
          <w:bCs/>
          <w:sz w:val="28"/>
          <w:szCs w:val="28"/>
          <w:lang w:val="ru-RU"/>
        </w:rPr>
      </w:pPr>
    </w:p>
    <w:p w:rsidR="00E2321B" w:rsidRPr="002F4884" w:rsidRDefault="00E2321B" w:rsidP="002F4884">
      <w:pPr>
        <w:spacing w:line="360" w:lineRule="auto"/>
        <w:ind w:left="426"/>
        <w:jc w:val="both"/>
        <w:rPr>
          <w:rFonts w:ascii="Times New Roman" w:eastAsia="Times New Roman" w:hAnsi="Times New Roman" w:cs="Times New Roman"/>
          <w:bCs/>
          <w:sz w:val="28"/>
          <w:szCs w:val="28"/>
          <w:lang w:val="ru-RU"/>
        </w:rPr>
      </w:pPr>
    </w:p>
    <w:p w:rsidR="007E7FCF" w:rsidRDefault="00BD6200" w:rsidP="00BD6200">
      <w:pPr>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lastRenderedPageBreak/>
        <w:t>Материально-техническая база</w:t>
      </w:r>
    </w:p>
    <w:p w:rsidR="00CB580C" w:rsidRDefault="00BD6200" w:rsidP="00BD6200">
      <w:pPr>
        <w:jc w:val="both"/>
        <w:rPr>
          <w:rFonts w:ascii="Times New Roman" w:hAnsi="Times New Roman" w:cs="Times New Roman"/>
          <w:sz w:val="28"/>
          <w:szCs w:val="28"/>
          <w:lang w:val="ru-RU"/>
        </w:rPr>
      </w:pPr>
      <w:r w:rsidRPr="00BD6200">
        <w:rPr>
          <w:rFonts w:ascii="Times New Roman" w:hAnsi="Times New Roman" w:cs="Times New Roman"/>
          <w:sz w:val="28"/>
          <w:szCs w:val="28"/>
          <w:lang w:val="ru-RU"/>
        </w:rPr>
        <w:t>Начальна</w:t>
      </w:r>
      <w:r>
        <w:rPr>
          <w:rFonts w:ascii="Times New Roman" w:hAnsi="Times New Roman" w:cs="Times New Roman"/>
          <w:sz w:val="28"/>
          <w:szCs w:val="28"/>
          <w:lang w:val="ru-RU"/>
        </w:rPr>
        <w:t xml:space="preserve">я  школа располагается в  здании </w:t>
      </w:r>
      <w:r w:rsidR="00F20FD7">
        <w:rPr>
          <w:rFonts w:ascii="Times New Roman" w:hAnsi="Times New Roman" w:cs="Times New Roman"/>
          <w:sz w:val="28"/>
          <w:szCs w:val="28"/>
          <w:lang w:val="ru-RU"/>
        </w:rPr>
        <w:t>МБОУ «</w:t>
      </w:r>
      <w:proofErr w:type="spellStart"/>
      <w:r w:rsidR="00F20FD7">
        <w:rPr>
          <w:rFonts w:ascii="Times New Roman" w:hAnsi="Times New Roman" w:cs="Times New Roman"/>
          <w:sz w:val="28"/>
          <w:szCs w:val="28"/>
          <w:lang w:val="ru-RU"/>
        </w:rPr>
        <w:t>Сергинская</w:t>
      </w:r>
      <w:proofErr w:type="spellEnd"/>
      <w:r w:rsidR="00F20FD7">
        <w:rPr>
          <w:rFonts w:ascii="Times New Roman" w:hAnsi="Times New Roman" w:cs="Times New Roman"/>
          <w:sz w:val="28"/>
          <w:szCs w:val="28"/>
          <w:lang w:val="ru-RU"/>
        </w:rPr>
        <w:t xml:space="preserve"> СОШ». В школе 4 оборудованных кабинетов</w:t>
      </w:r>
      <w:r w:rsidRPr="00BD6200">
        <w:rPr>
          <w:rFonts w:ascii="Times New Roman" w:hAnsi="Times New Roman" w:cs="Times New Roman"/>
          <w:sz w:val="28"/>
          <w:szCs w:val="28"/>
          <w:lang w:val="ru-RU"/>
        </w:rPr>
        <w:t xml:space="preserve"> начальной школы, включающих в себя игровую зону для учащихся, раздевалку, санузел. </w:t>
      </w:r>
    </w:p>
    <w:p w:rsidR="00CB580C" w:rsidRDefault="00BD6200" w:rsidP="00BD6200">
      <w:pPr>
        <w:jc w:val="both"/>
        <w:rPr>
          <w:rFonts w:ascii="Times New Roman" w:hAnsi="Times New Roman" w:cs="Times New Roman"/>
          <w:sz w:val="28"/>
          <w:szCs w:val="28"/>
          <w:lang w:val="ru-RU"/>
        </w:rPr>
      </w:pPr>
      <w:r w:rsidRPr="00BD6200">
        <w:rPr>
          <w:rFonts w:ascii="Times New Roman" w:hAnsi="Times New Roman" w:cs="Times New Roman"/>
          <w:sz w:val="28"/>
          <w:szCs w:val="28"/>
          <w:lang w:val="ru-RU"/>
        </w:rPr>
        <w:t>Имеются</w:t>
      </w:r>
      <w:r w:rsidR="00CB580C">
        <w:rPr>
          <w:rFonts w:ascii="Times New Roman" w:hAnsi="Times New Roman" w:cs="Times New Roman"/>
          <w:sz w:val="28"/>
          <w:szCs w:val="28"/>
          <w:lang w:val="ru-RU"/>
        </w:rPr>
        <w:t>:</w:t>
      </w:r>
    </w:p>
    <w:p w:rsidR="00CB580C" w:rsidRDefault="00CB580C" w:rsidP="00CB580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кабинет информатики</w:t>
      </w:r>
      <w:r w:rsidR="00BD6200" w:rsidRPr="00BD6200">
        <w:rPr>
          <w:rFonts w:ascii="Times New Roman" w:hAnsi="Times New Roman" w:cs="Times New Roman"/>
          <w:sz w:val="28"/>
          <w:szCs w:val="28"/>
          <w:lang w:val="ru-RU"/>
        </w:rPr>
        <w:t xml:space="preserve"> </w:t>
      </w:r>
    </w:p>
    <w:p w:rsidR="00CB580C" w:rsidRDefault="00CB580C" w:rsidP="00CB580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кабинет </w:t>
      </w:r>
      <w:r w:rsidR="00BD6200" w:rsidRPr="00BD6200">
        <w:rPr>
          <w:rFonts w:ascii="Times New Roman" w:hAnsi="Times New Roman" w:cs="Times New Roman"/>
          <w:sz w:val="28"/>
          <w:szCs w:val="28"/>
          <w:lang w:val="ru-RU"/>
        </w:rPr>
        <w:t>английского языка</w:t>
      </w:r>
    </w:p>
    <w:p w:rsidR="00CB580C" w:rsidRDefault="00CB580C" w:rsidP="00CB580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кабинет музыки</w:t>
      </w:r>
    </w:p>
    <w:p w:rsidR="00CB580C" w:rsidRDefault="00CB580C" w:rsidP="00CB580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спортивный зал</w:t>
      </w:r>
    </w:p>
    <w:p w:rsidR="00CB580C" w:rsidRDefault="00BD6200" w:rsidP="00CB580C">
      <w:pPr>
        <w:spacing w:after="0"/>
        <w:jc w:val="both"/>
        <w:rPr>
          <w:rFonts w:ascii="Times New Roman" w:hAnsi="Times New Roman" w:cs="Times New Roman"/>
          <w:sz w:val="28"/>
          <w:szCs w:val="28"/>
          <w:lang w:val="ru-RU"/>
        </w:rPr>
      </w:pPr>
      <w:r w:rsidRPr="00BD6200">
        <w:rPr>
          <w:rFonts w:ascii="Times New Roman" w:hAnsi="Times New Roman" w:cs="Times New Roman"/>
          <w:sz w:val="28"/>
          <w:szCs w:val="28"/>
          <w:lang w:val="ru-RU"/>
        </w:rPr>
        <w:t xml:space="preserve"> </w:t>
      </w:r>
      <w:r w:rsidR="00CB580C">
        <w:rPr>
          <w:rFonts w:ascii="Times New Roman" w:hAnsi="Times New Roman" w:cs="Times New Roman"/>
          <w:sz w:val="28"/>
          <w:szCs w:val="28"/>
          <w:lang w:val="ru-RU"/>
        </w:rPr>
        <w:t xml:space="preserve">- </w:t>
      </w:r>
      <w:r w:rsidRPr="00BD6200">
        <w:rPr>
          <w:rFonts w:ascii="Times New Roman" w:hAnsi="Times New Roman" w:cs="Times New Roman"/>
          <w:sz w:val="28"/>
          <w:szCs w:val="28"/>
          <w:lang w:val="ru-RU"/>
        </w:rPr>
        <w:t>столовая</w:t>
      </w:r>
    </w:p>
    <w:p w:rsidR="00BD6200" w:rsidRDefault="00CB580C" w:rsidP="00CB580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2414D">
        <w:rPr>
          <w:rFonts w:ascii="Times New Roman" w:hAnsi="Times New Roman" w:cs="Times New Roman"/>
          <w:sz w:val="28"/>
          <w:szCs w:val="28"/>
          <w:lang w:val="ru-RU"/>
        </w:rPr>
        <w:t>библиотека</w:t>
      </w:r>
      <w:r w:rsidR="00BD6200" w:rsidRPr="00BD6200">
        <w:rPr>
          <w:rFonts w:ascii="Times New Roman" w:hAnsi="Times New Roman" w:cs="Times New Roman"/>
          <w:sz w:val="28"/>
          <w:szCs w:val="28"/>
          <w:lang w:val="ru-RU"/>
        </w:rPr>
        <w:t xml:space="preserve">  </w:t>
      </w:r>
    </w:p>
    <w:p w:rsidR="00CB580C" w:rsidRDefault="00CB580C" w:rsidP="00CB580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актовый зал</w:t>
      </w:r>
    </w:p>
    <w:p w:rsidR="00CB580C" w:rsidRDefault="00CB580C" w:rsidP="00CB580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медицинский кабинет</w:t>
      </w:r>
    </w:p>
    <w:p w:rsidR="00C106D3" w:rsidRPr="006746FC" w:rsidRDefault="006746FC" w:rsidP="00C106D3">
      <w:pPr>
        <w:spacing w:after="0"/>
        <w:jc w:val="center"/>
        <w:rPr>
          <w:rFonts w:ascii="Times New Roman" w:eastAsia="Times New Roman" w:hAnsi="Times New Roman" w:cs="Times New Roman"/>
          <w:b/>
          <w:bCs/>
          <w:sz w:val="28"/>
          <w:szCs w:val="28"/>
          <w:lang w:val="ru-RU"/>
        </w:rPr>
      </w:pPr>
      <w:r w:rsidRPr="006746FC">
        <w:rPr>
          <w:rFonts w:ascii="Times New Roman" w:eastAsia="Times New Roman" w:hAnsi="Times New Roman" w:cs="Times New Roman"/>
          <w:b/>
          <w:bCs/>
          <w:sz w:val="28"/>
          <w:szCs w:val="28"/>
          <w:lang w:val="ru-RU"/>
        </w:rPr>
        <w:t>Финансовое обеспечение</w:t>
      </w:r>
    </w:p>
    <w:p w:rsidR="007B74A4" w:rsidRPr="002F4884" w:rsidRDefault="007B74A4" w:rsidP="00CB580C">
      <w:pPr>
        <w:spacing w:after="0" w:line="360" w:lineRule="auto"/>
        <w:ind w:left="-567" w:right="-185" w:firstLine="709"/>
        <w:jc w:val="both"/>
        <w:rPr>
          <w:rFonts w:ascii="Times New Roman" w:hAnsi="Times New Roman" w:cs="Times New Roman"/>
          <w:b/>
          <w:sz w:val="28"/>
          <w:szCs w:val="28"/>
          <w:lang w:val="ru-RU"/>
        </w:rPr>
      </w:pP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Задание учредителя обеспечивает соответствие показателей объёмов и качества</w:t>
      </w:r>
      <w:r>
        <w:rPr>
          <w:rFonts w:ascii="Times New Roman" w:hAnsi="Times New Roman"/>
          <w:sz w:val="28"/>
          <w:szCs w:val="28"/>
          <w:lang w:val="ru-RU"/>
        </w:rPr>
        <w:t xml:space="preserve"> </w:t>
      </w:r>
      <w:r w:rsidRPr="006746FC">
        <w:rPr>
          <w:rFonts w:ascii="Times New Roman" w:eastAsia="Times New Roman" w:hAnsi="Times New Roman" w:cs="Times New Roman"/>
          <w:sz w:val="28"/>
          <w:szCs w:val="28"/>
          <w:lang w:val="ru-RU"/>
        </w:rPr>
        <w:t>предоставляемых образовательны</w:t>
      </w:r>
      <w:r>
        <w:rPr>
          <w:rFonts w:ascii="Times New Roman" w:hAnsi="Times New Roman"/>
          <w:sz w:val="28"/>
          <w:szCs w:val="28"/>
          <w:lang w:val="ru-RU"/>
        </w:rPr>
        <w:t xml:space="preserve">м учреждением услуг (выполнения </w:t>
      </w:r>
      <w:r w:rsidRPr="006746FC">
        <w:rPr>
          <w:rFonts w:ascii="Times New Roman" w:eastAsia="Times New Roman" w:hAnsi="Times New Roman" w:cs="Times New Roman"/>
          <w:sz w:val="28"/>
          <w:szCs w:val="28"/>
          <w:lang w:val="ru-RU"/>
        </w:rPr>
        <w:t>работ) с размерами</w:t>
      </w:r>
      <w:r>
        <w:rPr>
          <w:rFonts w:ascii="Times New Roman" w:hAnsi="Times New Roman"/>
          <w:sz w:val="28"/>
          <w:szCs w:val="28"/>
          <w:lang w:val="ru-RU"/>
        </w:rPr>
        <w:t xml:space="preserve"> </w:t>
      </w:r>
      <w:r w:rsidRPr="006746FC">
        <w:rPr>
          <w:rFonts w:ascii="Times New Roman" w:eastAsia="Times New Roman" w:hAnsi="Times New Roman" w:cs="Times New Roman"/>
          <w:sz w:val="28"/>
          <w:szCs w:val="28"/>
          <w:lang w:val="ru-RU"/>
        </w:rPr>
        <w:t>направляемых на эти цели средств бюджета.</w:t>
      </w: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xml:space="preserve">Финансовое обеспечение задания учредителя по реализации ООП НОО осуществляется на основе нормативного </w:t>
      </w:r>
      <w:proofErr w:type="spellStart"/>
      <w:r w:rsidRPr="006746FC">
        <w:rPr>
          <w:rFonts w:ascii="Times New Roman" w:eastAsia="Times New Roman" w:hAnsi="Times New Roman" w:cs="Times New Roman"/>
          <w:sz w:val="28"/>
          <w:szCs w:val="28"/>
          <w:lang w:val="ru-RU"/>
        </w:rPr>
        <w:t>подушевого</w:t>
      </w:r>
      <w:proofErr w:type="spellEnd"/>
      <w:r w:rsidRPr="006746FC">
        <w:rPr>
          <w:rFonts w:ascii="Times New Roman" w:eastAsia="Times New Roman" w:hAnsi="Times New Roman" w:cs="Times New Roman"/>
          <w:sz w:val="28"/>
          <w:szCs w:val="28"/>
          <w:lang w:val="ru-RU"/>
        </w:rPr>
        <w:t xml:space="preserve"> финансирования. Введение нормативного </w:t>
      </w:r>
      <w:proofErr w:type="spellStart"/>
      <w:r w:rsidRPr="006746FC">
        <w:rPr>
          <w:rFonts w:ascii="Times New Roman" w:eastAsia="Times New Roman" w:hAnsi="Times New Roman" w:cs="Times New Roman"/>
          <w:sz w:val="28"/>
          <w:szCs w:val="28"/>
          <w:lang w:val="ru-RU"/>
        </w:rPr>
        <w:t>подушевого</w:t>
      </w:r>
      <w:proofErr w:type="spellEnd"/>
      <w:r w:rsidRPr="006746FC">
        <w:rPr>
          <w:rFonts w:ascii="Times New Roman" w:eastAsia="Times New Roman" w:hAnsi="Times New Roman" w:cs="Times New Roman"/>
          <w:sz w:val="28"/>
          <w:szCs w:val="28"/>
          <w:lang w:val="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r>
        <w:rPr>
          <w:rFonts w:ascii="Times New Roman" w:hAnsi="Times New Roman"/>
          <w:sz w:val="28"/>
          <w:szCs w:val="28"/>
          <w:lang w:val="ru-RU"/>
        </w:rPr>
        <w:t>Р</w:t>
      </w:r>
      <w:r w:rsidRPr="006746FC">
        <w:rPr>
          <w:rFonts w:ascii="Times New Roman" w:eastAsia="Times New Roman" w:hAnsi="Times New Roman" w:cs="Times New Roman"/>
          <w:sz w:val="28"/>
          <w:szCs w:val="28"/>
          <w:lang w:val="ru-RU"/>
        </w:rPr>
        <w:t xml:space="preserve">асчётный </w:t>
      </w:r>
      <w:proofErr w:type="spellStart"/>
      <w:r w:rsidRPr="006746FC">
        <w:rPr>
          <w:rFonts w:ascii="Times New Roman" w:eastAsia="Times New Roman" w:hAnsi="Times New Roman" w:cs="Times New Roman"/>
          <w:sz w:val="28"/>
          <w:szCs w:val="28"/>
          <w:lang w:val="ru-RU"/>
        </w:rPr>
        <w:t>подушевой</w:t>
      </w:r>
      <w:proofErr w:type="spellEnd"/>
      <w:r w:rsidRPr="006746FC">
        <w:rPr>
          <w:rFonts w:ascii="Times New Roman" w:eastAsia="Times New Roman" w:hAnsi="Times New Roman" w:cs="Times New Roman"/>
          <w:sz w:val="28"/>
          <w:szCs w:val="28"/>
          <w:lang w:val="ru-RU"/>
        </w:rPr>
        <w:t xml:space="preserve"> норматив покрывает следующие расходы на год:</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оплату труда работников образовательных учреждений с учётом районных коэффициентов к заработной плате, а также отчисления;</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lastRenderedPageBreak/>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6746FC">
        <w:rPr>
          <w:rFonts w:ascii="Times New Roman" w:eastAsia="Times New Roman" w:hAnsi="Times New Roman" w:cs="Times New Roman"/>
          <w:sz w:val="28"/>
          <w:szCs w:val="28"/>
          <w:lang w:val="ru-RU"/>
        </w:rPr>
        <w:t>подушевым</w:t>
      </w:r>
      <w:proofErr w:type="spellEnd"/>
      <w:r w:rsidRPr="006746FC">
        <w:rPr>
          <w:rFonts w:ascii="Times New Roman" w:eastAsia="Times New Roman" w:hAnsi="Times New Roman" w:cs="Times New Roman"/>
          <w:sz w:val="28"/>
          <w:szCs w:val="28"/>
          <w:lang w:val="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В соответствии с установленным порядком финансирования оплаты труда работников образовательных учреждений:</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xml:space="preserve">• фонд оплаты труда образовательного учреждения состоит из базовой части и стимулирующей части. </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значение объёма фонда оплаты труда педагогического персонала — соответствует</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Нормативам;</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базовая часть фонда оплаты труда для педагогического персонала, осуществляющего</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учебный процесс, состоит из общей части и специальной части;</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общая часть фонда оплаты труда обеспечивает гарантированную оплату труда</w:t>
      </w:r>
    </w:p>
    <w:p w:rsidR="006746FC" w:rsidRPr="006746FC" w:rsidRDefault="006746FC" w:rsidP="006746FC">
      <w:pPr>
        <w:spacing w:after="0"/>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педагогического работника исходя из количества проведённых им учебных часов и</w:t>
      </w:r>
      <w:r>
        <w:rPr>
          <w:rFonts w:ascii="Times New Roman" w:hAnsi="Times New Roman"/>
          <w:sz w:val="28"/>
          <w:szCs w:val="28"/>
          <w:lang w:val="ru-RU"/>
        </w:rPr>
        <w:t xml:space="preserve"> </w:t>
      </w:r>
      <w:proofErr w:type="gramStart"/>
      <w:r w:rsidRPr="006746FC">
        <w:rPr>
          <w:rFonts w:ascii="Times New Roman" w:eastAsia="Times New Roman" w:hAnsi="Times New Roman" w:cs="Times New Roman"/>
          <w:sz w:val="28"/>
          <w:szCs w:val="28"/>
          <w:lang w:val="ru-RU"/>
        </w:rPr>
        <w:t>численности</w:t>
      </w:r>
      <w:proofErr w:type="gramEnd"/>
      <w:r w:rsidRPr="006746FC">
        <w:rPr>
          <w:rFonts w:ascii="Times New Roman" w:eastAsia="Times New Roman" w:hAnsi="Times New Roman" w:cs="Times New Roman"/>
          <w:sz w:val="28"/>
          <w:szCs w:val="28"/>
          <w:lang w:val="ru-RU"/>
        </w:rPr>
        <w:t xml:space="preserve"> обучающихся в классах.</w:t>
      </w: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r w:rsidRPr="006746FC">
        <w:rPr>
          <w:rFonts w:ascii="Times New Roman" w:eastAsia="Times New Roman" w:hAnsi="Times New Roman" w:cs="Times New Roman"/>
          <w:sz w:val="28"/>
          <w:szCs w:val="28"/>
          <w:lang w:val="ru-RU"/>
        </w:rPr>
        <w:t xml:space="preserve">Размеры, порядок и условия осуществления стимулирующих выплат определяются Школой в соответствии Положением об оплате труда работников муниципального бюджетного общеобразовательного учреждения </w:t>
      </w:r>
      <w:proofErr w:type="spellStart"/>
      <w:r>
        <w:rPr>
          <w:rFonts w:ascii="Times New Roman" w:hAnsi="Times New Roman"/>
          <w:sz w:val="28"/>
          <w:szCs w:val="28"/>
          <w:lang w:val="ru-RU"/>
        </w:rPr>
        <w:t>Сергинская</w:t>
      </w:r>
      <w:proofErr w:type="spellEnd"/>
      <w:r>
        <w:rPr>
          <w:rFonts w:ascii="Times New Roman" w:hAnsi="Times New Roman"/>
          <w:sz w:val="28"/>
          <w:szCs w:val="28"/>
          <w:lang w:val="ru-RU"/>
        </w:rPr>
        <w:t xml:space="preserve"> СОШ</w:t>
      </w:r>
      <w:r w:rsidRPr="006746FC">
        <w:rPr>
          <w:rFonts w:ascii="Times New Roman" w:eastAsia="Times New Roman" w:hAnsi="Times New Roman" w:cs="Times New Roman"/>
          <w:sz w:val="28"/>
          <w:szCs w:val="28"/>
          <w:lang w:val="ru-RU"/>
        </w:rPr>
        <w:t xml:space="preserve">.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6746FC">
        <w:rPr>
          <w:rFonts w:ascii="Times New Roman" w:eastAsia="Times New Roman" w:hAnsi="Times New Roman" w:cs="Times New Roman"/>
          <w:sz w:val="28"/>
          <w:szCs w:val="28"/>
          <w:lang w:val="ru-RU"/>
        </w:rPr>
        <w:t>здоровьесберегающих</w:t>
      </w:r>
      <w:proofErr w:type="spellEnd"/>
      <w:r w:rsidRPr="006746FC">
        <w:rPr>
          <w:rFonts w:ascii="Times New Roman" w:eastAsia="Times New Roman" w:hAnsi="Times New Roman" w:cs="Times New Roman"/>
          <w:sz w:val="28"/>
          <w:szCs w:val="28"/>
          <w:lang w:val="ru-RU"/>
        </w:rPr>
        <w:t xml:space="preserve">; участие в методической работе, распространение передового педагогического опыта; повышение уровня профессионального мастерства. </w:t>
      </w:r>
    </w:p>
    <w:p w:rsidR="006746FC" w:rsidRPr="006746FC" w:rsidRDefault="006746FC" w:rsidP="006746FC">
      <w:pPr>
        <w:spacing w:after="0"/>
        <w:ind w:firstLine="708"/>
        <w:jc w:val="both"/>
        <w:rPr>
          <w:rFonts w:ascii="Times New Roman" w:eastAsia="Times New Roman" w:hAnsi="Times New Roman" w:cs="Times New Roman"/>
          <w:sz w:val="28"/>
          <w:szCs w:val="28"/>
          <w:lang w:val="ru-RU"/>
        </w:rPr>
      </w:pPr>
    </w:p>
    <w:p w:rsidR="00DF4852" w:rsidRPr="006746FC" w:rsidRDefault="00DF4852" w:rsidP="006746FC">
      <w:pPr>
        <w:autoSpaceDE w:val="0"/>
        <w:autoSpaceDN w:val="0"/>
        <w:adjustRightInd w:val="0"/>
        <w:spacing w:after="0"/>
        <w:ind w:left="-567" w:firstLine="709"/>
        <w:jc w:val="both"/>
        <w:rPr>
          <w:rFonts w:ascii="Times New Roman" w:hAnsi="Times New Roman" w:cs="Times New Roman"/>
          <w:sz w:val="28"/>
          <w:szCs w:val="28"/>
          <w:lang w:val="ru-RU"/>
        </w:rPr>
      </w:pPr>
    </w:p>
    <w:p w:rsidR="00DF4852" w:rsidRPr="006746FC" w:rsidRDefault="00DF4852" w:rsidP="006746FC">
      <w:pPr>
        <w:autoSpaceDE w:val="0"/>
        <w:autoSpaceDN w:val="0"/>
        <w:adjustRightInd w:val="0"/>
        <w:spacing w:after="0"/>
        <w:ind w:left="-567" w:hanging="567"/>
        <w:jc w:val="both"/>
        <w:rPr>
          <w:rFonts w:ascii="Times New Roman" w:hAnsi="Times New Roman" w:cs="Times New Roman"/>
          <w:bCs/>
          <w:sz w:val="28"/>
          <w:szCs w:val="28"/>
          <w:lang w:val="ru-RU"/>
        </w:rPr>
      </w:pPr>
    </w:p>
    <w:p w:rsidR="007B47DE" w:rsidRPr="007B47DE" w:rsidRDefault="007B47DE" w:rsidP="007B47DE">
      <w:pPr>
        <w:spacing w:after="0"/>
        <w:jc w:val="center"/>
        <w:rPr>
          <w:rFonts w:ascii="Times New Roman" w:hAnsi="Times New Roman" w:cs="Times New Roman"/>
          <w:b/>
          <w:sz w:val="28"/>
          <w:szCs w:val="28"/>
          <w:lang w:val="ru-RU"/>
        </w:rPr>
      </w:pPr>
      <w:r w:rsidRPr="007B47DE">
        <w:rPr>
          <w:rFonts w:ascii="Times New Roman" w:hAnsi="Times New Roman" w:cs="Times New Roman"/>
          <w:b/>
          <w:sz w:val="28"/>
          <w:szCs w:val="28"/>
          <w:lang w:val="ru-RU"/>
        </w:rPr>
        <w:lastRenderedPageBreak/>
        <w:t>Учебно-методическое обеспечение</w:t>
      </w:r>
    </w:p>
    <w:p w:rsidR="007B47DE" w:rsidRPr="007B47DE" w:rsidRDefault="007B47DE" w:rsidP="007B47DE">
      <w:pPr>
        <w:spacing w:after="0"/>
        <w:ind w:firstLine="708"/>
        <w:jc w:val="both"/>
        <w:rPr>
          <w:rFonts w:ascii="Times New Roman" w:hAnsi="Times New Roman" w:cs="Times New Roman"/>
          <w:sz w:val="28"/>
          <w:szCs w:val="28"/>
          <w:lang w:val="ru-RU"/>
        </w:rPr>
      </w:pPr>
      <w:r w:rsidRPr="007B47DE">
        <w:rPr>
          <w:rFonts w:ascii="Times New Roman" w:hAnsi="Times New Roman" w:cs="Times New Roman"/>
          <w:sz w:val="28"/>
          <w:szCs w:val="28"/>
          <w:lang w:val="ru-RU"/>
        </w:rPr>
        <w:t>Учебно-методическое обеспечение обязательной части ООП НОО включает в себя: учебники, у</w:t>
      </w:r>
      <w:r>
        <w:rPr>
          <w:rFonts w:ascii="Times New Roman" w:hAnsi="Times New Roman" w:cs="Times New Roman"/>
          <w:sz w:val="28"/>
          <w:szCs w:val="28"/>
          <w:lang w:val="ru-RU"/>
        </w:rPr>
        <w:t>чебные пособия,</w:t>
      </w:r>
      <w:r w:rsidRPr="007B47DE">
        <w:rPr>
          <w:rFonts w:ascii="Times New Roman" w:hAnsi="Times New Roman" w:cs="Times New Roman"/>
          <w:sz w:val="28"/>
          <w:szCs w:val="28"/>
          <w:lang w:val="ru-RU"/>
        </w:rPr>
        <w:t xml:space="preserve"> справочники, цифровые образовательные ресурсы, методические пособия для учителей, сайты поддержки учебных курсов, дисциплин и т.п. </w:t>
      </w:r>
    </w:p>
    <w:p w:rsidR="007B47DE" w:rsidRPr="007B47DE" w:rsidRDefault="007B47DE" w:rsidP="007B47DE">
      <w:pPr>
        <w:spacing w:after="0"/>
        <w:ind w:firstLine="708"/>
        <w:jc w:val="both"/>
        <w:rPr>
          <w:rFonts w:ascii="Times New Roman" w:hAnsi="Times New Roman" w:cs="Times New Roman"/>
          <w:sz w:val="28"/>
          <w:szCs w:val="28"/>
          <w:lang w:val="ru-RU"/>
        </w:rPr>
      </w:pPr>
      <w:proofErr w:type="gramStart"/>
      <w:r w:rsidRPr="007B47DE">
        <w:rPr>
          <w:rFonts w:ascii="Times New Roman" w:hAnsi="Times New Roman" w:cs="Times New Roman"/>
          <w:sz w:val="28"/>
          <w:szCs w:val="28"/>
          <w:lang w:val="ru-RU"/>
        </w:rPr>
        <w:t xml:space="preserve">Вариативная часть программы, внеурочная образовательная деятельность) сопровождается методическим обеспечением (расписанием, цифровыми ресурсами, материалами для учащихся и педагогов и т.п.). </w:t>
      </w:r>
      <w:proofErr w:type="gramEnd"/>
    </w:p>
    <w:p w:rsidR="007B47DE" w:rsidRPr="007B47DE" w:rsidRDefault="007B47DE" w:rsidP="007B47DE">
      <w:pPr>
        <w:spacing w:after="0"/>
        <w:ind w:firstLine="708"/>
        <w:jc w:val="both"/>
        <w:rPr>
          <w:rFonts w:ascii="Times New Roman" w:hAnsi="Times New Roman" w:cs="Times New Roman"/>
          <w:sz w:val="28"/>
          <w:szCs w:val="28"/>
          <w:lang w:val="ru-RU"/>
        </w:rPr>
      </w:pPr>
      <w:r w:rsidRPr="007B47DE">
        <w:rPr>
          <w:rFonts w:ascii="Times New Roman" w:hAnsi="Times New Roman" w:cs="Times New Roman"/>
          <w:sz w:val="28"/>
          <w:szCs w:val="28"/>
          <w:lang w:val="ru-RU"/>
        </w:rPr>
        <w:t xml:space="preserve">Учебно-методическое обеспечение образовательного учреждения состоит из основного состава и дополнительного. Основной состав УМК  «Школа России» используется учащимися и педагогами на постоянной основе, дополнительный состав – по усмотрению учителя и учащихся. </w:t>
      </w:r>
    </w:p>
    <w:p w:rsidR="007B47DE" w:rsidRPr="007B47DE" w:rsidRDefault="007B47DE" w:rsidP="007B47DE">
      <w:pPr>
        <w:spacing w:after="0"/>
        <w:ind w:firstLine="708"/>
        <w:jc w:val="both"/>
        <w:rPr>
          <w:rFonts w:ascii="Times New Roman" w:hAnsi="Times New Roman" w:cs="Times New Roman"/>
          <w:sz w:val="28"/>
          <w:szCs w:val="28"/>
          <w:lang w:val="ru-RU"/>
        </w:rPr>
      </w:pPr>
      <w:r w:rsidRPr="007B47DE">
        <w:rPr>
          <w:rFonts w:ascii="Times New Roman" w:hAnsi="Times New Roman" w:cs="Times New Roman"/>
          <w:sz w:val="28"/>
          <w:szCs w:val="28"/>
          <w:lang w:val="ru-RU"/>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7B47DE" w:rsidRPr="007B47DE" w:rsidRDefault="007B47DE" w:rsidP="007B47DE">
      <w:pPr>
        <w:spacing w:after="0"/>
        <w:ind w:firstLine="708"/>
        <w:jc w:val="both"/>
        <w:rPr>
          <w:rFonts w:ascii="Times New Roman" w:hAnsi="Times New Roman" w:cs="Times New Roman"/>
          <w:sz w:val="28"/>
          <w:szCs w:val="28"/>
          <w:lang w:val="ru-RU"/>
        </w:rPr>
      </w:pPr>
      <w:r w:rsidRPr="007B47DE">
        <w:rPr>
          <w:rFonts w:ascii="Times New Roman" w:hAnsi="Times New Roman" w:cs="Times New Roman"/>
          <w:sz w:val="28"/>
          <w:szCs w:val="28"/>
          <w:lang w:val="ru-RU"/>
        </w:rPr>
        <w:t>Библиотечный фонд укомплектова</w:t>
      </w:r>
      <w:r>
        <w:rPr>
          <w:rFonts w:ascii="Times New Roman" w:hAnsi="Times New Roman" w:cs="Times New Roman"/>
          <w:sz w:val="28"/>
          <w:szCs w:val="28"/>
          <w:lang w:val="ru-RU"/>
        </w:rPr>
        <w:t xml:space="preserve">н печатными </w:t>
      </w:r>
      <w:r w:rsidR="00C46252">
        <w:rPr>
          <w:rFonts w:ascii="Times New Roman" w:hAnsi="Times New Roman" w:cs="Times New Roman"/>
          <w:sz w:val="28"/>
          <w:szCs w:val="28"/>
          <w:lang w:val="ru-RU"/>
        </w:rPr>
        <w:t>ресурсами</w:t>
      </w:r>
      <w:r w:rsidRPr="007B47DE">
        <w:rPr>
          <w:rFonts w:ascii="Times New Roman" w:hAnsi="Times New Roman" w:cs="Times New Roman"/>
          <w:sz w:val="28"/>
          <w:szCs w:val="28"/>
          <w:lang w:val="ru-RU"/>
        </w:rPr>
        <w:t xml:space="preserve"> по всем образовательным област</w:t>
      </w:r>
      <w:r w:rsidR="00C46252">
        <w:rPr>
          <w:rFonts w:ascii="Times New Roman" w:hAnsi="Times New Roman" w:cs="Times New Roman"/>
          <w:sz w:val="28"/>
          <w:szCs w:val="28"/>
          <w:lang w:val="ru-RU"/>
        </w:rPr>
        <w:t>ям учебного плана, выпущенными за</w:t>
      </w:r>
      <w:r w:rsidRPr="007B47DE">
        <w:rPr>
          <w:rFonts w:ascii="Times New Roman" w:hAnsi="Times New Roman" w:cs="Times New Roman"/>
          <w:sz w:val="28"/>
          <w:szCs w:val="28"/>
          <w:lang w:val="ru-RU"/>
        </w:rPr>
        <w:t xml:space="preserve"> </w:t>
      </w:r>
      <w:proofErr w:type="gramStart"/>
      <w:r w:rsidRPr="007B47DE">
        <w:rPr>
          <w:rFonts w:ascii="Times New Roman" w:hAnsi="Times New Roman" w:cs="Times New Roman"/>
          <w:sz w:val="28"/>
          <w:szCs w:val="28"/>
          <w:lang w:val="ru-RU"/>
        </w:rPr>
        <w:t>последние</w:t>
      </w:r>
      <w:proofErr w:type="gramEnd"/>
      <w:r w:rsidRPr="007B47DE">
        <w:rPr>
          <w:rFonts w:ascii="Times New Roman" w:hAnsi="Times New Roman" w:cs="Times New Roman"/>
          <w:sz w:val="28"/>
          <w:szCs w:val="28"/>
          <w:lang w:val="ru-RU"/>
        </w:rPr>
        <w:t xml:space="preserve"> 5 лет. </w:t>
      </w:r>
    </w:p>
    <w:p w:rsidR="007B47DE" w:rsidRPr="007B47DE" w:rsidRDefault="007B47DE" w:rsidP="007B47DE">
      <w:pPr>
        <w:spacing w:after="0"/>
        <w:ind w:firstLine="708"/>
        <w:jc w:val="both"/>
        <w:rPr>
          <w:rFonts w:ascii="Times New Roman" w:hAnsi="Times New Roman" w:cs="Times New Roman"/>
          <w:sz w:val="28"/>
          <w:szCs w:val="28"/>
          <w:lang w:val="ru-RU"/>
        </w:rPr>
      </w:pPr>
      <w:r w:rsidRPr="007B47DE">
        <w:rPr>
          <w:rFonts w:ascii="Times New Roman" w:hAnsi="Times New Roman" w:cs="Times New Roman"/>
          <w:sz w:val="28"/>
          <w:szCs w:val="28"/>
          <w:lang w:val="ru-RU"/>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4E6256" w:rsidRPr="007B47DE" w:rsidRDefault="004E6256" w:rsidP="007B47DE">
      <w:pPr>
        <w:autoSpaceDE w:val="0"/>
        <w:autoSpaceDN w:val="0"/>
        <w:adjustRightInd w:val="0"/>
        <w:spacing w:after="0"/>
        <w:ind w:left="-540" w:hanging="567"/>
        <w:jc w:val="both"/>
        <w:rPr>
          <w:rFonts w:ascii="Times New Roman" w:hAnsi="Times New Roman" w:cs="Times New Roman"/>
          <w:bCs/>
          <w:sz w:val="28"/>
          <w:szCs w:val="28"/>
          <w:lang w:val="ru-RU"/>
        </w:rPr>
      </w:pPr>
    </w:p>
    <w:p w:rsidR="004E6256" w:rsidRPr="007B47DE" w:rsidRDefault="004E6256" w:rsidP="007B47DE">
      <w:pPr>
        <w:autoSpaceDE w:val="0"/>
        <w:autoSpaceDN w:val="0"/>
        <w:adjustRightInd w:val="0"/>
        <w:spacing w:after="0"/>
        <w:ind w:left="-540" w:hanging="567"/>
        <w:jc w:val="both"/>
        <w:rPr>
          <w:rFonts w:ascii="Times New Roman" w:hAnsi="Times New Roman" w:cs="Times New Roman"/>
          <w:bCs/>
          <w:sz w:val="28"/>
          <w:szCs w:val="28"/>
          <w:lang w:val="ru-RU"/>
        </w:rPr>
      </w:pPr>
    </w:p>
    <w:p w:rsidR="000D1CBE" w:rsidRDefault="004E6256" w:rsidP="000D1CBE">
      <w:pPr>
        <w:spacing w:after="0"/>
        <w:ind w:firstLine="709"/>
        <w:jc w:val="center"/>
        <w:rPr>
          <w:rFonts w:ascii="Times New Roman" w:hAnsi="Times New Roman" w:cs="Times New Roman"/>
          <w:b/>
          <w:sz w:val="28"/>
          <w:szCs w:val="28"/>
          <w:lang w:val="ru-RU"/>
        </w:rPr>
      </w:pPr>
      <w:r w:rsidRPr="007B47DE">
        <w:rPr>
          <w:rFonts w:ascii="Times New Roman" w:hAnsi="Times New Roman" w:cs="Times New Roman"/>
          <w:b/>
          <w:bCs/>
          <w:sz w:val="28"/>
          <w:szCs w:val="28"/>
          <w:lang w:val="ru-RU"/>
        </w:rPr>
        <w:br w:type="page"/>
      </w:r>
      <w:r w:rsidR="000D1CBE" w:rsidRPr="000D1CBE">
        <w:rPr>
          <w:rFonts w:ascii="Times New Roman" w:hAnsi="Times New Roman" w:cs="Times New Roman"/>
          <w:b/>
          <w:sz w:val="28"/>
          <w:szCs w:val="28"/>
          <w:lang w:val="ru-RU"/>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C2663E" w:rsidRDefault="00C2663E" w:rsidP="00C2663E">
      <w:pPr>
        <w:spacing w:after="0"/>
        <w:ind w:firstLine="709"/>
        <w:jc w:val="both"/>
        <w:rPr>
          <w:rStyle w:val="43"/>
          <w:rFonts w:eastAsiaTheme="minorEastAsia"/>
          <w:sz w:val="28"/>
          <w:szCs w:val="28"/>
        </w:rPr>
      </w:pPr>
      <w:r w:rsidRPr="00C2663E">
        <w:rPr>
          <w:rStyle w:val="43"/>
          <w:rFonts w:eastAsiaTheme="minorEastAsia"/>
          <w:sz w:val="28"/>
          <w:szCs w:val="28"/>
        </w:rPr>
        <w:t>Интегративным результатом выполнения требований к условиям реализации основной образовательной</w:t>
      </w:r>
      <w:r>
        <w:rPr>
          <w:rStyle w:val="43"/>
          <w:rFonts w:eastAsiaTheme="minorEastAsia"/>
          <w:sz w:val="28"/>
          <w:szCs w:val="28"/>
        </w:rPr>
        <w:t xml:space="preserve"> </w:t>
      </w:r>
      <w:r w:rsidRPr="00C2663E">
        <w:rPr>
          <w:rStyle w:val="43"/>
          <w:rFonts w:eastAsiaTheme="minorEastAsia"/>
          <w:sz w:val="28"/>
          <w:szCs w:val="28"/>
        </w:rPr>
        <w:t xml:space="preserve">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2663E" w:rsidRPr="00C2663E" w:rsidRDefault="00C2663E" w:rsidP="00C2663E">
      <w:pPr>
        <w:pStyle w:val="61"/>
        <w:shd w:val="clear" w:color="auto" w:fill="auto"/>
        <w:spacing w:line="413" w:lineRule="exact"/>
        <w:ind w:left="20" w:right="20" w:firstLine="720"/>
        <w:rPr>
          <w:sz w:val="28"/>
          <w:szCs w:val="28"/>
        </w:rPr>
      </w:pPr>
      <w:r w:rsidRPr="00C2663E">
        <w:rPr>
          <w:rStyle w:val="43"/>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C2663E" w:rsidRPr="00C2663E" w:rsidRDefault="00C2663E" w:rsidP="00C2663E">
      <w:pPr>
        <w:pStyle w:val="61"/>
        <w:numPr>
          <w:ilvl w:val="0"/>
          <w:numId w:val="24"/>
        </w:numPr>
        <w:shd w:val="clear" w:color="auto" w:fill="auto"/>
        <w:tabs>
          <w:tab w:val="left" w:pos="1435"/>
        </w:tabs>
        <w:spacing w:line="413" w:lineRule="exact"/>
        <w:ind w:left="20" w:firstLine="720"/>
        <w:rPr>
          <w:sz w:val="28"/>
          <w:szCs w:val="28"/>
        </w:rPr>
      </w:pPr>
      <w:r w:rsidRPr="00C2663E">
        <w:rPr>
          <w:rStyle w:val="43"/>
          <w:sz w:val="28"/>
          <w:szCs w:val="28"/>
        </w:rPr>
        <w:t>соответствовать требованиям ФГОС НОО;</w:t>
      </w:r>
    </w:p>
    <w:p w:rsidR="00C2663E" w:rsidRPr="00C2663E" w:rsidRDefault="00C2663E" w:rsidP="00C2663E">
      <w:pPr>
        <w:pStyle w:val="61"/>
        <w:numPr>
          <w:ilvl w:val="0"/>
          <w:numId w:val="24"/>
        </w:numPr>
        <w:shd w:val="clear" w:color="auto" w:fill="auto"/>
        <w:tabs>
          <w:tab w:val="left" w:pos="1435"/>
        </w:tabs>
        <w:spacing w:line="413" w:lineRule="exact"/>
        <w:ind w:left="20" w:right="20" w:firstLine="720"/>
        <w:rPr>
          <w:rStyle w:val="43"/>
          <w:sz w:val="28"/>
          <w:szCs w:val="28"/>
          <w:shd w:val="clear" w:color="auto" w:fill="auto"/>
        </w:rPr>
      </w:pPr>
      <w:r w:rsidRPr="00C2663E">
        <w:rPr>
          <w:rStyle w:val="43"/>
          <w:sz w:val="28"/>
          <w:szCs w:val="28"/>
        </w:rPr>
        <w:t xml:space="preserve">гарантировать сохранность и укрепление физического, психологического и социального здоровья </w:t>
      </w:r>
      <w:proofErr w:type="gramStart"/>
      <w:r w:rsidRPr="00C2663E">
        <w:rPr>
          <w:rStyle w:val="43"/>
          <w:sz w:val="28"/>
          <w:szCs w:val="28"/>
        </w:rPr>
        <w:t>обучающихся</w:t>
      </w:r>
      <w:proofErr w:type="gramEnd"/>
      <w:r w:rsidRPr="00C2663E">
        <w:rPr>
          <w:rStyle w:val="43"/>
          <w:sz w:val="28"/>
          <w:szCs w:val="28"/>
        </w:rPr>
        <w:t>;</w:t>
      </w:r>
    </w:p>
    <w:p w:rsidR="00C2663E" w:rsidRDefault="00C2663E" w:rsidP="00C2663E">
      <w:pPr>
        <w:pStyle w:val="61"/>
        <w:shd w:val="clear" w:color="auto" w:fill="auto"/>
        <w:tabs>
          <w:tab w:val="left" w:pos="1435"/>
          <w:tab w:val="right" w:pos="4743"/>
          <w:tab w:val="right" w:pos="6452"/>
          <w:tab w:val="right" w:pos="8900"/>
          <w:tab w:val="right" w:pos="9356"/>
        </w:tabs>
        <w:spacing w:line="413" w:lineRule="exact"/>
        <w:ind w:left="740"/>
        <w:rPr>
          <w:rStyle w:val="43"/>
          <w:sz w:val="28"/>
          <w:szCs w:val="28"/>
        </w:rPr>
      </w:pPr>
      <w:r>
        <w:rPr>
          <w:rStyle w:val="43"/>
          <w:sz w:val="28"/>
          <w:szCs w:val="28"/>
        </w:rPr>
        <w:t xml:space="preserve">-         </w:t>
      </w:r>
      <w:r w:rsidRPr="00C2663E">
        <w:rPr>
          <w:rStyle w:val="43"/>
          <w:sz w:val="28"/>
          <w:szCs w:val="28"/>
        </w:rPr>
        <w:t>обеспечивать</w:t>
      </w:r>
      <w:r>
        <w:rPr>
          <w:rStyle w:val="43"/>
          <w:sz w:val="28"/>
          <w:szCs w:val="28"/>
        </w:rPr>
        <w:t xml:space="preserve">       </w:t>
      </w:r>
      <w:r w:rsidRPr="00C2663E">
        <w:rPr>
          <w:rStyle w:val="43"/>
          <w:sz w:val="28"/>
          <w:szCs w:val="28"/>
        </w:rPr>
        <w:tab/>
        <w:t>реализацию</w:t>
      </w:r>
      <w:r w:rsidRPr="00C2663E">
        <w:rPr>
          <w:rStyle w:val="43"/>
          <w:sz w:val="28"/>
          <w:szCs w:val="28"/>
        </w:rPr>
        <w:tab/>
      </w:r>
      <w:r>
        <w:rPr>
          <w:rStyle w:val="43"/>
          <w:sz w:val="28"/>
          <w:szCs w:val="28"/>
        </w:rPr>
        <w:t xml:space="preserve"> </w:t>
      </w:r>
      <w:proofErr w:type="gramStart"/>
      <w:r w:rsidRPr="00C2663E">
        <w:rPr>
          <w:rStyle w:val="43"/>
          <w:sz w:val="28"/>
          <w:szCs w:val="28"/>
        </w:rPr>
        <w:t>основной</w:t>
      </w:r>
      <w:proofErr w:type="gramEnd"/>
      <w:r w:rsidRPr="00C2663E">
        <w:rPr>
          <w:rStyle w:val="43"/>
          <w:sz w:val="28"/>
          <w:szCs w:val="28"/>
        </w:rPr>
        <w:tab/>
      </w:r>
      <w:r>
        <w:rPr>
          <w:rStyle w:val="43"/>
          <w:sz w:val="28"/>
          <w:szCs w:val="28"/>
        </w:rPr>
        <w:t xml:space="preserve">     </w:t>
      </w:r>
      <w:r w:rsidRPr="00C2663E">
        <w:rPr>
          <w:rStyle w:val="43"/>
          <w:sz w:val="28"/>
          <w:szCs w:val="28"/>
        </w:rPr>
        <w:t>образовательной</w:t>
      </w:r>
      <w:r w:rsidRPr="00C2663E">
        <w:rPr>
          <w:rStyle w:val="43"/>
          <w:sz w:val="28"/>
          <w:szCs w:val="28"/>
        </w:rPr>
        <w:tab/>
      </w:r>
    </w:p>
    <w:p w:rsidR="00C2663E" w:rsidRPr="00C2663E" w:rsidRDefault="00C2663E" w:rsidP="00C2663E">
      <w:pPr>
        <w:pStyle w:val="61"/>
        <w:shd w:val="clear" w:color="auto" w:fill="auto"/>
        <w:tabs>
          <w:tab w:val="left" w:pos="0"/>
          <w:tab w:val="right" w:pos="4743"/>
          <w:tab w:val="right" w:pos="6452"/>
          <w:tab w:val="right" w:pos="8900"/>
          <w:tab w:val="right" w:pos="9356"/>
        </w:tabs>
        <w:spacing w:line="413" w:lineRule="exact"/>
        <w:rPr>
          <w:sz w:val="28"/>
          <w:szCs w:val="28"/>
        </w:rPr>
      </w:pPr>
      <w:r w:rsidRPr="00C2663E">
        <w:rPr>
          <w:rStyle w:val="43"/>
          <w:sz w:val="28"/>
          <w:szCs w:val="28"/>
        </w:rPr>
        <w:t>про</w:t>
      </w:r>
      <w:r w:rsidRPr="00C2663E">
        <w:rPr>
          <w:rStyle w:val="43"/>
          <w:sz w:val="28"/>
          <w:szCs w:val="28"/>
        </w:rPr>
        <w:softHyphen/>
        <w:t>граммы организации, осуществляющей образовательную деятельность и достижение планируемых результатов ее освоения;</w:t>
      </w:r>
    </w:p>
    <w:p w:rsidR="00C2663E" w:rsidRPr="00C2663E" w:rsidRDefault="00C2663E" w:rsidP="00C2663E">
      <w:pPr>
        <w:pStyle w:val="61"/>
        <w:numPr>
          <w:ilvl w:val="0"/>
          <w:numId w:val="24"/>
        </w:numPr>
        <w:shd w:val="clear" w:color="auto" w:fill="auto"/>
        <w:tabs>
          <w:tab w:val="left" w:pos="1435"/>
        </w:tabs>
        <w:spacing w:line="413" w:lineRule="exact"/>
        <w:ind w:left="20" w:right="20" w:firstLine="720"/>
        <w:rPr>
          <w:sz w:val="28"/>
          <w:szCs w:val="28"/>
        </w:rPr>
      </w:pPr>
      <w:r w:rsidRPr="00C2663E">
        <w:rPr>
          <w:rStyle w:val="43"/>
          <w:sz w:val="28"/>
          <w:szCs w:val="28"/>
        </w:rPr>
        <w:t>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C2663E" w:rsidRPr="00C2663E" w:rsidRDefault="00C2663E" w:rsidP="00C2663E">
      <w:pPr>
        <w:pStyle w:val="61"/>
        <w:numPr>
          <w:ilvl w:val="0"/>
          <w:numId w:val="24"/>
        </w:numPr>
        <w:shd w:val="clear" w:color="auto" w:fill="auto"/>
        <w:tabs>
          <w:tab w:val="left" w:pos="1435"/>
        </w:tabs>
        <w:spacing w:line="413" w:lineRule="exact"/>
        <w:ind w:left="20" w:right="20" w:firstLine="720"/>
        <w:rPr>
          <w:sz w:val="28"/>
          <w:szCs w:val="28"/>
        </w:rPr>
      </w:pPr>
      <w:proofErr w:type="gramStart"/>
      <w:r w:rsidRPr="00C2663E">
        <w:rPr>
          <w:rStyle w:val="43"/>
          <w:sz w:val="28"/>
          <w:szCs w:val="28"/>
        </w:rPr>
        <w:t>представлять возможность</w:t>
      </w:r>
      <w:proofErr w:type="gramEnd"/>
      <w:r w:rsidRPr="00C2663E">
        <w:rPr>
          <w:rStyle w:val="43"/>
          <w:sz w:val="28"/>
          <w:szCs w:val="28"/>
        </w:rPr>
        <w:t xml:space="preserve"> взаимодействия с социальными партнерами, использования ресурсов социума.</w:t>
      </w:r>
    </w:p>
    <w:p w:rsidR="00C2663E" w:rsidRPr="00C2663E" w:rsidRDefault="00C2663E" w:rsidP="00C2663E">
      <w:pPr>
        <w:pStyle w:val="61"/>
        <w:shd w:val="clear" w:color="auto" w:fill="auto"/>
        <w:tabs>
          <w:tab w:val="left" w:pos="284"/>
        </w:tabs>
        <w:spacing w:line="413" w:lineRule="exact"/>
        <w:ind w:right="24" w:firstLine="709"/>
        <w:rPr>
          <w:sz w:val="28"/>
          <w:szCs w:val="28"/>
        </w:rPr>
      </w:pPr>
      <w:r>
        <w:rPr>
          <w:rStyle w:val="43"/>
          <w:sz w:val="28"/>
          <w:szCs w:val="28"/>
        </w:rPr>
        <w:t>-</w:t>
      </w:r>
      <w:r w:rsidRPr="00C2663E">
        <w:rPr>
          <w:rStyle w:val="43"/>
          <w:sz w:val="28"/>
          <w:szCs w:val="28"/>
        </w:rPr>
        <w:t xml:space="preserve"> принципы и организационные механизмы управления педаг</w:t>
      </w:r>
      <w:r w:rsidR="00A95B2C">
        <w:rPr>
          <w:rStyle w:val="43"/>
          <w:sz w:val="28"/>
          <w:szCs w:val="28"/>
        </w:rPr>
        <w:t>огическим коллективом Школы</w:t>
      </w:r>
      <w:r w:rsidRPr="00C2663E">
        <w:rPr>
          <w:rStyle w:val="43"/>
          <w:sz w:val="28"/>
          <w:szCs w:val="28"/>
        </w:rPr>
        <w:t>;</w:t>
      </w:r>
    </w:p>
    <w:p w:rsidR="00C2663E" w:rsidRPr="00C2663E" w:rsidRDefault="00C2663E" w:rsidP="00C2663E">
      <w:pPr>
        <w:pStyle w:val="61"/>
        <w:numPr>
          <w:ilvl w:val="0"/>
          <w:numId w:val="24"/>
        </w:numPr>
        <w:shd w:val="clear" w:color="auto" w:fill="auto"/>
        <w:tabs>
          <w:tab w:val="left" w:pos="158"/>
        </w:tabs>
        <w:spacing w:line="413" w:lineRule="exact"/>
        <w:ind w:left="20" w:right="24" w:firstLine="689"/>
        <w:rPr>
          <w:sz w:val="28"/>
          <w:szCs w:val="28"/>
        </w:rPr>
      </w:pPr>
      <w:r w:rsidRPr="00C2663E">
        <w:rPr>
          <w:rStyle w:val="43"/>
          <w:sz w:val="28"/>
          <w:szCs w:val="28"/>
        </w:rPr>
        <w:t xml:space="preserve">профессиональная готовность педагогических работников </w:t>
      </w:r>
      <w:r w:rsidR="00A95B2C">
        <w:rPr>
          <w:rStyle w:val="43"/>
          <w:sz w:val="28"/>
          <w:szCs w:val="28"/>
        </w:rPr>
        <w:t xml:space="preserve">Школы </w:t>
      </w:r>
      <w:r w:rsidRPr="00C2663E">
        <w:rPr>
          <w:rStyle w:val="43"/>
          <w:sz w:val="28"/>
          <w:szCs w:val="28"/>
        </w:rPr>
        <w:t xml:space="preserve"> к реализации ФГОС ООО;</w:t>
      </w:r>
    </w:p>
    <w:p w:rsidR="00C2663E" w:rsidRPr="00C2663E" w:rsidRDefault="00C2663E" w:rsidP="00C2663E">
      <w:pPr>
        <w:pStyle w:val="61"/>
        <w:numPr>
          <w:ilvl w:val="0"/>
          <w:numId w:val="24"/>
        </w:numPr>
        <w:shd w:val="clear" w:color="auto" w:fill="auto"/>
        <w:tabs>
          <w:tab w:val="left" w:pos="158"/>
        </w:tabs>
        <w:spacing w:line="413" w:lineRule="exact"/>
        <w:ind w:left="20" w:firstLine="689"/>
        <w:rPr>
          <w:sz w:val="28"/>
          <w:szCs w:val="28"/>
        </w:rPr>
      </w:pPr>
      <w:r w:rsidRPr="00C2663E">
        <w:rPr>
          <w:rStyle w:val="43"/>
          <w:sz w:val="28"/>
          <w:szCs w:val="28"/>
        </w:rPr>
        <w:t>нор</w:t>
      </w:r>
      <w:r w:rsidR="00A95B2C">
        <w:rPr>
          <w:rStyle w:val="43"/>
          <w:sz w:val="28"/>
          <w:szCs w:val="28"/>
        </w:rPr>
        <w:t>мативно-правовая база</w:t>
      </w:r>
      <w:r w:rsidRPr="00C2663E">
        <w:rPr>
          <w:rStyle w:val="43"/>
          <w:sz w:val="28"/>
          <w:szCs w:val="28"/>
        </w:rPr>
        <w:t>;</w:t>
      </w:r>
    </w:p>
    <w:p w:rsidR="00C2663E" w:rsidRPr="00C2663E" w:rsidRDefault="00C2663E" w:rsidP="00C2663E">
      <w:pPr>
        <w:pStyle w:val="61"/>
        <w:numPr>
          <w:ilvl w:val="0"/>
          <w:numId w:val="24"/>
        </w:numPr>
        <w:shd w:val="clear" w:color="auto" w:fill="auto"/>
        <w:tabs>
          <w:tab w:val="left" w:pos="158"/>
        </w:tabs>
        <w:spacing w:line="413" w:lineRule="exact"/>
        <w:ind w:left="20" w:firstLine="689"/>
        <w:rPr>
          <w:sz w:val="28"/>
          <w:szCs w:val="28"/>
        </w:rPr>
      </w:pPr>
      <w:r w:rsidRPr="00C2663E">
        <w:rPr>
          <w:rStyle w:val="43"/>
          <w:sz w:val="28"/>
          <w:szCs w:val="28"/>
        </w:rPr>
        <w:t>систем</w:t>
      </w:r>
      <w:r w:rsidR="00A95B2C">
        <w:rPr>
          <w:rStyle w:val="43"/>
          <w:sz w:val="28"/>
          <w:szCs w:val="28"/>
        </w:rPr>
        <w:t>а методической работы Школы</w:t>
      </w:r>
      <w:r w:rsidRPr="00C2663E">
        <w:rPr>
          <w:rStyle w:val="43"/>
          <w:sz w:val="28"/>
          <w:szCs w:val="28"/>
        </w:rPr>
        <w:t>;</w:t>
      </w:r>
    </w:p>
    <w:p w:rsidR="00C2663E" w:rsidRPr="00C2663E" w:rsidRDefault="00C2663E" w:rsidP="00C2663E">
      <w:pPr>
        <w:pStyle w:val="61"/>
        <w:numPr>
          <w:ilvl w:val="0"/>
          <w:numId w:val="24"/>
        </w:numPr>
        <w:shd w:val="clear" w:color="auto" w:fill="auto"/>
        <w:tabs>
          <w:tab w:val="left" w:pos="158"/>
        </w:tabs>
        <w:spacing w:line="413" w:lineRule="exact"/>
        <w:ind w:left="20" w:firstLine="689"/>
        <w:rPr>
          <w:sz w:val="28"/>
          <w:szCs w:val="28"/>
        </w:rPr>
      </w:pPr>
      <w:r w:rsidRPr="00C2663E">
        <w:rPr>
          <w:rStyle w:val="43"/>
          <w:sz w:val="28"/>
          <w:szCs w:val="28"/>
        </w:rPr>
        <w:t>материально-техническая база.</w:t>
      </w:r>
    </w:p>
    <w:p w:rsidR="00A95B2C" w:rsidRPr="00A95B2C" w:rsidRDefault="00A95B2C" w:rsidP="00A95B2C">
      <w:pPr>
        <w:pStyle w:val="61"/>
        <w:shd w:val="clear" w:color="auto" w:fill="auto"/>
        <w:spacing w:line="413" w:lineRule="exact"/>
        <w:ind w:left="20" w:firstLine="689"/>
        <w:rPr>
          <w:sz w:val="28"/>
          <w:szCs w:val="28"/>
        </w:rPr>
      </w:pPr>
      <w:r w:rsidRPr="00A95B2C">
        <w:rPr>
          <w:rStyle w:val="51"/>
          <w:sz w:val="28"/>
          <w:szCs w:val="28"/>
        </w:rPr>
        <w:t>С целью учета приоритетов ООП НОО необходимо обеспечить:</w:t>
      </w:r>
    </w:p>
    <w:p w:rsidR="00A95B2C" w:rsidRPr="00A95B2C" w:rsidRDefault="00A95B2C" w:rsidP="00A95B2C">
      <w:pPr>
        <w:pStyle w:val="61"/>
        <w:numPr>
          <w:ilvl w:val="0"/>
          <w:numId w:val="24"/>
        </w:numPr>
        <w:shd w:val="clear" w:color="auto" w:fill="auto"/>
        <w:tabs>
          <w:tab w:val="left" w:pos="158"/>
        </w:tabs>
        <w:spacing w:line="413" w:lineRule="exact"/>
        <w:ind w:left="20" w:right="220" w:firstLine="689"/>
        <w:rPr>
          <w:sz w:val="28"/>
          <w:szCs w:val="28"/>
        </w:rPr>
      </w:pPr>
      <w:r w:rsidRPr="00A95B2C">
        <w:rPr>
          <w:rStyle w:val="43"/>
          <w:sz w:val="28"/>
          <w:szCs w:val="28"/>
        </w:rPr>
        <w:t>курсовую переподготовку по ФГОС всех педагогов, работающих на уровне основного общего образования;</w:t>
      </w:r>
    </w:p>
    <w:p w:rsidR="00A95B2C" w:rsidRPr="00A95B2C" w:rsidRDefault="00A95B2C" w:rsidP="00A95B2C">
      <w:pPr>
        <w:pStyle w:val="61"/>
        <w:numPr>
          <w:ilvl w:val="0"/>
          <w:numId w:val="24"/>
        </w:numPr>
        <w:shd w:val="clear" w:color="auto" w:fill="auto"/>
        <w:tabs>
          <w:tab w:val="left" w:pos="158"/>
        </w:tabs>
        <w:spacing w:line="413" w:lineRule="exact"/>
        <w:ind w:left="20" w:right="24" w:firstLine="689"/>
        <w:rPr>
          <w:sz w:val="28"/>
          <w:szCs w:val="28"/>
        </w:rPr>
      </w:pPr>
      <w:r w:rsidRPr="00A95B2C">
        <w:rPr>
          <w:rStyle w:val="43"/>
          <w:sz w:val="28"/>
          <w:szCs w:val="28"/>
        </w:rPr>
        <w:t>регулярное информирование родителей и общественности в соответствии с основными приоритетами ООП НОО;</w:t>
      </w:r>
    </w:p>
    <w:p w:rsidR="00A95B2C" w:rsidRPr="00A95B2C" w:rsidRDefault="00A95B2C" w:rsidP="00A95B2C">
      <w:pPr>
        <w:pStyle w:val="61"/>
        <w:shd w:val="clear" w:color="auto" w:fill="auto"/>
        <w:spacing w:line="413" w:lineRule="exact"/>
        <w:ind w:left="20" w:firstLine="689"/>
        <w:rPr>
          <w:sz w:val="28"/>
          <w:szCs w:val="28"/>
        </w:rPr>
      </w:pPr>
      <w:r w:rsidRPr="00A95B2C">
        <w:rPr>
          <w:rStyle w:val="43"/>
          <w:sz w:val="28"/>
          <w:szCs w:val="28"/>
        </w:rPr>
        <w:t xml:space="preserve">-вести мониторинг развития учащихся в соответствии с основными </w:t>
      </w:r>
      <w:r w:rsidRPr="00A95B2C">
        <w:rPr>
          <w:rStyle w:val="43"/>
          <w:sz w:val="28"/>
          <w:szCs w:val="28"/>
        </w:rPr>
        <w:lastRenderedPageBreak/>
        <w:t>приоритетами программы;</w:t>
      </w:r>
    </w:p>
    <w:p w:rsidR="00A95B2C" w:rsidRPr="00A95B2C" w:rsidRDefault="00A95B2C" w:rsidP="00A95B2C">
      <w:pPr>
        <w:pStyle w:val="61"/>
        <w:numPr>
          <w:ilvl w:val="0"/>
          <w:numId w:val="24"/>
        </w:numPr>
        <w:shd w:val="clear" w:color="auto" w:fill="auto"/>
        <w:tabs>
          <w:tab w:val="left" w:pos="158"/>
        </w:tabs>
        <w:spacing w:after="360" w:line="413" w:lineRule="exact"/>
        <w:ind w:left="20" w:firstLine="689"/>
        <w:rPr>
          <w:sz w:val="28"/>
          <w:szCs w:val="28"/>
        </w:rPr>
      </w:pPr>
      <w:r w:rsidRPr="00A95B2C">
        <w:rPr>
          <w:rStyle w:val="43"/>
          <w:sz w:val="28"/>
          <w:szCs w:val="28"/>
        </w:rPr>
        <w:t>укреплять материаль</w:t>
      </w:r>
      <w:r>
        <w:rPr>
          <w:rStyle w:val="43"/>
          <w:sz w:val="28"/>
          <w:szCs w:val="28"/>
        </w:rPr>
        <w:t>но - техническую базу Школы</w:t>
      </w:r>
      <w:r w:rsidRPr="00A95B2C">
        <w:rPr>
          <w:rStyle w:val="43"/>
          <w:sz w:val="28"/>
          <w:szCs w:val="28"/>
        </w:rPr>
        <w:t>.</w:t>
      </w:r>
    </w:p>
    <w:p w:rsidR="00A95B2C" w:rsidRPr="00A95B2C" w:rsidRDefault="00A95B2C" w:rsidP="00A95B2C">
      <w:pPr>
        <w:pStyle w:val="61"/>
        <w:shd w:val="clear" w:color="auto" w:fill="auto"/>
        <w:spacing w:line="413" w:lineRule="exact"/>
        <w:ind w:left="20"/>
        <w:rPr>
          <w:sz w:val="28"/>
          <w:szCs w:val="28"/>
        </w:rPr>
      </w:pPr>
      <w:r w:rsidRPr="00A95B2C">
        <w:rPr>
          <w:rStyle w:val="51"/>
          <w:sz w:val="28"/>
          <w:szCs w:val="28"/>
        </w:rPr>
        <w:t>Критерии эффективности системы условий:</w:t>
      </w:r>
    </w:p>
    <w:p w:rsidR="00A95B2C" w:rsidRPr="00A95B2C" w:rsidRDefault="00A95B2C" w:rsidP="00A95B2C">
      <w:pPr>
        <w:pStyle w:val="61"/>
        <w:numPr>
          <w:ilvl w:val="0"/>
          <w:numId w:val="24"/>
        </w:numPr>
        <w:shd w:val="clear" w:color="auto" w:fill="auto"/>
        <w:tabs>
          <w:tab w:val="left" w:pos="158"/>
        </w:tabs>
        <w:spacing w:line="413" w:lineRule="exact"/>
        <w:ind w:firstLine="709"/>
        <w:rPr>
          <w:sz w:val="28"/>
          <w:szCs w:val="28"/>
        </w:rPr>
      </w:pPr>
      <w:r w:rsidRPr="00A95B2C">
        <w:rPr>
          <w:rStyle w:val="43"/>
          <w:sz w:val="28"/>
          <w:szCs w:val="28"/>
        </w:rPr>
        <w:t>достижение планируемых результатов освоения ОО</w:t>
      </w:r>
      <w:r w:rsidR="00527E32">
        <w:rPr>
          <w:rStyle w:val="43"/>
          <w:sz w:val="28"/>
          <w:szCs w:val="28"/>
        </w:rPr>
        <w:t>П НОО всеми учащимися Школы</w:t>
      </w:r>
      <w:r w:rsidRPr="00A95B2C">
        <w:rPr>
          <w:rStyle w:val="43"/>
          <w:sz w:val="28"/>
          <w:szCs w:val="28"/>
        </w:rPr>
        <w:t>;</w:t>
      </w:r>
    </w:p>
    <w:p w:rsidR="00A95B2C" w:rsidRPr="00A95B2C" w:rsidRDefault="00A95B2C" w:rsidP="00A95B2C">
      <w:pPr>
        <w:pStyle w:val="61"/>
        <w:numPr>
          <w:ilvl w:val="0"/>
          <w:numId w:val="24"/>
        </w:numPr>
        <w:shd w:val="clear" w:color="auto" w:fill="auto"/>
        <w:tabs>
          <w:tab w:val="left" w:pos="158"/>
        </w:tabs>
        <w:spacing w:line="413" w:lineRule="exact"/>
        <w:ind w:firstLine="709"/>
        <w:rPr>
          <w:rStyle w:val="43"/>
          <w:sz w:val="28"/>
          <w:szCs w:val="28"/>
          <w:shd w:val="clear" w:color="auto" w:fill="auto"/>
        </w:rPr>
      </w:pPr>
      <w:r w:rsidRPr="00A95B2C">
        <w:rPr>
          <w:rStyle w:val="43"/>
          <w:sz w:val="28"/>
          <w:szCs w:val="28"/>
        </w:rPr>
        <w:t>выявление и развитие способностей учащихся через систему кружков, клубов;</w:t>
      </w:r>
    </w:p>
    <w:p w:rsidR="00A95B2C" w:rsidRPr="00A95B2C" w:rsidRDefault="00A95B2C" w:rsidP="00A95B2C">
      <w:pPr>
        <w:pStyle w:val="61"/>
        <w:numPr>
          <w:ilvl w:val="0"/>
          <w:numId w:val="24"/>
        </w:numPr>
        <w:shd w:val="clear" w:color="auto" w:fill="auto"/>
        <w:tabs>
          <w:tab w:val="left" w:pos="158"/>
        </w:tabs>
        <w:spacing w:line="413" w:lineRule="exact"/>
        <w:ind w:left="20" w:right="24" w:firstLine="689"/>
        <w:rPr>
          <w:sz w:val="28"/>
          <w:szCs w:val="28"/>
        </w:rPr>
      </w:pPr>
      <w:r w:rsidRPr="00A95B2C">
        <w:rPr>
          <w:rStyle w:val="43"/>
          <w:sz w:val="28"/>
          <w:szCs w:val="28"/>
        </w:rPr>
        <w:t>участие учащихся, родителей (законных представителей), педагогических работников и общественности в разработке ОО</w:t>
      </w:r>
      <w:r>
        <w:rPr>
          <w:rStyle w:val="43"/>
          <w:sz w:val="28"/>
          <w:szCs w:val="28"/>
        </w:rPr>
        <w:t>П НОО</w:t>
      </w:r>
      <w:r w:rsidRPr="00A95B2C">
        <w:rPr>
          <w:rStyle w:val="43"/>
          <w:sz w:val="28"/>
          <w:szCs w:val="28"/>
        </w:rPr>
        <w:t>;</w:t>
      </w:r>
    </w:p>
    <w:p w:rsidR="00A95B2C" w:rsidRPr="00A95B2C" w:rsidRDefault="00A95B2C" w:rsidP="00A95B2C">
      <w:pPr>
        <w:pStyle w:val="61"/>
        <w:numPr>
          <w:ilvl w:val="0"/>
          <w:numId w:val="24"/>
        </w:numPr>
        <w:shd w:val="clear" w:color="auto" w:fill="auto"/>
        <w:tabs>
          <w:tab w:val="left" w:pos="158"/>
        </w:tabs>
        <w:spacing w:line="413" w:lineRule="exact"/>
        <w:ind w:left="20" w:right="24" w:firstLine="689"/>
        <w:rPr>
          <w:sz w:val="28"/>
          <w:szCs w:val="28"/>
        </w:rPr>
      </w:pPr>
      <w:r w:rsidRPr="00A95B2C">
        <w:rPr>
          <w:rStyle w:val="43"/>
          <w:sz w:val="28"/>
          <w:szCs w:val="28"/>
        </w:rPr>
        <w:t>эффективное использование времени, отведенного на реализацию ООП НОО, формируемой участниками образовательной деятельности в соответствии с запросами учащихся и их родителями (законными представителями);</w:t>
      </w:r>
    </w:p>
    <w:p w:rsidR="00A95B2C" w:rsidRPr="00A95B2C" w:rsidRDefault="00A95B2C" w:rsidP="00A95B2C">
      <w:pPr>
        <w:pStyle w:val="61"/>
        <w:numPr>
          <w:ilvl w:val="0"/>
          <w:numId w:val="24"/>
        </w:numPr>
        <w:shd w:val="clear" w:color="auto" w:fill="auto"/>
        <w:tabs>
          <w:tab w:val="left" w:pos="158"/>
        </w:tabs>
        <w:spacing w:line="413" w:lineRule="exact"/>
        <w:ind w:left="20" w:firstLine="689"/>
        <w:rPr>
          <w:sz w:val="28"/>
          <w:szCs w:val="28"/>
        </w:rPr>
      </w:pPr>
      <w:r w:rsidRPr="00A95B2C">
        <w:rPr>
          <w:rStyle w:val="43"/>
          <w:sz w:val="28"/>
          <w:szCs w:val="28"/>
        </w:rPr>
        <w:t>использование в образовательной деятельности современных образовательных технологий;</w:t>
      </w:r>
    </w:p>
    <w:p w:rsidR="00A95B2C" w:rsidRPr="00A95B2C" w:rsidRDefault="00A95B2C" w:rsidP="00A95B2C">
      <w:pPr>
        <w:pStyle w:val="61"/>
        <w:numPr>
          <w:ilvl w:val="0"/>
          <w:numId w:val="24"/>
        </w:numPr>
        <w:shd w:val="clear" w:color="auto" w:fill="auto"/>
        <w:tabs>
          <w:tab w:val="left" w:pos="158"/>
        </w:tabs>
        <w:spacing w:line="413" w:lineRule="exact"/>
        <w:ind w:firstLine="709"/>
        <w:rPr>
          <w:sz w:val="28"/>
          <w:szCs w:val="28"/>
        </w:rPr>
      </w:pPr>
      <w:r w:rsidRPr="00A95B2C">
        <w:rPr>
          <w:rStyle w:val="43"/>
          <w:sz w:val="28"/>
          <w:szCs w:val="28"/>
        </w:rPr>
        <w:t>эф</w:t>
      </w:r>
      <w:r>
        <w:rPr>
          <w:rStyle w:val="43"/>
          <w:sz w:val="28"/>
          <w:szCs w:val="28"/>
        </w:rPr>
        <w:t>фективное управление Школы</w:t>
      </w:r>
      <w:r w:rsidRPr="00A95B2C">
        <w:rPr>
          <w:rStyle w:val="43"/>
          <w:sz w:val="28"/>
          <w:szCs w:val="28"/>
        </w:rPr>
        <w:t xml:space="preserve"> с использованием информационно-коммуникационных технологий, а также механизмов финансирования.</w:t>
      </w:r>
    </w:p>
    <w:p w:rsidR="00C2663E" w:rsidRPr="00A95B2C" w:rsidRDefault="00C2663E" w:rsidP="00A95B2C">
      <w:pPr>
        <w:spacing w:after="0"/>
        <w:jc w:val="both"/>
        <w:rPr>
          <w:rFonts w:ascii="Times New Roman" w:hAnsi="Times New Roman" w:cs="Times New Roman"/>
          <w:b/>
          <w:sz w:val="28"/>
          <w:szCs w:val="28"/>
          <w:lang w:val="ru-RU"/>
        </w:rPr>
      </w:pPr>
    </w:p>
    <w:p w:rsidR="00427109" w:rsidRPr="00427109" w:rsidRDefault="00427109" w:rsidP="00427109">
      <w:pPr>
        <w:pStyle w:val="63"/>
        <w:shd w:val="clear" w:color="auto" w:fill="auto"/>
        <w:spacing w:after="494" w:line="230" w:lineRule="exact"/>
        <w:jc w:val="center"/>
        <w:rPr>
          <w:b w:val="0"/>
          <w:i/>
          <w:sz w:val="28"/>
          <w:szCs w:val="28"/>
        </w:rPr>
      </w:pPr>
      <w:r w:rsidRPr="00427109">
        <w:rPr>
          <w:b w:val="0"/>
          <w:i/>
          <w:color w:val="000000"/>
          <w:sz w:val="28"/>
          <w:szCs w:val="28"/>
          <w:lang w:val="ru-RU"/>
        </w:rPr>
        <w:t>Перечень необходимых изменений по направлениям</w:t>
      </w:r>
    </w:p>
    <w:tbl>
      <w:tblPr>
        <w:tblW w:w="0" w:type="auto"/>
        <w:tblLayout w:type="fixed"/>
        <w:tblCellMar>
          <w:left w:w="10" w:type="dxa"/>
          <w:right w:w="10" w:type="dxa"/>
        </w:tblCellMar>
        <w:tblLook w:val="0000"/>
      </w:tblPr>
      <w:tblGrid>
        <w:gridCol w:w="2357"/>
        <w:gridCol w:w="7939"/>
      </w:tblGrid>
      <w:tr w:rsidR="00427109" w:rsidTr="00427109">
        <w:trPr>
          <w:trHeight w:hRule="exact" w:val="293"/>
        </w:trPr>
        <w:tc>
          <w:tcPr>
            <w:tcW w:w="2357" w:type="dxa"/>
            <w:tcBorders>
              <w:top w:val="single" w:sz="4" w:space="0" w:color="auto"/>
              <w:left w:val="single" w:sz="4" w:space="0" w:color="auto"/>
            </w:tcBorders>
            <w:shd w:val="clear" w:color="auto" w:fill="FFFFFF"/>
          </w:tcPr>
          <w:p w:rsidR="00427109" w:rsidRDefault="00427109" w:rsidP="00427109">
            <w:pPr>
              <w:pStyle w:val="61"/>
              <w:shd w:val="clear" w:color="auto" w:fill="auto"/>
              <w:spacing w:line="230" w:lineRule="exact"/>
              <w:jc w:val="center"/>
            </w:pPr>
            <w:r>
              <w:rPr>
                <w:rStyle w:val="aff9"/>
              </w:rPr>
              <w:t>Направление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30" w:lineRule="exact"/>
              <w:jc w:val="center"/>
            </w:pPr>
            <w:r>
              <w:rPr>
                <w:rStyle w:val="aff9"/>
              </w:rPr>
              <w:t>Мероприятие</w:t>
            </w:r>
          </w:p>
        </w:tc>
      </w:tr>
      <w:tr w:rsidR="00427109" w:rsidTr="00427109">
        <w:trPr>
          <w:trHeight w:hRule="exact" w:val="629"/>
        </w:trPr>
        <w:tc>
          <w:tcPr>
            <w:tcW w:w="2357" w:type="dxa"/>
            <w:tcBorders>
              <w:top w:val="single" w:sz="4" w:space="0" w:color="auto"/>
              <w:left w:val="single" w:sz="4" w:space="0" w:color="auto"/>
            </w:tcBorders>
            <w:shd w:val="clear" w:color="auto" w:fill="FFFFFF"/>
          </w:tcPr>
          <w:p w:rsidR="00427109" w:rsidRDefault="00427109" w:rsidP="00427109">
            <w:pPr>
              <w:pStyle w:val="61"/>
              <w:shd w:val="clear" w:color="auto" w:fill="auto"/>
              <w:spacing w:after="60" w:line="230" w:lineRule="exact"/>
              <w:ind w:left="120"/>
              <w:jc w:val="left"/>
            </w:pPr>
            <w:r>
              <w:rPr>
                <w:rStyle w:val="43"/>
              </w:rPr>
              <w:t>Нормативное</w:t>
            </w:r>
          </w:p>
          <w:p w:rsidR="00427109" w:rsidRDefault="00427109" w:rsidP="00427109">
            <w:pPr>
              <w:pStyle w:val="61"/>
              <w:shd w:val="clear" w:color="auto" w:fill="auto"/>
              <w:spacing w:before="60" w:line="230" w:lineRule="exact"/>
              <w:ind w:left="120"/>
              <w:jc w:val="left"/>
            </w:pPr>
            <w:r>
              <w:rPr>
                <w:rStyle w:val="43"/>
              </w:rPr>
              <w:t>обеспечение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8" w:lineRule="exact"/>
              <w:ind w:left="120"/>
              <w:jc w:val="left"/>
            </w:pPr>
            <w:r>
              <w:rPr>
                <w:rStyle w:val="43"/>
              </w:rPr>
              <w:t>Разработка локальных нормативных актов, обеспечивающих реализацию ООП НОО</w:t>
            </w:r>
          </w:p>
        </w:tc>
      </w:tr>
      <w:tr w:rsidR="00427109" w:rsidTr="00427109">
        <w:trPr>
          <w:trHeight w:hRule="exact" w:val="629"/>
        </w:trPr>
        <w:tc>
          <w:tcPr>
            <w:tcW w:w="2357" w:type="dxa"/>
            <w:tcBorders>
              <w:left w:val="single" w:sz="4" w:space="0" w:color="auto"/>
            </w:tcBorders>
            <w:shd w:val="clear" w:color="auto" w:fill="FFFFFF"/>
          </w:tcPr>
          <w:p w:rsidR="00427109" w:rsidRDefault="00427109" w:rsidP="00427109">
            <w:pPr>
              <w:rPr>
                <w:sz w:val="10"/>
                <w:szCs w:val="10"/>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30" w:lineRule="exact"/>
              <w:ind w:left="120"/>
              <w:jc w:val="left"/>
            </w:pPr>
            <w:r>
              <w:rPr>
                <w:rStyle w:val="43"/>
              </w:rPr>
              <w:t>Корректировка ООП НОО</w:t>
            </w:r>
          </w:p>
        </w:tc>
      </w:tr>
      <w:tr w:rsidR="00427109" w:rsidRPr="00117EC9" w:rsidTr="00427109">
        <w:trPr>
          <w:trHeight w:hRule="exact" w:val="840"/>
        </w:trPr>
        <w:tc>
          <w:tcPr>
            <w:tcW w:w="2357" w:type="dxa"/>
            <w:tcBorders>
              <w:top w:val="single" w:sz="4" w:space="0" w:color="auto"/>
              <w:left w:val="single" w:sz="4" w:space="0" w:color="auto"/>
            </w:tcBorders>
            <w:shd w:val="clear" w:color="auto" w:fill="FFFFFF"/>
          </w:tcPr>
          <w:p w:rsidR="00427109" w:rsidRDefault="00427109" w:rsidP="00427109">
            <w:pPr>
              <w:pStyle w:val="61"/>
              <w:shd w:val="clear" w:color="auto" w:fill="auto"/>
              <w:spacing w:after="60" w:line="230" w:lineRule="exact"/>
              <w:ind w:left="120"/>
              <w:jc w:val="left"/>
            </w:pPr>
            <w:r>
              <w:rPr>
                <w:rStyle w:val="43"/>
              </w:rPr>
              <w:t>Финансовое</w:t>
            </w:r>
          </w:p>
          <w:p w:rsidR="00427109" w:rsidRDefault="00427109" w:rsidP="00427109">
            <w:pPr>
              <w:pStyle w:val="61"/>
              <w:shd w:val="clear" w:color="auto" w:fill="auto"/>
              <w:spacing w:before="60" w:line="230" w:lineRule="exact"/>
              <w:ind w:left="120"/>
              <w:jc w:val="left"/>
            </w:pPr>
            <w:r>
              <w:rPr>
                <w:rStyle w:val="43"/>
              </w:rPr>
              <w:t>обеспечение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4" w:lineRule="exact"/>
              <w:ind w:left="120"/>
              <w:jc w:val="left"/>
            </w:pPr>
            <w:r>
              <w:rPr>
                <w:rStyle w:val="43"/>
              </w:rPr>
              <w:t>Определение объёма расходов, необходимых для реализации ООП и достижения планируемых результатов, а также механизма их формирования</w:t>
            </w:r>
          </w:p>
        </w:tc>
      </w:tr>
      <w:tr w:rsidR="00427109" w:rsidRPr="00117EC9" w:rsidTr="00427109">
        <w:trPr>
          <w:trHeight w:hRule="exact" w:val="835"/>
        </w:trPr>
        <w:tc>
          <w:tcPr>
            <w:tcW w:w="2357" w:type="dxa"/>
            <w:tcBorders>
              <w:left w:val="single" w:sz="4" w:space="0" w:color="auto"/>
            </w:tcBorders>
            <w:shd w:val="clear" w:color="auto" w:fill="FFFFFF"/>
          </w:tcPr>
          <w:p w:rsidR="00427109" w:rsidRPr="00427109" w:rsidRDefault="00427109" w:rsidP="00427109">
            <w:pPr>
              <w:rPr>
                <w:sz w:val="10"/>
                <w:szCs w:val="10"/>
                <w:lang w:val="ru-RU"/>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4" w:lineRule="exact"/>
              <w:ind w:left="120"/>
              <w:jc w:val="left"/>
            </w:pPr>
            <w:r>
              <w:rPr>
                <w:rStyle w:val="43"/>
              </w:rPr>
              <w:t>Разработка локальных нормативных актов (внесение изменений в них), регламентирующих установление заработной платы работников Школы, в том числе стимулирующих выплат</w:t>
            </w:r>
          </w:p>
        </w:tc>
      </w:tr>
      <w:tr w:rsidR="00427109" w:rsidRPr="00117EC9" w:rsidTr="00427109">
        <w:trPr>
          <w:trHeight w:hRule="exact" w:val="562"/>
        </w:trPr>
        <w:tc>
          <w:tcPr>
            <w:tcW w:w="2357" w:type="dxa"/>
            <w:tcBorders>
              <w:top w:val="single" w:sz="4" w:space="0" w:color="auto"/>
              <w:left w:val="single" w:sz="4" w:space="0" w:color="auto"/>
            </w:tcBorders>
            <w:shd w:val="clear" w:color="auto" w:fill="FFFFFF"/>
          </w:tcPr>
          <w:p w:rsidR="00427109" w:rsidRDefault="00427109" w:rsidP="00427109">
            <w:pPr>
              <w:pStyle w:val="61"/>
              <w:shd w:val="clear" w:color="auto" w:fill="auto"/>
              <w:spacing w:line="230" w:lineRule="exact"/>
              <w:ind w:left="120"/>
              <w:jc w:val="left"/>
            </w:pPr>
            <w:r>
              <w:rPr>
                <w:rStyle w:val="43"/>
              </w:rPr>
              <w:t>Организационное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83" w:lineRule="exact"/>
              <w:ind w:left="120"/>
              <w:jc w:val="left"/>
            </w:pPr>
            <w:r>
              <w:rPr>
                <w:rStyle w:val="43"/>
              </w:rPr>
              <w:t>Организация работы творческой группы, координирующей деятельность по эффективности реализации ФГОС НОО.</w:t>
            </w:r>
          </w:p>
        </w:tc>
      </w:tr>
      <w:tr w:rsidR="00427109" w:rsidRPr="00117EC9" w:rsidTr="00427109">
        <w:trPr>
          <w:trHeight w:hRule="exact" w:val="2218"/>
        </w:trPr>
        <w:tc>
          <w:tcPr>
            <w:tcW w:w="2357" w:type="dxa"/>
            <w:tcBorders>
              <w:left w:val="single" w:sz="4" w:space="0" w:color="auto"/>
            </w:tcBorders>
            <w:shd w:val="clear" w:color="auto" w:fill="FFFFFF"/>
          </w:tcPr>
          <w:p w:rsidR="00427109" w:rsidRDefault="00427109" w:rsidP="00427109">
            <w:pPr>
              <w:pStyle w:val="61"/>
              <w:shd w:val="clear" w:color="auto" w:fill="auto"/>
              <w:spacing w:line="230" w:lineRule="exact"/>
              <w:ind w:left="120"/>
              <w:jc w:val="left"/>
            </w:pPr>
            <w:r>
              <w:rPr>
                <w:rStyle w:val="43"/>
              </w:rPr>
              <w:t>обеспечение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4" w:lineRule="exact"/>
              <w:ind w:left="120"/>
              <w:jc w:val="left"/>
            </w:pPr>
            <w:r>
              <w:rPr>
                <w:rStyle w:val="43"/>
              </w:rPr>
              <w:t>Разработка:</w:t>
            </w:r>
          </w:p>
          <w:p w:rsidR="00427109" w:rsidRDefault="00427109" w:rsidP="00427109">
            <w:pPr>
              <w:pStyle w:val="61"/>
              <w:numPr>
                <w:ilvl w:val="0"/>
                <w:numId w:val="26"/>
              </w:numPr>
              <w:shd w:val="clear" w:color="auto" w:fill="auto"/>
              <w:tabs>
                <w:tab w:val="left" w:pos="130"/>
              </w:tabs>
              <w:spacing w:line="274" w:lineRule="exact"/>
            </w:pPr>
            <w:r>
              <w:rPr>
                <w:rStyle w:val="43"/>
              </w:rPr>
              <w:t>учебного плана;</w:t>
            </w:r>
          </w:p>
          <w:p w:rsidR="00427109" w:rsidRDefault="00427109" w:rsidP="00427109">
            <w:pPr>
              <w:pStyle w:val="61"/>
              <w:numPr>
                <w:ilvl w:val="0"/>
                <w:numId w:val="26"/>
              </w:numPr>
              <w:shd w:val="clear" w:color="auto" w:fill="auto"/>
              <w:tabs>
                <w:tab w:val="left" w:pos="139"/>
              </w:tabs>
              <w:spacing w:line="274" w:lineRule="exact"/>
            </w:pPr>
            <w:r>
              <w:rPr>
                <w:rStyle w:val="43"/>
              </w:rPr>
              <w:t>плана внеурочной деятельности;</w:t>
            </w:r>
          </w:p>
          <w:p w:rsidR="00427109" w:rsidRDefault="00427109" w:rsidP="00427109">
            <w:pPr>
              <w:pStyle w:val="61"/>
              <w:numPr>
                <w:ilvl w:val="0"/>
                <w:numId w:val="26"/>
              </w:numPr>
              <w:shd w:val="clear" w:color="auto" w:fill="auto"/>
              <w:tabs>
                <w:tab w:val="left" w:pos="259"/>
              </w:tabs>
              <w:spacing w:line="274" w:lineRule="exact"/>
              <w:ind w:left="120"/>
              <w:jc w:val="left"/>
            </w:pPr>
            <w:r>
              <w:rPr>
                <w:rStyle w:val="43"/>
              </w:rPr>
              <w:t>рабочих программ учебных предметов (курсов), внеурочной деятельности;</w:t>
            </w:r>
          </w:p>
          <w:p w:rsidR="00427109" w:rsidRDefault="00427109" w:rsidP="00427109">
            <w:pPr>
              <w:pStyle w:val="61"/>
              <w:numPr>
                <w:ilvl w:val="0"/>
                <w:numId w:val="26"/>
              </w:numPr>
              <w:shd w:val="clear" w:color="auto" w:fill="auto"/>
              <w:tabs>
                <w:tab w:val="left" w:pos="139"/>
              </w:tabs>
              <w:spacing w:line="274" w:lineRule="exact"/>
            </w:pPr>
            <w:r>
              <w:rPr>
                <w:rStyle w:val="43"/>
              </w:rPr>
              <w:t>календарного учебного графика;</w:t>
            </w:r>
          </w:p>
          <w:p w:rsidR="00427109" w:rsidRDefault="00427109" w:rsidP="00427109">
            <w:pPr>
              <w:pStyle w:val="61"/>
              <w:numPr>
                <w:ilvl w:val="0"/>
                <w:numId w:val="26"/>
              </w:numPr>
              <w:shd w:val="clear" w:color="auto" w:fill="auto"/>
              <w:tabs>
                <w:tab w:val="left" w:pos="134"/>
              </w:tabs>
              <w:spacing w:line="274" w:lineRule="exact"/>
            </w:pPr>
            <w:r>
              <w:rPr>
                <w:rStyle w:val="43"/>
              </w:rPr>
              <w:t>режима работы Школы;</w:t>
            </w:r>
          </w:p>
          <w:p w:rsidR="00427109" w:rsidRDefault="00427109" w:rsidP="00427109">
            <w:pPr>
              <w:pStyle w:val="61"/>
              <w:numPr>
                <w:ilvl w:val="0"/>
                <w:numId w:val="26"/>
              </w:numPr>
              <w:shd w:val="clear" w:color="auto" w:fill="auto"/>
              <w:tabs>
                <w:tab w:val="left" w:pos="134"/>
              </w:tabs>
              <w:spacing w:line="274" w:lineRule="exact"/>
            </w:pPr>
            <w:r>
              <w:rPr>
                <w:rStyle w:val="43"/>
              </w:rPr>
              <w:t>расписания уроков и внеурочной деятельности.</w:t>
            </w:r>
          </w:p>
        </w:tc>
      </w:tr>
      <w:tr w:rsidR="00427109" w:rsidRPr="00117EC9" w:rsidTr="00427109">
        <w:trPr>
          <w:trHeight w:hRule="exact" w:val="840"/>
        </w:trPr>
        <w:tc>
          <w:tcPr>
            <w:tcW w:w="2357" w:type="dxa"/>
            <w:tcBorders>
              <w:left w:val="single" w:sz="4" w:space="0" w:color="auto"/>
            </w:tcBorders>
            <w:shd w:val="clear" w:color="auto" w:fill="FFFFFF"/>
          </w:tcPr>
          <w:p w:rsidR="00427109" w:rsidRPr="00427109" w:rsidRDefault="00427109" w:rsidP="00427109">
            <w:pPr>
              <w:rPr>
                <w:sz w:val="10"/>
                <w:szCs w:val="10"/>
                <w:lang w:val="ru-RU"/>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8" w:lineRule="exact"/>
              <w:ind w:left="120"/>
              <w:jc w:val="left"/>
            </w:pPr>
            <w:r>
              <w:rPr>
                <w:rStyle w:val="43"/>
              </w:rPr>
              <w:t>Приведение материально - технической базы Школы в соответствие с действующими санитарными и противопожарными нормами, нормами охраны труда.</w:t>
            </w:r>
          </w:p>
        </w:tc>
      </w:tr>
      <w:tr w:rsidR="00427109" w:rsidTr="00427109">
        <w:trPr>
          <w:trHeight w:hRule="exact" w:val="840"/>
        </w:trPr>
        <w:tc>
          <w:tcPr>
            <w:tcW w:w="2357" w:type="dxa"/>
            <w:tcBorders>
              <w:left w:val="single" w:sz="4" w:space="0" w:color="auto"/>
            </w:tcBorders>
            <w:shd w:val="clear" w:color="auto" w:fill="FFFFFF"/>
          </w:tcPr>
          <w:p w:rsidR="00427109" w:rsidRPr="00427109" w:rsidRDefault="00427109" w:rsidP="00427109">
            <w:pPr>
              <w:rPr>
                <w:sz w:val="10"/>
                <w:szCs w:val="10"/>
                <w:lang w:val="ru-RU"/>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8" w:lineRule="exact"/>
            </w:pPr>
            <w:r>
              <w:rPr>
                <w:rStyle w:val="43"/>
              </w:rPr>
              <w:t>Приведение учебно-методического и информационного обеспечения образовательной деятельности в соответствие требованиями ООП НОО. Обновление информационно-образовательной среды Школы.</w:t>
            </w:r>
          </w:p>
        </w:tc>
      </w:tr>
      <w:tr w:rsidR="00427109" w:rsidRPr="00117EC9" w:rsidTr="00427109">
        <w:trPr>
          <w:trHeight w:hRule="exact" w:val="283"/>
        </w:trPr>
        <w:tc>
          <w:tcPr>
            <w:tcW w:w="2357" w:type="dxa"/>
            <w:tcBorders>
              <w:left w:val="single" w:sz="4" w:space="0" w:color="auto"/>
            </w:tcBorders>
            <w:shd w:val="clear" w:color="auto" w:fill="FFFFFF"/>
          </w:tcPr>
          <w:p w:rsidR="00427109" w:rsidRDefault="00427109" w:rsidP="00427109">
            <w:pPr>
              <w:rPr>
                <w:sz w:val="10"/>
                <w:szCs w:val="10"/>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30" w:lineRule="exact"/>
            </w:pPr>
            <w:r>
              <w:rPr>
                <w:rStyle w:val="43"/>
              </w:rPr>
              <w:t>Комплектование фонда библиотеки для реализации ФГОС НОО</w:t>
            </w:r>
          </w:p>
        </w:tc>
      </w:tr>
      <w:tr w:rsidR="00427109" w:rsidRPr="00117EC9" w:rsidTr="00427109">
        <w:trPr>
          <w:trHeight w:hRule="exact" w:val="562"/>
        </w:trPr>
        <w:tc>
          <w:tcPr>
            <w:tcW w:w="2357" w:type="dxa"/>
            <w:tcBorders>
              <w:top w:val="single" w:sz="4" w:space="0" w:color="auto"/>
              <w:left w:val="single" w:sz="4" w:space="0" w:color="auto"/>
            </w:tcBorders>
            <w:shd w:val="clear" w:color="auto" w:fill="FFFFFF"/>
          </w:tcPr>
          <w:p w:rsidR="00427109" w:rsidRDefault="00427109" w:rsidP="00427109">
            <w:pPr>
              <w:pStyle w:val="61"/>
              <w:shd w:val="clear" w:color="auto" w:fill="auto"/>
              <w:spacing w:after="60" w:line="230" w:lineRule="exact"/>
              <w:ind w:left="120"/>
              <w:jc w:val="left"/>
            </w:pPr>
            <w:r>
              <w:rPr>
                <w:rStyle w:val="43"/>
              </w:rPr>
              <w:t>Кадровое</w:t>
            </w:r>
          </w:p>
          <w:p w:rsidR="00427109" w:rsidRDefault="00427109" w:rsidP="00427109">
            <w:pPr>
              <w:pStyle w:val="61"/>
              <w:shd w:val="clear" w:color="auto" w:fill="auto"/>
              <w:spacing w:before="60" w:line="230" w:lineRule="exact"/>
              <w:ind w:left="120"/>
              <w:jc w:val="left"/>
            </w:pPr>
            <w:r>
              <w:rPr>
                <w:rStyle w:val="43"/>
              </w:rPr>
              <w:t>обеспечение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4" w:lineRule="exact"/>
              <w:ind w:left="120"/>
              <w:jc w:val="left"/>
            </w:pPr>
            <w:r>
              <w:rPr>
                <w:rStyle w:val="43"/>
              </w:rPr>
              <w:t>Обеспечение условий для непрерывного профессионального развития педагогических работников.</w:t>
            </w:r>
          </w:p>
        </w:tc>
      </w:tr>
      <w:tr w:rsidR="00427109" w:rsidRPr="00117EC9" w:rsidTr="00427109">
        <w:trPr>
          <w:trHeight w:hRule="exact" w:val="562"/>
        </w:trPr>
        <w:tc>
          <w:tcPr>
            <w:tcW w:w="2357" w:type="dxa"/>
            <w:tcBorders>
              <w:left w:val="single" w:sz="4" w:space="0" w:color="auto"/>
            </w:tcBorders>
            <w:shd w:val="clear" w:color="auto" w:fill="FFFFFF"/>
          </w:tcPr>
          <w:p w:rsidR="00427109" w:rsidRPr="00427109" w:rsidRDefault="00427109" w:rsidP="00427109">
            <w:pPr>
              <w:rPr>
                <w:sz w:val="10"/>
                <w:szCs w:val="10"/>
                <w:lang w:val="ru-RU"/>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83" w:lineRule="exact"/>
              <w:ind w:left="120"/>
              <w:jc w:val="left"/>
            </w:pPr>
            <w:r>
              <w:rPr>
                <w:rStyle w:val="43"/>
              </w:rPr>
              <w:t>Обеспечение условий для прохождения аттестации педагогических работников.</w:t>
            </w:r>
          </w:p>
        </w:tc>
      </w:tr>
      <w:tr w:rsidR="00427109" w:rsidRPr="00117EC9" w:rsidTr="00427109">
        <w:trPr>
          <w:trHeight w:hRule="exact" w:val="562"/>
        </w:trPr>
        <w:tc>
          <w:tcPr>
            <w:tcW w:w="2357" w:type="dxa"/>
            <w:tcBorders>
              <w:top w:val="single" w:sz="4" w:space="0" w:color="auto"/>
              <w:left w:val="single" w:sz="4" w:space="0" w:color="auto"/>
            </w:tcBorders>
            <w:shd w:val="clear" w:color="auto" w:fill="FFFFFF"/>
          </w:tcPr>
          <w:p w:rsidR="00427109" w:rsidRDefault="00427109" w:rsidP="00427109">
            <w:pPr>
              <w:pStyle w:val="61"/>
              <w:shd w:val="clear" w:color="auto" w:fill="auto"/>
              <w:spacing w:after="60" w:line="230" w:lineRule="exact"/>
              <w:ind w:left="120"/>
              <w:jc w:val="left"/>
            </w:pPr>
            <w:r>
              <w:rPr>
                <w:rStyle w:val="43"/>
              </w:rPr>
              <w:t>Информационное</w:t>
            </w:r>
          </w:p>
          <w:p w:rsidR="00427109" w:rsidRDefault="00427109" w:rsidP="00427109">
            <w:pPr>
              <w:pStyle w:val="61"/>
              <w:shd w:val="clear" w:color="auto" w:fill="auto"/>
              <w:spacing w:before="60" w:line="230" w:lineRule="exact"/>
              <w:ind w:left="120"/>
              <w:jc w:val="left"/>
            </w:pPr>
            <w:r>
              <w:rPr>
                <w:rStyle w:val="43"/>
              </w:rPr>
              <w:t>обеспечение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83" w:lineRule="exact"/>
              <w:ind w:left="120"/>
              <w:jc w:val="left"/>
            </w:pPr>
            <w:r>
              <w:rPr>
                <w:rStyle w:val="43"/>
              </w:rPr>
              <w:t xml:space="preserve">Обеспечение размещение на сайте </w:t>
            </w:r>
            <w:r w:rsidR="008F202C">
              <w:rPr>
                <w:rStyle w:val="43"/>
              </w:rPr>
              <w:t>Школы</w:t>
            </w:r>
            <w:r>
              <w:rPr>
                <w:rStyle w:val="43"/>
              </w:rPr>
              <w:t xml:space="preserve"> информационных материалов о введении ФГОС НОО</w:t>
            </w:r>
          </w:p>
        </w:tc>
      </w:tr>
      <w:tr w:rsidR="00427109" w:rsidRPr="00117EC9" w:rsidTr="00427109">
        <w:trPr>
          <w:trHeight w:hRule="exact" w:val="562"/>
        </w:trPr>
        <w:tc>
          <w:tcPr>
            <w:tcW w:w="2357" w:type="dxa"/>
            <w:tcBorders>
              <w:left w:val="single" w:sz="4" w:space="0" w:color="auto"/>
            </w:tcBorders>
            <w:shd w:val="clear" w:color="auto" w:fill="FFFFFF"/>
          </w:tcPr>
          <w:p w:rsidR="00427109" w:rsidRPr="00427109" w:rsidRDefault="00427109" w:rsidP="00427109">
            <w:pPr>
              <w:rPr>
                <w:sz w:val="10"/>
                <w:szCs w:val="10"/>
                <w:lang w:val="ru-RU"/>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83" w:lineRule="exact"/>
              <w:ind w:left="120"/>
              <w:jc w:val="left"/>
            </w:pPr>
            <w:r>
              <w:rPr>
                <w:rStyle w:val="43"/>
              </w:rPr>
              <w:t>Информирование родительской общественности о ходе введения ФГОС НОО</w:t>
            </w:r>
          </w:p>
        </w:tc>
      </w:tr>
      <w:tr w:rsidR="00427109" w:rsidRPr="00117EC9" w:rsidTr="00427109">
        <w:trPr>
          <w:trHeight w:hRule="exact" w:val="562"/>
        </w:trPr>
        <w:tc>
          <w:tcPr>
            <w:tcW w:w="2357" w:type="dxa"/>
            <w:tcBorders>
              <w:left w:val="single" w:sz="4" w:space="0" w:color="auto"/>
            </w:tcBorders>
            <w:shd w:val="clear" w:color="auto" w:fill="FFFFFF"/>
          </w:tcPr>
          <w:p w:rsidR="00427109" w:rsidRPr="00427109" w:rsidRDefault="00427109" w:rsidP="00427109">
            <w:pPr>
              <w:rPr>
                <w:sz w:val="10"/>
                <w:szCs w:val="10"/>
                <w:lang w:val="ru-RU"/>
              </w:rPr>
            </w:pP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78" w:lineRule="exact"/>
              <w:ind w:left="120"/>
              <w:jc w:val="left"/>
            </w:pPr>
            <w:r>
              <w:rPr>
                <w:rStyle w:val="43"/>
              </w:rPr>
              <w:t>Обеспечение</w:t>
            </w:r>
            <w:r w:rsidR="008F202C">
              <w:rPr>
                <w:rStyle w:val="43"/>
              </w:rPr>
              <w:t xml:space="preserve"> публичной отчётности Школы</w:t>
            </w:r>
            <w:r>
              <w:rPr>
                <w:rStyle w:val="43"/>
              </w:rPr>
              <w:t xml:space="preserve"> о ходе и результатах введения ФГОС НОО</w:t>
            </w:r>
          </w:p>
        </w:tc>
      </w:tr>
      <w:tr w:rsidR="00427109" w:rsidRPr="00117EC9" w:rsidTr="00427109">
        <w:trPr>
          <w:trHeight w:hRule="exact" w:val="288"/>
        </w:trPr>
        <w:tc>
          <w:tcPr>
            <w:tcW w:w="2357" w:type="dxa"/>
            <w:tcBorders>
              <w:top w:val="single" w:sz="4" w:space="0" w:color="auto"/>
              <w:left w:val="single" w:sz="4" w:space="0" w:color="auto"/>
            </w:tcBorders>
            <w:shd w:val="clear" w:color="auto" w:fill="FFFFFF"/>
          </w:tcPr>
          <w:p w:rsidR="00427109" w:rsidRDefault="00427109" w:rsidP="00427109">
            <w:pPr>
              <w:pStyle w:val="61"/>
              <w:shd w:val="clear" w:color="auto" w:fill="auto"/>
              <w:spacing w:line="230" w:lineRule="exact"/>
              <w:ind w:left="120"/>
              <w:jc w:val="left"/>
            </w:pPr>
            <w:r>
              <w:rPr>
                <w:rStyle w:val="43"/>
              </w:rPr>
              <w:t>Материально</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30" w:lineRule="exact"/>
              <w:jc w:val="center"/>
            </w:pPr>
            <w:r>
              <w:rPr>
                <w:rStyle w:val="43"/>
              </w:rPr>
              <w:t>Приобретение учебно-лабораторного и компьютерного оборудования</w:t>
            </w:r>
          </w:p>
        </w:tc>
      </w:tr>
      <w:tr w:rsidR="00427109" w:rsidRPr="00117EC9" w:rsidTr="00427109">
        <w:trPr>
          <w:trHeight w:hRule="exact" w:val="562"/>
        </w:trPr>
        <w:tc>
          <w:tcPr>
            <w:tcW w:w="2357" w:type="dxa"/>
            <w:tcBorders>
              <w:left w:val="single" w:sz="4" w:space="0" w:color="auto"/>
            </w:tcBorders>
            <w:shd w:val="clear" w:color="auto" w:fill="FFFFFF"/>
          </w:tcPr>
          <w:p w:rsidR="00427109" w:rsidRDefault="00427109" w:rsidP="00427109">
            <w:pPr>
              <w:pStyle w:val="61"/>
              <w:shd w:val="clear" w:color="auto" w:fill="auto"/>
              <w:spacing w:after="60" w:line="230" w:lineRule="exact"/>
              <w:ind w:left="120"/>
              <w:jc w:val="left"/>
            </w:pPr>
            <w:r>
              <w:rPr>
                <w:rStyle w:val="43"/>
              </w:rPr>
              <w:t>техническое</w:t>
            </w:r>
          </w:p>
          <w:p w:rsidR="00427109" w:rsidRDefault="00427109" w:rsidP="00427109">
            <w:pPr>
              <w:pStyle w:val="61"/>
              <w:shd w:val="clear" w:color="auto" w:fill="auto"/>
              <w:spacing w:before="60" w:line="230" w:lineRule="exact"/>
              <w:ind w:left="120"/>
              <w:jc w:val="left"/>
            </w:pPr>
            <w:r>
              <w:rPr>
                <w:rStyle w:val="43"/>
              </w:rPr>
              <w:t>обеспечение</w:t>
            </w:r>
          </w:p>
        </w:tc>
        <w:tc>
          <w:tcPr>
            <w:tcW w:w="7939" w:type="dxa"/>
            <w:tcBorders>
              <w:top w:val="single" w:sz="4" w:space="0" w:color="auto"/>
              <w:left w:val="single" w:sz="4" w:space="0" w:color="auto"/>
              <w:right w:val="single" w:sz="4" w:space="0" w:color="auto"/>
            </w:tcBorders>
            <w:shd w:val="clear" w:color="auto" w:fill="FFFFFF"/>
          </w:tcPr>
          <w:p w:rsidR="00427109" w:rsidRDefault="00427109" w:rsidP="00427109">
            <w:pPr>
              <w:pStyle w:val="61"/>
              <w:shd w:val="clear" w:color="auto" w:fill="auto"/>
              <w:spacing w:line="283" w:lineRule="exact"/>
              <w:ind w:left="120"/>
              <w:jc w:val="left"/>
            </w:pPr>
            <w:r>
              <w:rPr>
                <w:rStyle w:val="43"/>
              </w:rPr>
              <w:t>Пополне</w:t>
            </w:r>
            <w:r w:rsidR="008F202C">
              <w:rPr>
                <w:rStyle w:val="43"/>
              </w:rPr>
              <w:t>ние фондов библиотеки Школы</w:t>
            </w:r>
            <w:r>
              <w:rPr>
                <w:rStyle w:val="43"/>
              </w:rPr>
              <w:t xml:space="preserve"> печатными и электронными образовательными ресурсами</w:t>
            </w:r>
          </w:p>
        </w:tc>
      </w:tr>
      <w:tr w:rsidR="00427109" w:rsidRPr="00117EC9" w:rsidTr="00427109">
        <w:trPr>
          <w:trHeight w:hRule="exact" w:val="571"/>
        </w:trPr>
        <w:tc>
          <w:tcPr>
            <w:tcW w:w="2357" w:type="dxa"/>
            <w:tcBorders>
              <w:left w:val="single" w:sz="4" w:space="0" w:color="auto"/>
              <w:bottom w:val="single" w:sz="4" w:space="0" w:color="auto"/>
            </w:tcBorders>
            <w:shd w:val="clear" w:color="auto" w:fill="FFFFFF"/>
          </w:tcPr>
          <w:p w:rsidR="00427109" w:rsidRPr="00427109" w:rsidRDefault="00427109" w:rsidP="00427109">
            <w:pPr>
              <w:rPr>
                <w:sz w:val="10"/>
                <w:szCs w:val="10"/>
                <w:lang w:val="ru-RU"/>
              </w:rPr>
            </w:pP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427109" w:rsidRDefault="00427109" w:rsidP="00427109">
            <w:pPr>
              <w:pStyle w:val="61"/>
              <w:shd w:val="clear" w:color="auto" w:fill="auto"/>
              <w:spacing w:line="274" w:lineRule="exact"/>
              <w:ind w:left="120"/>
              <w:jc w:val="left"/>
            </w:pPr>
            <w:r>
              <w:rPr>
                <w:rStyle w:val="43"/>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0D1CBE" w:rsidRPr="00A95B2C" w:rsidRDefault="000D1CBE" w:rsidP="000D1CBE">
      <w:pPr>
        <w:spacing w:after="0"/>
        <w:ind w:firstLine="709"/>
        <w:jc w:val="center"/>
        <w:rPr>
          <w:rFonts w:ascii="Times New Roman" w:hAnsi="Times New Roman" w:cs="Times New Roman"/>
          <w:b/>
          <w:sz w:val="28"/>
          <w:szCs w:val="28"/>
          <w:lang w:val="ru-RU"/>
        </w:rPr>
      </w:pPr>
    </w:p>
    <w:p w:rsidR="006E0D6D" w:rsidRDefault="006E0D6D" w:rsidP="007D5C7C">
      <w:pPr>
        <w:pStyle w:val="42"/>
        <w:framePr w:w="9370" w:wrap="notBeside" w:vAnchor="text" w:hAnchor="text" w:xAlign="center" w:y="1"/>
        <w:shd w:val="clear" w:color="auto" w:fill="auto"/>
        <w:jc w:val="center"/>
        <w:rPr>
          <w:b/>
          <w:color w:val="000000"/>
          <w:lang w:val="ru-RU"/>
        </w:rPr>
      </w:pPr>
    </w:p>
    <w:p w:rsidR="007D5C7C" w:rsidRDefault="007D5C7C" w:rsidP="007D5C7C">
      <w:pPr>
        <w:pStyle w:val="42"/>
        <w:framePr w:w="9370" w:wrap="notBeside" w:vAnchor="text" w:hAnchor="text" w:xAlign="center" w:y="1"/>
        <w:shd w:val="clear" w:color="auto" w:fill="auto"/>
        <w:jc w:val="center"/>
        <w:rPr>
          <w:b/>
          <w:color w:val="000000"/>
          <w:lang w:val="ru-RU"/>
        </w:rPr>
      </w:pPr>
      <w:r w:rsidRPr="007D5C7C">
        <w:rPr>
          <w:b/>
          <w:color w:val="000000"/>
          <w:lang w:val="ru-RU"/>
        </w:rPr>
        <w:t>Модель сетевого графика (дорожной карты) по формированию необходимой системы условий реализации основной образовательной программы</w:t>
      </w:r>
    </w:p>
    <w:p w:rsidR="007D5C7C" w:rsidRPr="007D5C7C" w:rsidRDefault="007D5C7C" w:rsidP="007D5C7C">
      <w:pPr>
        <w:pStyle w:val="42"/>
        <w:framePr w:w="9370" w:wrap="notBeside" w:vAnchor="text" w:hAnchor="text" w:xAlign="center" w:y="1"/>
        <w:shd w:val="clear" w:color="auto" w:fill="auto"/>
        <w:jc w:val="center"/>
        <w:rPr>
          <w:b/>
          <w:lang w:val="ru-RU"/>
        </w:rPr>
      </w:pPr>
    </w:p>
    <w:tbl>
      <w:tblPr>
        <w:tblOverlap w:val="never"/>
        <w:tblW w:w="9217" w:type="dxa"/>
        <w:jc w:val="center"/>
        <w:tblLayout w:type="fixed"/>
        <w:tblCellMar>
          <w:left w:w="10" w:type="dxa"/>
          <w:right w:w="10" w:type="dxa"/>
        </w:tblCellMar>
        <w:tblLook w:val="04A0"/>
      </w:tblPr>
      <w:tblGrid>
        <w:gridCol w:w="2375"/>
        <w:gridCol w:w="5161"/>
        <w:gridCol w:w="1681"/>
      </w:tblGrid>
      <w:tr w:rsidR="007D5C7C" w:rsidTr="00535369">
        <w:trPr>
          <w:trHeight w:hRule="exact" w:val="2133"/>
          <w:jc w:val="center"/>
        </w:trPr>
        <w:tc>
          <w:tcPr>
            <w:tcW w:w="2375" w:type="dxa"/>
            <w:tcBorders>
              <w:top w:val="single" w:sz="4" w:space="0" w:color="auto"/>
              <w:lef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120" w:line="230" w:lineRule="exact"/>
              <w:ind w:firstLine="0"/>
              <w:jc w:val="both"/>
            </w:pPr>
            <w:r>
              <w:rPr>
                <w:rStyle w:val="aff9"/>
              </w:rPr>
              <w:t>Направление</w:t>
            </w:r>
          </w:p>
          <w:p w:rsidR="007D5C7C" w:rsidRDefault="007D5C7C" w:rsidP="005F28C1">
            <w:pPr>
              <w:pStyle w:val="71"/>
              <w:framePr w:w="9370" w:wrap="notBeside" w:vAnchor="text" w:hAnchor="text" w:xAlign="center" w:y="1"/>
              <w:shd w:val="clear" w:color="auto" w:fill="auto"/>
              <w:spacing w:before="120" w:after="0" w:line="230" w:lineRule="exact"/>
              <w:ind w:firstLine="0"/>
              <w:jc w:val="both"/>
            </w:pPr>
            <w:r>
              <w:rPr>
                <w:rStyle w:val="aff9"/>
              </w:rPr>
              <w:t>мероприятий</w:t>
            </w:r>
          </w:p>
        </w:tc>
        <w:tc>
          <w:tcPr>
            <w:tcW w:w="5161" w:type="dxa"/>
            <w:tcBorders>
              <w:top w:val="single" w:sz="4" w:space="0" w:color="auto"/>
              <w:lef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0" w:line="230" w:lineRule="exact"/>
              <w:ind w:firstLine="0"/>
              <w:jc w:val="center"/>
            </w:pPr>
            <w:r>
              <w:rPr>
                <w:rStyle w:val="aff9"/>
              </w:rPr>
              <w:t>Мероприятия</w:t>
            </w:r>
          </w:p>
        </w:tc>
        <w:tc>
          <w:tcPr>
            <w:tcW w:w="1681" w:type="dxa"/>
            <w:tcBorders>
              <w:top w:val="single" w:sz="4" w:space="0" w:color="auto"/>
              <w:left w:val="single" w:sz="4" w:space="0" w:color="auto"/>
              <w:righ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180" w:line="230" w:lineRule="exact"/>
              <w:ind w:left="100" w:firstLine="0"/>
            </w:pPr>
            <w:r>
              <w:rPr>
                <w:rStyle w:val="aff9"/>
              </w:rPr>
              <w:t>Сроки</w:t>
            </w:r>
          </w:p>
          <w:p w:rsidR="007D5C7C" w:rsidRDefault="007D5C7C" w:rsidP="005F28C1">
            <w:pPr>
              <w:pStyle w:val="71"/>
              <w:framePr w:w="9370" w:wrap="notBeside" w:vAnchor="text" w:hAnchor="text" w:xAlign="center" w:y="1"/>
              <w:shd w:val="clear" w:color="auto" w:fill="auto"/>
              <w:spacing w:before="180" w:after="0" w:line="230" w:lineRule="exact"/>
              <w:ind w:left="100" w:firstLine="0"/>
            </w:pPr>
            <w:r>
              <w:rPr>
                <w:rStyle w:val="aff9"/>
              </w:rPr>
              <w:t>реализации</w:t>
            </w:r>
          </w:p>
        </w:tc>
      </w:tr>
      <w:tr w:rsidR="007D5C7C" w:rsidTr="00535369">
        <w:trPr>
          <w:trHeight w:hRule="exact" w:val="3461"/>
          <w:jc w:val="center"/>
        </w:trPr>
        <w:tc>
          <w:tcPr>
            <w:tcW w:w="2375"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I. Нормативное обеспечение введения ФГОС НОО</w:t>
            </w:r>
          </w:p>
        </w:tc>
        <w:tc>
          <w:tcPr>
            <w:tcW w:w="5161"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22" w:lineRule="exact"/>
              <w:ind w:firstLine="0"/>
              <w:jc w:val="both"/>
              <w:rPr>
                <w:lang w:val="ru-RU"/>
              </w:rPr>
            </w:pPr>
            <w:r>
              <w:rPr>
                <w:color w:val="000000"/>
                <w:lang w:val="ru-RU"/>
              </w:rPr>
              <w:t>1. Обеспечение соответствия нормативной базы школы требованиям ФГОС НОО</w:t>
            </w:r>
          </w:p>
        </w:tc>
        <w:tc>
          <w:tcPr>
            <w:tcW w:w="1681" w:type="dxa"/>
            <w:tcBorders>
              <w:top w:val="single" w:sz="4" w:space="0" w:color="auto"/>
              <w:left w:val="single" w:sz="4" w:space="0" w:color="auto"/>
              <w:righ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180" w:line="230" w:lineRule="exact"/>
              <w:ind w:left="100" w:firstLine="0"/>
            </w:pPr>
            <w:r>
              <w:rPr>
                <w:color w:val="000000"/>
                <w:lang w:val="ru-RU"/>
              </w:rPr>
              <w:t>2015-2016</w:t>
            </w:r>
          </w:p>
          <w:p w:rsidR="007D5C7C" w:rsidRDefault="007D5C7C" w:rsidP="005F28C1">
            <w:pPr>
              <w:pStyle w:val="71"/>
              <w:framePr w:w="9370" w:wrap="notBeside" w:vAnchor="text" w:hAnchor="text" w:xAlign="center" w:y="1"/>
              <w:shd w:val="clear" w:color="auto" w:fill="auto"/>
              <w:spacing w:before="180" w:after="0" w:line="230" w:lineRule="exact"/>
              <w:ind w:left="100" w:firstLine="0"/>
            </w:pPr>
            <w:proofErr w:type="spellStart"/>
            <w:r>
              <w:rPr>
                <w:color w:val="000000"/>
                <w:lang w:val="ru-RU"/>
              </w:rPr>
              <w:t>уч</w:t>
            </w:r>
            <w:proofErr w:type="gramStart"/>
            <w:r>
              <w:rPr>
                <w:color w:val="000000"/>
                <w:lang w:val="ru-RU"/>
              </w:rPr>
              <w:t>.г</w:t>
            </w:r>
            <w:proofErr w:type="gramEnd"/>
            <w:r>
              <w:rPr>
                <w:color w:val="000000"/>
                <w:lang w:val="ru-RU"/>
              </w:rPr>
              <w:t>од</w:t>
            </w:r>
            <w:proofErr w:type="spellEnd"/>
          </w:p>
        </w:tc>
      </w:tr>
      <w:tr w:rsidR="007D5C7C" w:rsidTr="00535369">
        <w:trPr>
          <w:trHeight w:hRule="exact" w:val="4659"/>
          <w:jc w:val="center"/>
        </w:trPr>
        <w:tc>
          <w:tcPr>
            <w:tcW w:w="2375" w:type="dxa"/>
            <w:tcBorders>
              <w:left w:val="single" w:sz="4" w:space="0" w:color="auto"/>
            </w:tcBorders>
            <w:shd w:val="clear" w:color="auto" w:fill="FFFFFF"/>
          </w:tcPr>
          <w:p w:rsidR="007D5C7C" w:rsidRDefault="007D5C7C" w:rsidP="005F28C1">
            <w:pPr>
              <w:framePr w:w="9370" w:wrap="notBeside" w:vAnchor="text" w:hAnchor="text" w:xAlign="center" w:y="1"/>
              <w:rPr>
                <w:sz w:val="10"/>
                <w:szCs w:val="10"/>
              </w:rPr>
            </w:pPr>
          </w:p>
        </w:tc>
        <w:tc>
          <w:tcPr>
            <w:tcW w:w="5161"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2.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681" w:type="dxa"/>
            <w:tcBorders>
              <w:top w:val="single" w:sz="4" w:space="0" w:color="auto"/>
              <w:left w:val="single" w:sz="4" w:space="0" w:color="auto"/>
              <w:right w:val="single" w:sz="4" w:space="0" w:color="auto"/>
            </w:tcBorders>
            <w:shd w:val="clear" w:color="auto" w:fill="FFFFFF"/>
          </w:tcPr>
          <w:p w:rsidR="007D5C7C" w:rsidRDefault="007D5C7C" w:rsidP="007D5C7C">
            <w:pPr>
              <w:pStyle w:val="71"/>
              <w:framePr w:w="9370" w:wrap="notBeside" w:vAnchor="text" w:hAnchor="text" w:xAlign="center" w:y="1"/>
              <w:shd w:val="clear" w:color="auto" w:fill="auto"/>
              <w:spacing w:before="0" w:after="180" w:line="230" w:lineRule="exact"/>
              <w:ind w:left="100" w:firstLine="0"/>
            </w:pPr>
            <w:r>
              <w:rPr>
                <w:color w:val="000000"/>
                <w:lang w:val="ru-RU"/>
              </w:rPr>
              <w:t>2015-2016</w:t>
            </w:r>
          </w:p>
          <w:p w:rsidR="007D5C7C" w:rsidRDefault="007D5C7C" w:rsidP="007D5C7C">
            <w:pPr>
              <w:pStyle w:val="71"/>
              <w:framePr w:w="9370" w:wrap="notBeside" w:vAnchor="text" w:hAnchor="text" w:xAlign="center" w:y="1"/>
              <w:shd w:val="clear" w:color="auto" w:fill="auto"/>
              <w:spacing w:before="0" w:after="0" w:line="230" w:lineRule="exact"/>
              <w:ind w:left="100" w:firstLine="0"/>
            </w:pPr>
            <w:proofErr w:type="spellStart"/>
            <w:r>
              <w:rPr>
                <w:color w:val="000000"/>
                <w:lang w:val="ru-RU"/>
              </w:rPr>
              <w:t>уч</w:t>
            </w:r>
            <w:proofErr w:type="gramStart"/>
            <w:r>
              <w:rPr>
                <w:color w:val="000000"/>
                <w:lang w:val="ru-RU"/>
              </w:rPr>
              <w:t>.г</w:t>
            </w:r>
            <w:proofErr w:type="gramEnd"/>
            <w:r>
              <w:rPr>
                <w:color w:val="000000"/>
                <w:lang w:val="ru-RU"/>
              </w:rPr>
              <w:t>од</w:t>
            </w:r>
            <w:proofErr w:type="spellEnd"/>
          </w:p>
        </w:tc>
      </w:tr>
      <w:tr w:rsidR="007D5C7C" w:rsidTr="00535369">
        <w:trPr>
          <w:trHeight w:hRule="exact" w:val="2975"/>
          <w:jc w:val="center"/>
        </w:trPr>
        <w:tc>
          <w:tcPr>
            <w:tcW w:w="2375" w:type="dxa"/>
            <w:tcBorders>
              <w:left w:val="single" w:sz="4" w:space="0" w:color="auto"/>
            </w:tcBorders>
            <w:shd w:val="clear" w:color="auto" w:fill="FFFFFF"/>
          </w:tcPr>
          <w:p w:rsidR="007D5C7C" w:rsidRDefault="007D5C7C" w:rsidP="005F28C1">
            <w:pPr>
              <w:framePr w:w="9370" w:wrap="notBeside" w:vAnchor="text" w:hAnchor="text" w:xAlign="center" w:y="1"/>
              <w:rPr>
                <w:sz w:val="10"/>
                <w:szCs w:val="10"/>
              </w:rPr>
            </w:pPr>
          </w:p>
        </w:tc>
        <w:tc>
          <w:tcPr>
            <w:tcW w:w="5161"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2" w:lineRule="exact"/>
              <w:ind w:firstLine="0"/>
              <w:jc w:val="both"/>
              <w:rPr>
                <w:lang w:val="ru-RU"/>
              </w:rPr>
            </w:pPr>
            <w:r>
              <w:rPr>
                <w:color w:val="000000"/>
                <w:lang w:val="ru-RU"/>
              </w:rPr>
              <w:t>3. Определение списка учебников и учебных пособий, используемых в образовательной деятельности в соответствии со ФГОС НОО</w:t>
            </w:r>
          </w:p>
        </w:tc>
        <w:tc>
          <w:tcPr>
            <w:tcW w:w="1681" w:type="dxa"/>
            <w:tcBorders>
              <w:top w:val="single" w:sz="4" w:space="0" w:color="auto"/>
              <w:left w:val="single" w:sz="4" w:space="0" w:color="auto"/>
              <w:right w:val="single" w:sz="4" w:space="0" w:color="auto"/>
            </w:tcBorders>
            <w:shd w:val="clear" w:color="auto" w:fill="FFFFFF"/>
          </w:tcPr>
          <w:p w:rsidR="007D5C7C" w:rsidRDefault="007D5C7C" w:rsidP="007D5C7C">
            <w:pPr>
              <w:pStyle w:val="71"/>
              <w:framePr w:w="9370" w:wrap="notBeside" w:vAnchor="text" w:hAnchor="text" w:xAlign="center" w:y="1"/>
              <w:shd w:val="clear" w:color="auto" w:fill="auto"/>
              <w:spacing w:before="0" w:after="0" w:line="230" w:lineRule="exact"/>
              <w:ind w:firstLine="0"/>
            </w:pPr>
            <w:r>
              <w:rPr>
                <w:color w:val="000000"/>
                <w:lang w:val="ru-RU"/>
              </w:rPr>
              <w:t>Май-июнь ежегодно</w:t>
            </w:r>
          </w:p>
        </w:tc>
      </w:tr>
    </w:tbl>
    <w:p w:rsidR="007D5C7C" w:rsidRDefault="007D5C7C" w:rsidP="007D5C7C">
      <w:pPr>
        <w:rPr>
          <w:sz w:val="2"/>
          <w:szCs w:val="2"/>
        </w:rPr>
      </w:pPr>
    </w:p>
    <w:p w:rsidR="007D5C7C" w:rsidRDefault="007D5C7C" w:rsidP="007D5C7C">
      <w:pPr>
        <w:rPr>
          <w:sz w:val="2"/>
          <w:szCs w:val="2"/>
        </w:rPr>
        <w:sectPr w:rsidR="007D5C7C" w:rsidSect="00A45DD2">
          <w:headerReference w:type="default" r:id="rId10"/>
          <w:footerReference w:type="default" r:id="rId11"/>
          <w:pgSz w:w="11909" w:h="16838"/>
          <w:pgMar w:top="426" w:right="1255" w:bottom="1134" w:left="127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414"/>
        <w:gridCol w:w="5246"/>
        <w:gridCol w:w="1709"/>
      </w:tblGrid>
      <w:tr w:rsidR="007D5C7C" w:rsidTr="005F28C1">
        <w:trPr>
          <w:trHeight w:hRule="exact" w:val="802"/>
          <w:jc w:val="center"/>
        </w:trPr>
        <w:tc>
          <w:tcPr>
            <w:tcW w:w="2414" w:type="dxa"/>
            <w:tcBorders>
              <w:top w:val="single" w:sz="4" w:space="0" w:color="auto"/>
              <w:lef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120" w:line="230" w:lineRule="exact"/>
              <w:ind w:left="100" w:firstLine="0"/>
            </w:pPr>
            <w:r>
              <w:rPr>
                <w:rStyle w:val="aff9"/>
              </w:rPr>
              <w:lastRenderedPageBreak/>
              <w:t>Направление</w:t>
            </w:r>
          </w:p>
          <w:p w:rsidR="007D5C7C" w:rsidRDefault="007D5C7C" w:rsidP="005F28C1">
            <w:pPr>
              <w:pStyle w:val="71"/>
              <w:framePr w:w="9370" w:wrap="notBeside" w:vAnchor="text" w:hAnchor="text" w:xAlign="center" w:y="1"/>
              <w:shd w:val="clear" w:color="auto" w:fill="auto"/>
              <w:spacing w:before="120" w:after="0" w:line="230" w:lineRule="exact"/>
              <w:ind w:left="100" w:firstLine="0"/>
            </w:pPr>
            <w:r>
              <w:rPr>
                <w:rStyle w:val="aff9"/>
              </w:rPr>
              <w:t>мероприятий</w:t>
            </w:r>
          </w:p>
        </w:tc>
        <w:tc>
          <w:tcPr>
            <w:tcW w:w="5246" w:type="dxa"/>
            <w:tcBorders>
              <w:top w:val="single" w:sz="4" w:space="0" w:color="auto"/>
              <w:lef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0" w:line="230" w:lineRule="exact"/>
              <w:ind w:firstLine="0"/>
              <w:jc w:val="center"/>
            </w:pPr>
            <w:r>
              <w:rPr>
                <w:rStyle w:val="aff9"/>
              </w:rPr>
              <w:t>Мероприятия</w:t>
            </w:r>
          </w:p>
        </w:tc>
        <w:tc>
          <w:tcPr>
            <w:tcW w:w="1709" w:type="dxa"/>
            <w:tcBorders>
              <w:top w:val="single" w:sz="4" w:space="0" w:color="auto"/>
              <w:left w:val="single" w:sz="4" w:space="0" w:color="auto"/>
              <w:righ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180" w:line="230" w:lineRule="exact"/>
              <w:ind w:left="100" w:firstLine="0"/>
            </w:pPr>
            <w:r>
              <w:rPr>
                <w:rStyle w:val="aff9"/>
              </w:rPr>
              <w:t>Сроки</w:t>
            </w:r>
          </w:p>
          <w:p w:rsidR="007D5C7C" w:rsidRDefault="007D5C7C" w:rsidP="005F28C1">
            <w:pPr>
              <w:pStyle w:val="71"/>
              <w:framePr w:w="9370" w:wrap="notBeside" w:vAnchor="text" w:hAnchor="text" w:xAlign="center" w:y="1"/>
              <w:shd w:val="clear" w:color="auto" w:fill="auto"/>
              <w:spacing w:before="180" w:after="0" w:line="230" w:lineRule="exact"/>
              <w:ind w:left="100" w:firstLine="0"/>
            </w:pPr>
            <w:r>
              <w:rPr>
                <w:rStyle w:val="aff9"/>
              </w:rPr>
              <w:t>реализации</w:t>
            </w:r>
          </w:p>
        </w:tc>
      </w:tr>
      <w:tr w:rsidR="007D5C7C" w:rsidTr="00535369">
        <w:trPr>
          <w:trHeight w:hRule="exact" w:val="2196"/>
          <w:jc w:val="center"/>
        </w:trPr>
        <w:tc>
          <w:tcPr>
            <w:tcW w:w="2414" w:type="dxa"/>
            <w:tcBorders>
              <w:top w:val="single" w:sz="4" w:space="0" w:color="auto"/>
              <w:left w:val="single" w:sz="4" w:space="0" w:color="auto"/>
            </w:tcBorders>
            <w:shd w:val="clear" w:color="auto" w:fill="FFFFFF"/>
          </w:tcPr>
          <w:p w:rsidR="007D5C7C" w:rsidRDefault="007D5C7C" w:rsidP="005F28C1">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7D5C7C" w:rsidRPr="00535369" w:rsidRDefault="00535369" w:rsidP="00535369">
            <w:pPr>
              <w:pStyle w:val="71"/>
              <w:framePr w:w="9370" w:wrap="notBeside" w:vAnchor="text" w:hAnchor="text" w:xAlign="center" w:y="1"/>
              <w:shd w:val="clear" w:color="auto" w:fill="auto"/>
              <w:spacing w:before="0" w:after="120" w:line="230" w:lineRule="exact"/>
              <w:ind w:firstLine="0"/>
              <w:jc w:val="both"/>
              <w:rPr>
                <w:lang w:val="ru-RU"/>
              </w:rPr>
            </w:pPr>
            <w:r>
              <w:rPr>
                <w:color w:val="000000"/>
                <w:lang w:val="ru-RU"/>
              </w:rPr>
              <w:t>4</w:t>
            </w:r>
            <w:r w:rsidR="007D5C7C">
              <w:rPr>
                <w:color w:val="000000"/>
                <w:lang w:val="ru-RU"/>
              </w:rPr>
              <w:t>. Разработка:</w:t>
            </w:r>
          </w:p>
          <w:p w:rsidR="007D5C7C" w:rsidRDefault="007D5C7C" w:rsidP="007D5C7C">
            <w:pPr>
              <w:pStyle w:val="71"/>
              <w:framePr w:w="9370" w:wrap="notBeside" w:vAnchor="text" w:hAnchor="text" w:xAlign="center" w:y="1"/>
              <w:numPr>
                <w:ilvl w:val="0"/>
                <w:numId w:val="22"/>
              </w:numPr>
              <w:shd w:val="clear" w:color="auto" w:fill="auto"/>
              <w:tabs>
                <w:tab w:val="left" w:pos="365"/>
              </w:tabs>
              <w:spacing w:before="0" w:after="0" w:line="317" w:lineRule="exact"/>
              <w:ind w:firstLine="0"/>
              <w:jc w:val="both"/>
            </w:pPr>
            <w:r>
              <w:rPr>
                <w:color w:val="000000"/>
                <w:lang w:val="ru-RU"/>
              </w:rPr>
              <w:t>учебного плана;</w:t>
            </w:r>
          </w:p>
          <w:p w:rsidR="007D5C7C" w:rsidRPr="007D5C7C" w:rsidRDefault="007D5C7C" w:rsidP="007D5C7C">
            <w:pPr>
              <w:pStyle w:val="71"/>
              <w:framePr w:w="9370" w:wrap="notBeside" w:vAnchor="text" w:hAnchor="text" w:xAlign="center" w:y="1"/>
              <w:numPr>
                <w:ilvl w:val="0"/>
                <w:numId w:val="22"/>
              </w:numPr>
              <w:shd w:val="clear" w:color="auto" w:fill="auto"/>
              <w:tabs>
                <w:tab w:val="left" w:pos="365"/>
              </w:tabs>
              <w:spacing w:before="0" w:after="0" w:line="317" w:lineRule="exact"/>
              <w:ind w:firstLine="0"/>
              <w:jc w:val="both"/>
              <w:rPr>
                <w:lang w:val="ru-RU"/>
              </w:rPr>
            </w:pPr>
            <w:r>
              <w:rPr>
                <w:color w:val="000000"/>
                <w:lang w:val="ru-RU"/>
              </w:rPr>
              <w:t>рабочих программ учебных предметов, курсов, дисциплин, модулей;</w:t>
            </w:r>
          </w:p>
          <w:p w:rsidR="007D5C7C" w:rsidRPr="00535369" w:rsidRDefault="007D5C7C" w:rsidP="00535369">
            <w:pPr>
              <w:pStyle w:val="71"/>
              <w:framePr w:w="9370" w:wrap="notBeside" w:vAnchor="text" w:hAnchor="text" w:xAlign="center" w:y="1"/>
              <w:numPr>
                <w:ilvl w:val="0"/>
                <w:numId w:val="22"/>
              </w:numPr>
              <w:shd w:val="clear" w:color="auto" w:fill="auto"/>
              <w:tabs>
                <w:tab w:val="left" w:pos="370"/>
              </w:tabs>
              <w:spacing w:before="0" w:after="0" w:line="317" w:lineRule="exact"/>
              <w:ind w:firstLine="0"/>
              <w:jc w:val="both"/>
            </w:pPr>
            <w:r>
              <w:rPr>
                <w:color w:val="000000"/>
                <w:lang w:val="ru-RU"/>
              </w:rPr>
              <w:t>годового календарного учебного графика;</w:t>
            </w:r>
          </w:p>
        </w:tc>
        <w:tc>
          <w:tcPr>
            <w:tcW w:w="1709" w:type="dxa"/>
            <w:tcBorders>
              <w:top w:val="single" w:sz="4" w:space="0" w:color="auto"/>
              <w:left w:val="single" w:sz="4" w:space="0" w:color="auto"/>
              <w:righ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0" w:line="230" w:lineRule="exact"/>
              <w:ind w:left="100" w:firstLine="0"/>
              <w:rPr>
                <w:lang w:val="ru-RU"/>
              </w:rPr>
            </w:pPr>
          </w:p>
          <w:p w:rsidR="00535369" w:rsidRDefault="00535369" w:rsidP="00535369">
            <w:pPr>
              <w:pStyle w:val="71"/>
              <w:framePr w:w="9370" w:wrap="notBeside" w:vAnchor="text" w:hAnchor="text" w:xAlign="center" w:y="1"/>
              <w:shd w:val="clear" w:color="auto" w:fill="auto"/>
              <w:spacing w:before="0" w:after="0" w:line="230" w:lineRule="exact"/>
              <w:ind w:left="100" w:firstLine="0"/>
              <w:jc w:val="center"/>
              <w:rPr>
                <w:lang w:val="ru-RU"/>
              </w:rPr>
            </w:pPr>
          </w:p>
          <w:p w:rsidR="00535369" w:rsidRDefault="00535369" w:rsidP="00535369">
            <w:pPr>
              <w:pStyle w:val="71"/>
              <w:framePr w:w="9370" w:wrap="notBeside" w:vAnchor="text" w:hAnchor="text" w:xAlign="center" w:y="1"/>
              <w:shd w:val="clear" w:color="auto" w:fill="auto"/>
              <w:spacing w:before="0" w:after="0" w:line="230" w:lineRule="exact"/>
              <w:ind w:left="100" w:firstLine="0"/>
              <w:jc w:val="center"/>
              <w:rPr>
                <w:lang w:val="ru-RU"/>
              </w:rPr>
            </w:pPr>
            <w:r>
              <w:rPr>
                <w:lang w:val="ru-RU"/>
              </w:rPr>
              <w:t>Август</w:t>
            </w:r>
          </w:p>
          <w:p w:rsidR="00535369" w:rsidRPr="00535369" w:rsidRDefault="00535369" w:rsidP="00535369">
            <w:pPr>
              <w:pStyle w:val="71"/>
              <w:framePr w:w="9370" w:wrap="notBeside" w:vAnchor="text" w:hAnchor="text" w:xAlign="center" w:y="1"/>
              <w:shd w:val="clear" w:color="auto" w:fill="auto"/>
              <w:spacing w:before="0" w:after="0" w:line="230" w:lineRule="exact"/>
              <w:ind w:left="100" w:firstLine="0"/>
              <w:jc w:val="center"/>
              <w:rPr>
                <w:lang w:val="ru-RU"/>
              </w:rPr>
            </w:pPr>
            <w:r>
              <w:rPr>
                <w:lang w:val="ru-RU"/>
              </w:rPr>
              <w:t>ежегодно</w:t>
            </w:r>
          </w:p>
        </w:tc>
      </w:tr>
      <w:tr w:rsidR="007D5C7C" w:rsidTr="005F28C1">
        <w:trPr>
          <w:trHeight w:hRule="exact" w:val="1114"/>
          <w:jc w:val="center"/>
        </w:trPr>
        <w:tc>
          <w:tcPr>
            <w:tcW w:w="2414"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left="100" w:firstLine="0"/>
              <w:rPr>
                <w:lang w:val="ru-RU"/>
              </w:rPr>
            </w:pPr>
            <w:r>
              <w:rPr>
                <w:color w:val="000000"/>
                <w:lang w:val="ru-RU"/>
              </w:rPr>
              <w:t>II. Финансовое обеспечение введения ФГОС НОО</w:t>
            </w:r>
          </w:p>
        </w:tc>
        <w:tc>
          <w:tcPr>
            <w:tcW w:w="5246"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2" w:lineRule="exact"/>
              <w:ind w:firstLine="0"/>
              <w:jc w:val="both"/>
              <w:rPr>
                <w:lang w:val="ru-RU"/>
              </w:rPr>
            </w:pPr>
            <w:r>
              <w:rPr>
                <w:color w:val="000000"/>
                <w:lang w:val="ru-RU"/>
              </w:rPr>
              <w:t>1. Определение объёма расходов, необходимых для реализации ООП и достижения планируемых результатов</w:t>
            </w:r>
          </w:p>
        </w:tc>
        <w:tc>
          <w:tcPr>
            <w:tcW w:w="1709" w:type="dxa"/>
            <w:tcBorders>
              <w:top w:val="single" w:sz="4" w:space="0" w:color="auto"/>
              <w:left w:val="single" w:sz="4" w:space="0" w:color="auto"/>
              <w:right w:val="single" w:sz="4" w:space="0" w:color="auto"/>
            </w:tcBorders>
            <w:shd w:val="clear" w:color="auto" w:fill="FFFFFF"/>
          </w:tcPr>
          <w:p w:rsidR="007D5C7C" w:rsidRDefault="00535369" w:rsidP="005F28C1">
            <w:pPr>
              <w:pStyle w:val="71"/>
              <w:framePr w:w="9370" w:wrap="notBeside" w:vAnchor="text" w:hAnchor="text" w:xAlign="center" w:y="1"/>
              <w:shd w:val="clear" w:color="auto" w:fill="auto"/>
              <w:spacing w:before="0" w:after="0" w:line="230" w:lineRule="exact"/>
              <w:ind w:left="100" w:firstLine="0"/>
            </w:pPr>
            <w:r>
              <w:rPr>
                <w:color w:val="000000"/>
                <w:lang w:val="ru-RU"/>
              </w:rPr>
              <w:t>Декабрь ежегодно</w:t>
            </w:r>
          </w:p>
        </w:tc>
      </w:tr>
      <w:tr w:rsidR="007D5C7C" w:rsidTr="005F28C1">
        <w:trPr>
          <w:trHeight w:hRule="exact" w:val="2064"/>
          <w:jc w:val="center"/>
        </w:trPr>
        <w:tc>
          <w:tcPr>
            <w:tcW w:w="2414" w:type="dxa"/>
            <w:tcBorders>
              <w:left w:val="single" w:sz="4" w:space="0" w:color="auto"/>
            </w:tcBorders>
            <w:shd w:val="clear" w:color="auto" w:fill="FFFFFF"/>
          </w:tcPr>
          <w:p w:rsidR="007D5C7C" w:rsidRDefault="007D5C7C" w:rsidP="005F28C1">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 xml:space="preserve">2. Корректировка локальных актов (внесение изменений в них), регламентирующих установление заработной платы работников образовательной </w:t>
            </w:r>
            <w:proofErr w:type="gramStart"/>
            <w:r>
              <w:rPr>
                <w:color w:val="000000"/>
                <w:lang w:val="ru-RU"/>
              </w:rPr>
              <w:t>организации</w:t>
            </w:r>
            <w:proofErr w:type="gramEnd"/>
            <w:r>
              <w:rPr>
                <w:color w:val="000000"/>
                <w:lang w:val="ru-RU"/>
              </w:rPr>
              <w:t xml:space="preserve"> в том числе стимулирующих надбавок и доплат, порядка и размеров премирования</w:t>
            </w:r>
          </w:p>
        </w:tc>
        <w:tc>
          <w:tcPr>
            <w:tcW w:w="1709" w:type="dxa"/>
            <w:tcBorders>
              <w:top w:val="single" w:sz="4" w:space="0" w:color="auto"/>
              <w:left w:val="single" w:sz="4" w:space="0" w:color="auto"/>
              <w:right w:val="single" w:sz="4" w:space="0" w:color="auto"/>
            </w:tcBorders>
            <w:shd w:val="clear" w:color="auto" w:fill="FFFFFF"/>
          </w:tcPr>
          <w:p w:rsidR="007D5C7C" w:rsidRDefault="00535369" w:rsidP="005F28C1">
            <w:pPr>
              <w:pStyle w:val="71"/>
              <w:framePr w:w="9370" w:wrap="notBeside" w:vAnchor="text" w:hAnchor="text" w:xAlign="center" w:y="1"/>
              <w:shd w:val="clear" w:color="auto" w:fill="auto"/>
              <w:spacing w:before="0" w:after="0" w:line="230" w:lineRule="exact"/>
              <w:ind w:left="100" w:firstLine="0"/>
            </w:pPr>
            <w:r>
              <w:rPr>
                <w:color w:val="000000"/>
                <w:lang w:val="ru-RU"/>
              </w:rPr>
              <w:t>2015-2019</w:t>
            </w:r>
            <w:r w:rsidR="007D5C7C">
              <w:rPr>
                <w:color w:val="000000"/>
                <w:lang w:val="ru-RU"/>
              </w:rPr>
              <w:t xml:space="preserve"> год</w:t>
            </w:r>
          </w:p>
        </w:tc>
      </w:tr>
      <w:tr w:rsidR="007D5C7C" w:rsidTr="005F28C1">
        <w:trPr>
          <w:trHeight w:hRule="exact" w:val="1435"/>
          <w:jc w:val="center"/>
        </w:trPr>
        <w:tc>
          <w:tcPr>
            <w:tcW w:w="2414" w:type="dxa"/>
            <w:tcBorders>
              <w:left w:val="single" w:sz="4" w:space="0" w:color="auto"/>
            </w:tcBorders>
            <w:shd w:val="clear" w:color="auto" w:fill="FFFFFF"/>
          </w:tcPr>
          <w:p w:rsidR="007D5C7C" w:rsidRDefault="007D5C7C" w:rsidP="005F28C1">
            <w:pPr>
              <w:framePr w:w="9370"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3. Заключение дополнительных соглашений к трудовому договору с педагогическими работниками</w:t>
            </w:r>
          </w:p>
        </w:tc>
        <w:tc>
          <w:tcPr>
            <w:tcW w:w="1709" w:type="dxa"/>
            <w:tcBorders>
              <w:top w:val="single" w:sz="4" w:space="0" w:color="auto"/>
              <w:left w:val="single" w:sz="4" w:space="0" w:color="auto"/>
              <w:right w:val="single" w:sz="4" w:space="0" w:color="auto"/>
            </w:tcBorders>
            <w:shd w:val="clear" w:color="auto" w:fill="FFFFFF"/>
          </w:tcPr>
          <w:p w:rsidR="007D5C7C" w:rsidRPr="00535369" w:rsidRDefault="00535369" w:rsidP="005F28C1">
            <w:pPr>
              <w:pStyle w:val="71"/>
              <w:framePr w:w="9370" w:wrap="notBeside" w:vAnchor="text" w:hAnchor="text" w:xAlign="center" w:y="1"/>
              <w:shd w:val="clear" w:color="auto" w:fill="auto"/>
              <w:spacing w:before="0" w:after="0" w:line="230" w:lineRule="exact"/>
              <w:ind w:left="100" w:firstLine="0"/>
              <w:rPr>
                <w:lang w:val="ru-RU"/>
              </w:rPr>
            </w:pPr>
            <w:r>
              <w:rPr>
                <w:lang w:val="ru-RU"/>
              </w:rPr>
              <w:t>По мере необходимости</w:t>
            </w:r>
          </w:p>
        </w:tc>
      </w:tr>
      <w:tr w:rsidR="007D5C7C" w:rsidTr="005F28C1">
        <w:trPr>
          <w:trHeight w:hRule="exact" w:val="1315"/>
          <w:jc w:val="center"/>
        </w:trPr>
        <w:tc>
          <w:tcPr>
            <w:tcW w:w="2414"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left="100" w:firstLine="0"/>
              <w:rPr>
                <w:lang w:val="ru-RU"/>
              </w:rPr>
            </w:pPr>
            <w:r>
              <w:rPr>
                <w:color w:val="000000"/>
                <w:lang w:val="ru-RU"/>
              </w:rPr>
              <w:t>III. Организационное обеспечение введения ФГОС НОО</w:t>
            </w:r>
          </w:p>
        </w:tc>
        <w:tc>
          <w:tcPr>
            <w:tcW w:w="5246"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left="100" w:firstLine="0"/>
              <w:rPr>
                <w:lang w:val="ru-RU"/>
              </w:rPr>
            </w:pPr>
            <w:r>
              <w:rPr>
                <w:color w:val="000000"/>
                <w:lang w:val="ru-RU"/>
              </w:rPr>
              <w:t>1. Обеспечение координации взаимодействия участников образ</w:t>
            </w:r>
            <w:r w:rsidR="00535369">
              <w:rPr>
                <w:color w:val="000000"/>
                <w:lang w:val="ru-RU"/>
              </w:rPr>
              <w:t>о</w:t>
            </w:r>
            <w:r>
              <w:rPr>
                <w:color w:val="000000"/>
                <w:lang w:val="ru-RU"/>
              </w:rPr>
              <w:t>вательных отношений по организации введения ФГОС НОО</w:t>
            </w:r>
          </w:p>
        </w:tc>
        <w:tc>
          <w:tcPr>
            <w:tcW w:w="1709" w:type="dxa"/>
            <w:tcBorders>
              <w:top w:val="single" w:sz="4" w:space="0" w:color="auto"/>
              <w:left w:val="single" w:sz="4" w:space="0" w:color="auto"/>
              <w:right w:val="single" w:sz="4" w:space="0" w:color="auto"/>
            </w:tcBorders>
            <w:shd w:val="clear" w:color="auto" w:fill="FFFFFF"/>
          </w:tcPr>
          <w:p w:rsidR="007D5C7C" w:rsidRDefault="00535369" w:rsidP="005F28C1">
            <w:pPr>
              <w:pStyle w:val="71"/>
              <w:framePr w:w="9370" w:wrap="notBeside" w:vAnchor="text" w:hAnchor="text" w:xAlign="center" w:y="1"/>
              <w:shd w:val="clear" w:color="auto" w:fill="auto"/>
              <w:spacing w:before="0" w:after="0" w:line="230" w:lineRule="exact"/>
              <w:ind w:left="100" w:firstLine="0"/>
            </w:pPr>
            <w:r>
              <w:rPr>
                <w:color w:val="000000"/>
                <w:lang w:val="ru-RU"/>
              </w:rPr>
              <w:t>2015-2019 г</w:t>
            </w:r>
          </w:p>
        </w:tc>
      </w:tr>
      <w:tr w:rsidR="007D5C7C" w:rsidTr="005F28C1">
        <w:trPr>
          <w:trHeight w:hRule="exact" w:val="1757"/>
          <w:jc w:val="center"/>
        </w:trPr>
        <w:tc>
          <w:tcPr>
            <w:tcW w:w="2414" w:type="dxa"/>
            <w:tcBorders>
              <w:left w:val="single" w:sz="4" w:space="0" w:color="auto"/>
              <w:bottom w:val="single" w:sz="4" w:space="0" w:color="auto"/>
            </w:tcBorders>
            <w:shd w:val="clear" w:color="auto" w:fill="FFFFFF"/>
          </w:tcPr>
          <w:p w:rsidR="007D5C7C" w:rsidRDefault="007D5C7C" w:rsidP="005F28C1">
            <w:pPr>
              <w:framePr w:w="9370" w:wrap="notBeside" w:vAnchor="text" w:hAnchor="text" w:xAlign="center" w:y="1"/>
              <w:rPr>
                <w:sz w:val="10"/>
                <w:szCs w:val="10"/>
              </w:rPr>
            </w:pPr>
          </w:p>
        </w:tc>
        <w:tc>
          <w:tcPr>
            <w:tcW w:w="5246" w:type="dxa"/>
            <w:tcBorders>
              <w:top w:val="single" w:sz="4" w:space="0" w:color="auto"/>
              <w:left w:val="single" w:sz="4" w:space="0" w:color="auto"/>
              <w:bottom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2" w:lineRule="exact"/>
              <w:ind w:firstLine="0"/>
              <w:jc w:val="both"/>
              <w:rPr>
                <w:lang w:val="ru-RU"/>
              </w:rPr>
            </w:pPr>
            <w:r>
              <w:rPr>
                <w:color w:val="000000"/>
                <w:lang w:val="ru-RU"/>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D5C7C" w:rsidRDefault="00535369" w:rsidP="005F28C1">
            <w:pPr>
              <w:pStyle w:val="71"/>
              <w:framePr w:w="9370" w:wrap="notBeside" w:vAnchor="text" w:hAnchor="text" w:xAlign="center" w:y="1"/>
              <w:shd w:val="clear" w:color="auto" w:fill="auto"/>
              <w:spacing w:before="0" w:after="0" w:line="230" w:lineRule="exact"/>
              <w:ind w:left="100" w:firstLine="0"/>
            </w:pPr>
            <w:r>
              <w:rPr>
                <w:color w:val="000000"/>
                <w:lang w:val="ru-RU"/>
              </w:rPr>
              <w:t>ежегодно</w:t>
            </w:r>
          </w:p>
        </w:tc>
      </w:tr>
    </w:tbl>
    <w:p w:rsidR="007D5C7C" w:rsidRDefault="007D5C7C" w:rsidP="007D5C7C">
      <w:pPr>
        <w:rPr>
          <w:sz w:val="2"/>
          <w:szCs w:val="2"/>
        </w:rPr>
      </w:pPr>
    </w:p>
    <w:p w:rsidR="007D5C7C" w:rsidRDefault="007D5C7C" w:rsidP="007D5C7C">
      <w:pPr>
        <w:rPr>
          <w:sz w:val="2"/>
          <w:szCs w:val="2"/>
        </w:rPr>
        <w:sectPr w:rsidR="007D5C7C">
          <w:type w:val="continuous"/>
          <w:pgSz w:w="11909" w:h="16838"/>
          <w:pgMar w:top="1544" w:right="1264" w:bottom="1482" w:left="126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399"/>
        <w:gridCol w:w="5212"/>
        <w:gridCol w:w="1698"/>
      </w:tblGrid>
      <w:tr w:rsidR="007D5C7C" w:rsidTr="000041BA">
        <w:trPr>
          <w:trHeight w:hRule="exact" w:val="972"/>
          <w:jc w:val="center"/>
        </w:trPr>
        <w:tc>
          <w:tcPr>
            <w:tcW w:w="2399" w:type="dxa"/>
            <w:tcBorders>
              <w:top w:val="single" w:sz="4" w:space="0" w:color="auto"/>
              <w:lef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120" w:line="230" w:lineRule="exact"/>
              <w:ind w:firstLine="0"/>
              <w:jc w:val="both"/>
            </w:pPr>
            <w:r>
              <w:rPr>
                <w:rStyle w:val="aff9"/>
              </w:rPr>
              <w:lastRenderedPageBreak/>
              <w:t>Направление</w:t>
            </w:r>
          </w:p>
          <w:p w:rsidR="007D5C7C" w:rsidRDefault="007D5C7C" w:rsidP="005F28C1">
            <w:pPr>
              <w:pStyle w:val="71"/>
              <w:framePr w:w="9370" w:wrap="notBeside" w:vAnchor="text" w:hAnchor="text" w:xAlign="center" w:y="1"/>
              <w:shd w:val="clear" w:color="auto" w:fill="auto"/>
              <w:spacing w:before="120" w:after="0" w:line="230" w:lineRule="exact"/>
              <w:ind w:firstLine="0"/>
              <w:jc w:val="both"/>
            </w:pPr>
            <w:r>
              <w:rPr>
                <w:rStyle w:val="aff9"/>
              </w:rPr>
              <w:t>мероприятий</w:t>
            </w:r>
          </w:p>
        </w:tc>
        <w:tc>
          <w:tcPr>
            <w:tcW w:w="5212" w:type="dxa"/>
            <w:tcBorders>
              <w:top w:val="single" w:sz="4" w:space="0" w:color="auto"/>
              <w:lef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0" w:line="230" w:lineRule="exact"/>
              <w:ind w:firstLine="0"/>
              <w:jc w:val="center"/>
            </w:pPr>
            <w:r>
              <w:rPr>
                <w:rStyle w:val="aff9"/>
              </w:rPr>
              <w:t>Мероприятия</w:t>
            </w:r>
          </w:p>
        </w:tc>
        <w:tc>
          <w:tcPr>
            <w:tcW w:w="1698" w:type="dxa"/>
            <w:tcBorders>
              <w:top w:val="single" w:sz="4" w:space="0" w:color="auto"/>
              <w:left w:val="single" w:sz="4" w:space="0" w:color="auto"/>
              <w:righ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180" w:line="230" w:lineRule="exact"/>
              <w:ind w:left="100" w:firstLine="0"/>
            </w:pPr>
            <w:r>
              <w:rPr>
                <w:rStyle w:val="aff9"/>
              </w:rPr>
              <w:t>Сроки</w:t>
            </w:r>
          </w:p>
          <w:p w:rsidR="007D5C7C" w:rsidRDefault="007D5C7C" w:rsidP="005F28C1">
            <w:pPr>
              <w:pStyle w:val="71"/>
              <w:framePr w:w="9370" w:wrap="notBeside" w:vAnchor="text" w:hAnchor="text" w:xAlign="center" w:y="1"/>
              <w:shd w:val="clear" w:color="auto" w:fill="auto"/>
              <w:spacing w:before="180" w:after="0" w:line="230" w:lineRule="exact"/>
              <w:ind w:left="100" w:firstLine="0"/>
            </w:pPr>
            <w:r>
              <w:rPr>
                <w:rStyle w:val="aff9"/>
              </w:rPr>
              <w:t>реализации</w:t>
            </w:r>
          </w:p>
        </w:tc>
      </w:tr>
      <w:tr w:rsidR="007D5C7C" w:rsidTr="000041BA">
        <w:trPr>
          <w:trHeight w:hRule="exact" w:val="1733"/>
          <w:jc w:val="center"/>
        </w:trPr>
        <w:tc>
          <w:tcPr>
            <w:tcW w:w="2399" w:type="dxa"/>
            <w:tcBorders>
              <w:top w:val="single" w:sz="4" w:space="0" w:color="auto"/>
              <w:left w:val="single" w:sz="4" w:space="0" w:color="auto"/>
            </w:tcBorders>
            <w:shd w:val="clear" w:color="auto" w:fill="FFFFFF"/>
          </w:tcPr>
          <w:p w:rsidR="007D5C7C" w:rsidRDefault="007D5C7C" w:rsidP="005F28C1">
            <w:pPr>
              <w:framePr w:w="9370" w:wrap="notBeside" w:vAnchor="text" w:hAnchor="text" w:xAlign="center" w:y="1"/>
              <w:rPr>
                <w:sz w:val="10"/>
                <w:szCs w:val="10"/>
              </w:rPr>
            </w:pPr>
          </w:p>
        </w:tc>
        <w:tc>
          <w:tcPr>
            <w:tcW w:w="5212"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98" w:type="dxa"/>
            <w:tcBorders>
              <w:top w:val="single" w:sz="4" w:space="0" w:color="auto"/>
              <w:left w:val="single" w:sz="4" w:space="0" w:color="auto"/>
              <w:right w:val="single" w:sz="4" w:space="0" w:color="auto"/>
            </w:tcBorders>
            <w:shd w:val="clear" w:color="auto" w:fill="FFFFFF"/>
          </w:tcPr>
          <w:p w:rsidR="007D5C7C" w:rsidRDefault="00535369" w:rsidP="005F28C1">
            <w:pPr>
              <w:pStyle w:val="71"/>
              <w:framePr w:w="9370" w:wrap="notBeside" w:vAnchor="text" w:hAnchor="text" w:xAlign="center" w:y="1"/>
              <w:shd w:val="clear" w:color="auto" w:fill="auto"/>
              <w:spacing w:before="0" w:after="0" w:line="230" w:lineRule="exact"/>
              <w:ind w:left="100" w:firstLine="0"/>
            </w:pPr>
            <w:r>
              <w:rPr>
                <w:color w:val="000000"/>
                <w:lang w:val="ru-RU"/>
              </w:rPr>
              <w:t>ежегодно</w:t>
            </w:r>
          </w:p>
        </w:tc>
      </w:tr>
      <w:tr w:rsidR="007D5C7C" w:rsidTr="000041BA">
        <w:trPr>
          <w:trHeight w:hRule="exact" w:val="966"/>
          <w:jc w:val="center"/>
        </w:trPr>
        <w:tc>
          <w:tcPr>
            <w:tcW w:w="2399" w:type="dxa"/>
            <w:vMerge w:val="restart"/>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2" w:lineRule="exact"/>
              <w:ind w:firstLine="0"/>
              <w:jc w:val="both"/>
              <w:rPr>
                <w:lang w:val="ru-RU"/>
              </w:rPr>
            </w:pPr>
            <w:r>
              <w:rPr>
                <w:color w:val="000000"/>
                <w:lang w:val="ru-RU"/>
              </w:rPr>
              <w:t>IV. Кадровое обеспечение введения ФГОС НОО</w:t>
            </w:r>
          </w:p>
        </w:tc>
        <w:tc>
          <w:tcPr>
            <w:tcW w:w="5212"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22" w:lineRule="exact"/>
              <w:ind w:firstLine="0"/>
              <w:jc w:val="both"/>
              <w:rPr>
                <w:lang w:val="ru-RU"/>
              </w:rPr>
            </w:pPr>
            <w:r>
              <w:rPr>
                <w:color w:val="000000"/>
                <w:lang w:val="ru-RU"/>
              </w:rPr>
              <w:t>1. Анализ кадрового обеспечения введения и реализации ФГОС НОО</w:t>
            </w:r>
          </w:p>
        </w:tc>
        <w:tc>
          <w:tcPr>
            <w:tcW w:w="1698" w:type="dxa"/>
            <w:tcBorders>
              <w:top w:val="single" w:sz="4" w:space="0" w:color="auto"/>
              <w:left w:val="single" w:sz="4" w:space="0" w:color="auto"/>
              <w:right w:val="single" w:sz="4" w:space="0" w:color="auto"/>
            </w:tcBorders>
            <w:shd w:val="clear" w:color="auto" w:fill="FFFFFF"/>
          </w:tcPr>
          <w:p w:rsidR="007D5C7C" w:rsidRPr="00535369" w:rsidRDefault="00535369" w:rsidP="005F28C1">
            <w:pPr>
              <w:pStyle w:val="71"/>
              <w:framePr w:w="9370" w:wrap="notBeside" w:vAnchor="text" w:hAnchor="text" w:xAlign="center" w:y="1"/>
              <w:shd w:val="clear" w:color="auto" w:fill="auto"/>
              <w:spacing w:before="0" w:after="0" w:line="230" w:lineRule="exact"/>
              <w:ind w:left="100" w:firstLine="0"/>
              <w:rPr>
                <w:lang w:val="ru-RU"/>
              </w:rPr>
            </w:pPr>
            <w:r>
              <w:rPr>
                <w:lang w:val="ru-RU"/>
              </w:rPr>
              <w:t>Июнь ежегодно</w:t>
            </w:r>
          </w:p>
        </w:tc>
      </w:tr>
      <w:tr w:rsidR="007D5C7C" w:rsidTr="000041BA">
        <w:trPr>
          <w:trHeight w:hRule="exact" w:val="3328"/>
          <w:jc w:val="center"/>
        </w:trPr>
        <w:tc>
          <w:tcPr>
            <w:tcW w:w="2399" w:type="dxa"/>
            <w:vMerge/>
            <w:tcBorders>
              <w:left w:val="single" w:sz="4" w:space="0" w:color="auto"/>
            </w:tcBorders>
            <w:shd w:val="clear" w:color="auto" w:fill="FFFFFF"/>
          </w:tcPr>
          <w:p w:rsidR="007D5C7C" w:rsidRDefault="007D5C7C" w:rsidP="005F28C1">
            <w:pPr>
              <w:framePr w:w="9370" w:wrap="notBeside" w:vAnchor="text" w:hAnchor="text" w:xAlign="center" w:y="1"/>
            </w:pPr>
          </w:p>
        </w:tc>
        <w:tc>
          <w:tcPr>
            <w:tcW w:w="5212"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left="100" w:firstLine="0"/>
              <w:rPr>
                <w:lang w:val="ru-RU"/>
              </w:rPr>
            </w:pPr>
            <w:r>
              <w:rPr>
                <w:color w:val="000000"/>
                <w:lang w:val="ru-RU"/>
              </w:rPr>
              <w:t>2. Создание (корректировка) план</w:t>
            </w:r>
            <w:proofErr w:type="gramStart"/>
            <w:r>
              <w:rPr>
                <w:color w:val="000000"/>
                <w:lang w:val="ru-RU"/>
              </w:rPr>
              <w:t>а-</w:t>
            </w:r>
            <w:proofErr w:type="gramEnd"/>
            <w:r>
              <w:rPr>
                <w:color w:val="000000"/>
                <w:lang w:val="ru-RU"/>
              </w:rPr>
              <w:t xml:space="preserve"> графика повышения квалификации педагогических и руководящих работников образовательной организации в связи с введением</w:t>
            </w:r>
            <w:r w:rsidR="00535369">
              <w:rPr>
                <w:color w:val="000000"/>
                <w:lang w:val="ru-RU"/>
              </w:rPr>
              <w:t xml:space="preserve"> и реализацией</w:t>
            </w:r>
            <w:r>
              <w:rPr>
                <w:color w:val="000000"/>
                <w:lang w:val="ru-RU"/>
              </w:rPr>
              <w:t xml:space="preserve"> ФГОС НОО</w:t>
            </w:r>
          </w:p>
        </w:tc>
        <w:tc>
          <w:tcPr>
            <w:tcW w:w="1698" w:type="dxa"/>
            <w:tcBorders>
              <w:top w:val="single" w:sz="4" w:space="0" w:color="auto"/>
              <w:left w:val="single" w:sz="4" w:space="0" w:color="auto"/>
              <w:right w:val="single" w:sz="4" w:space="0" w:color="auto"/>
            </w:tcBorders>
            <w:shd w:val="clear" w:color="auto" w:fill="FFFFFF"/>
          </w:tcPr>
          <w:p w:rsidR="007D5C7C" w:rsidRDefault="00535369" w:rsidP="005F28C1">
            <w:pPr>
              <w:pStyle w:val="71"/>
              <w:framePr w:w="9370" w:wrap="notBeside" w:vAnchor="text" w:hAnchor="text" w:xAlign="center" w:y="1"/>
              <w:shd w:val="clear" w:color="auto" w:fill="auto"/>
              <w:spacing w:before="0" w:after="0" w:line="230" w:lineRule="exact"/>
              <w:ind w:left="100" w:firstLine="0"/>
              <w:rPr>
                <w:color w:val="000000"/>
                <w:lang w:val="ru-RU"/>
              </w:rPr>
            </w:pPr>
            <w:r>
              <w:rPr>
                <w:color w:val="000000"/>
                <w:lang w:val="ru-RU"/>
              </w:rPr>
              <w:t>Июнь – август</w:t>
            </w:r>
          </w:p>
          <w:p w:rsidR="00535369" w:rsidRDefault="00535369" w:rsidP="005F28C1">
            <w:pPr>
              <w:pStyle w:val="71"/>
              <w:framePr w:w="9370" w:wrap="notBeside" w:vAnchor="text" w:hAnchor="text" w:xAlign="center" w:y="1"/>
              <w:shd w:val="clear" w:color="auto" w:fill="auto"/>
              <w:spacing w:before="0" w:after="0" w:line="230" w:lineRule="exact"/>
              <w:ind w:left="100" w:firstLine="0"/>
            </w:pPr>
            <w:r>
              <w:rPr>
                <w:color w:val="000000"/>
                <w:lang w:val="ru-RU"/>
              </w:rPr>
              <w:t>ежегодно</w:t>
            </w:r>
          </w:p>
        </w:tc>
      </w:tr>
      <w:tr w:rsidR="007D5C7C" w:rsidTr="000041BA">
        <w:trPr>
          <w:trHeight w:hRule="exact" w:val="1344"/>
          <w:jc w:val="center"/>
        </w:trPr>
        <w:tc>
          <w:tcPr>
            <w:tcW w:w="2399" w:type="dxa"/>
            <w:vMerge w:val="restart"/>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left="100" w:firstLine="0"/>
              <w:rPr>
                <w:lang w:val="ru-RU"/>
              </w:rPr>
            </w:pPr>
            <w:r>
              <w:rPr>
                <w:color w:val="000000"/>
                <w:lang w:val="ru-RU"/>
              </w:rPr>
              <w:t>V. Информационное обеспечение введения ФГОС НОО</w:t>
            </w:r>
          </w:p>
        </w:tc>
        <w:tc>
          <w:tcPr>
            <w:tcW w:w="5212"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1. Размещение на сайте образовательной организации инфо</w:t>
            </w:r>
            <w:r w:rsidR="00535369">
              <w:rPr>
                <w:color w:val="000000"/>
                <w:lang w:val="ru-RU"/>
              </w:rPr>
              <w:t>рмационных материалов о реализации</w:t>
            </w:r>
            <w:r>
              <w:rPr>
                <w:color w:val="000000"/>
                <w:lang w:val="ru-RU"/>
              </w:rPr>
              <w:t xml:space="preserve"> ФГОС НОО</w:t>
            </w:r>
          </w:p>
        </w:tc>
        <w:tc>
          <w:tcPr>
            <w:tcW w:w="1698" w:type="dxa"/>
            <w:tcBorders>
              <w:top w:val="single" w:sz="4" w:space="0" w:color="auto"/>
              <w:left w:val="single" w:sz="4" w:space="0" w:color="auto"/>
              <w:righ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0" w:line="230" w:lineRule="exact"/>
              <w:ind w:left="100" w:firstLine="0"/>
            </w:pPr>
            <w:r>
              <w:rPr>
                <w:color w:val="000000"/>
                <w:lang w:val="ru-RU"/>
              </w:rPr>
              <w:t>2015 год</w:t>
            </w:r>
          </w:p>
        </w:tc>
      </w:tr>
      <w:tr w:rsidR="007D5C7C" w:rsidTr="000041BA">
        <w:trPr>
          <w:trHeight w:hRule="exact" w:val="1344"/>
          <w:jc w:val="center"/>
        </w:trPr>
        <w:tc>
          <w:tcPr>
            <w:tcW w:w="2399" w:type="dxa"/>
            <w:vMerge/>
            <w:tcBorders>
              <w:left w:val="single" w:sz="4" w:space="0" w:color="auto"/>
            </w:tcBorders>
            <w:shd w:val="clear" w:color="auto" w:fill="FFFFFF"/>
          </w:tcPr>
          <w:p w:rsidR="007D5C7C" w:rsidRDefault="007D5C7C" w:rsidP="005F28C1">
            <w:pPr>
              <w:framePr w:w="9370" w:wrap="notBeside" w:vAnchor="text" w:hAnchor="text" w:xAlign="center" w:y="1"/>
            </w:pPr>
          </w:p>
        </w:tc>
        <w:tc>
          <w:tcPr>
            <w:tcW w:w="5212"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2. Широкое информирование родитель</w:t>
            </w:r>
            <w:r w:rsidR="00535369">
              <w:rPr>
                <w:color w:val="000000"/>
                <w:lang w:val="ru-RU"/>
              </w:rPr>
              <w:t xml:space="preserve">ской общественности о </w:t>
            </w:r>
            <w:r>
              <w:rPr>
                <w:color w:val="000000"/>
                <w:lang w:val="ru-RU"/>
              </w:rPr>
              <w:t xml:space="preserve"> реализации</w:t>
            </w:r>
            <w:r w:rsidR="00535369">
              <w:rPr>
                <w:color w:val="000000"/>
                <w:lang w:val="ru-RU"/>
              </w:rPr>
              <w:t xml:space="preserve"> </w:t>
            </w:r>
            <w:r>
              <w:rPr>
                <w:color w:val="000000"/>
                <w:lang w:val="ru-RU"/>
              </w:rPr>
              <w:t xml:space="preserve">ФГОС НОО </w:t>
            </w:r>
          </w:p>
        </w:tc>
        <w:tc>
          <w:tcPr>
            <w:tcW w:w="1698" w:type="dxa"/>
            <w:tcBorders>
              <w:top w:val="single" w:sz="4" w:space="0" w:color="auto"/>
              <w:left w:val="single" w:sz="4" w:space="0" w:color="auto"/>
              <w:right w:val="single" w:sz="4" w:space="0" w:color="auto"/>
            </w:tcBorders>
            <w:shd w:val="clear" w:color="auto" w:fill="FFFFFF"/>
          </w:tcPr>
          <w:p w:rsidR="007D5C7C" w:rsidRDefault="007D5C7C" w:rsidP="005F28C1">
            <w:pPr>
              <w:pStyle w:val="71"/>
              <w:framePr w:w="9370" w:wrap="notBeside" w:vAnchor="text" w:hAnchor="text" w:xAlign="center" w:y="1"/>
              <w:shd w:val="clear" w:color="auto" w:fill="auto"/>
              <w:spacing w:before="0" w:after="0" w:line="230" w:lineRule="exact"/>
              <w:ind w:left="100" w:firstLine="0"/>
            </w:pPr>
            <w:r>
              <w:rPr>
                <w:color w:val="000000"/>
                <w:lang w:val="ru-RU"/>
              </w:rPr>
              <w:t>2015 год</w:t>
            </w:r>
          </w:p>
        </w:tc>
      </w:tr>
      <w:tr w:rsidR="007D5C7C" w:rsidTr="000041BA">
        <w:trPr>
          <w:trHeight w:hRule="exact" w:val="1733"/>
          <w:jc w:val="center"/>
        </w:trPr>
        <w:tc>
          <w:tcPr>
            <w:tcW w:w="2399" w:type="dxa"/>
            <w:vMerge/>
            <w:tcBorders>
              <w:left w:val="single" w:sz="4" w:space="0" w:color="auto"/>
            </w:tcBorders>
            <w:shd w:val="clear" w:color="auto" w:fill="FFFFFF"/>
          </w:tcPr>
          <w:p w:rsidR="007D5C7C" w:rsidRDefault="007D5C7C" w:rsidP="005F28C1">
            <w:pPr>
              <w:framePr w:w="9370" w:wrap="notBeside" w:vAnchor="text" w:hAnchor="text" w:xAlign="center" w:y="1"/>
            </w:pPr>
          </w:p>
        </w:tc>
        <w:tc>
          <w:tcPr>
            <w:tcW w:w="5212" w:type="dxa"/>
            <w:tcBorders>
              <w:top w:val="single" w:sz="4" w:space="0" w:color="auto"/>
              <w:left w:val="single" w:sz="4" w:space="0" w:color="auto"/>
            </w:tcBorders>
            <w:shd w:val="clear" w:color="auto" w:fill="FFFFFF"/>
          </w:tcPr>
          <w:p w:rsidR="007D5C7C" w:rsidRPr="007D5C7C" w:rsidRDefault="007D5C7C"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3. Организация изучения общественного мнения по вопросам  реализации ФГОС НОО и внесения дополнений в содержание ООП</w:t>
            </w:r>
          </w:p>
        </w:tc>
        <w:tc>
          <w:tcPr>
            <w:tcW w:w="1698" w:type="dxa"/>
            <w:tcBorders>
              <w:top w:val="single" w:sz="4" w:space="0" w:color="auto"/>
              <w:left w:val="single" w:sz="4" w:space="0" w:color="auto"/>
              <w:right w:val="single" w:sz="4" w:space="0" w:color="auto"/>
            </w:tcBorders>
            <w:shd w:val="clear" w:color="auto" w:fill="FFFFFF"/>
          </w:tcPr>
          <w:p w:rsidR="007D5C7C" w:rsidRDefault="00535369" w:rsidP="00535369">
            <w:pPr>
              <w:pStyle w:val="71"/>
              <w:framePr w:w="9370" w:wrap="notBeside" w:vAnchor="text" w:hAnchor="text" w:xAlign="center" w:y="1"/>
              <w:shd w:val="clear" w:color="auto" w:fill="auto"/>
              <w:spacing w:before="0" w:after="0" w:line="230" w:lineRule="exact"/>
              <w:ind w:left="100" w:firstLine="0"/>
            </w:pPr>
            <w:r>
              <w:rPr>
                <w:color w:val="000000"/>
                <w:lang w:val="ru-RU"/>
              </w:rPr>
              <w:t>ежегодно</w:t>
            </w:r>
          </w:p>
        </w:tc>
      </w:tr>
      <w:tr w:rsidR="000041BA" w:rsidTr="000041BA">
        <w:trPr>
          <w:trHeight w:hRule="exact" w:val="1355"/>
          <w:jc w:val="center"/>
        </w:trPr>
        <w:tc>
          <w:tcPr>
            <w:tcW w:w="2399" w:type="dxa"/>
            <w:vMerge w:val="restart"/>
            <w:tcBorders>
              <w:top w:val="single" w:sz="4" w:space="0" w:color="auto"/>
              <w:left w:val="single" w:sz="4" w:space="0" w:color="auto"/>
            </w:tcBorders>
            <w:shd w:val="clear" w:color="auto" w:fill="FFFFFF"/>
          </w:tcPr>
          <w:p w:rsidR="000041BA" w:rsidRPr="007D5C7C" w:rsidRDefault="000041BA"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VI.</w:t>
            </w:r>
          </w:p>
          <w:p w:rsidR="000041BA" w:rsidRDefault="000041B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roofErr w:type="spellStart"/>
            <w:proofErr w:type="gramStart"/>
            <w:r>
              <w:rPr>
                <w:color w:val="000000"/>
                <w:lang w:val="ru-RU"/>
              </w:rPr>
              <w:t>Материально-технич</w:t>
            </w:r>
            <w:proofErr w:type="spellEnd"/>
            <w:r>
              <w:rPr>
                <w:color w:val="000000"/>
                <w:lang w:val="ru-RU"/>
              </w:rPr>
              <w:t xml:space="preserve"> </w:t>
            </w:r>
            <w:proofErr w:type="spellStart"/>
            <w:r>
              <w:rPr>
                <w:color w:val="000000"/>
                <w:lang w:val="ru-RU"/>
              </w:rPr>
              <w:t>еское</w:t>
            </w:r>
            <w:proofErr w:type="spellEnd"/>
            <w:proofErr w:type="gramEnd"/>
            <w:r>
              <w:rPr>
                <w:color w:val="000000"/>
                <w:lang w:val="ru-RU"/>
              </w:rPr>
              <w:t xml:space="preserve"> обеспечение</w:t>
            </w: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Default="00E3062A" w:rsidP="000041BA">
            <w:pPr>
              <w:pStyle w:val="71"/>
              <w:framePr w:w="9370" w:wrap="notBeside" w:vAnchor="text" w:hAnchor="text" w:xAlign="center" w:y="1"/>
              <w:shd w:val="clear" w:color="auto" w:fill="auto"/>
              <w:spacing w:before="0" w:after="0" w:line="317" w:lineRule="exact"/>
              <w:ind w:left="-40" w:firstLine="0"/>
              <w:jc w:val="both"/>
              <w:rPr>
                <w:color w:val="000000"/>
                <w:lang w:val="ru-RU"/>
              </w:rPr>
            </w:pPr>
          </w:p>
          <w:p w:rsidR="00E3062A" w:rsidRPr="007D5C7C" w:rsidRDefault="00E3062A" w:rsidP="000041BA">
            <w:pPr>
              <w:pStyle w:val="71"/>
              <w:framePr w:w="9370" w:wrap="notBeside" w:vAnchor="text" w:hAnchor="text" w:xAlign="center" w:y="1"/>
              <w:shd w:val="clear" w:color="auto" w:fill="auto"/>
              <w:spacing w:before="0" w:after="0" w:line="317" w:lineRule="exact"/>
              <w:ind w:left="-40" w:firstLine="0"/>
              <w:jc w:val="both"/>
              <w:rPr>
                <w:lang w:val="ru-RU"/>
              </w:rPr>
            </w:pPr>
          </w:p>
        </w:tc>
        <w:tc>
          <w:tcPr>
            <w:tcW w:w="5212" w:type="dxa"/>
            <w:tcBorders>
              <w:top w:val="single" w:sz="4" w:space="0" w:color="auto"/>
              <w:left w:val="single" w:sz="4" w:space="0" w:color="auto"/>
              <w:bottom w:val="single" w:sz="4" w:space="0" w:color="auto"/>
            </w:tcBorders>
            <w:shd w:val="clear" w:color="auto" w:fill="FFFFFF"/>
          </w:tcPr>
          <w:p w:rsidR="000041BA" w:rsidRPr="007D5C7C" w:rsidRDefault="000041BA" w:rsidP="005F28C1">
            <w:pPr>
              <w:pStyle w:val="71"/>
              <w:framePr w:w="9370" w:wrap="notBeside" w:vAnchor="text" w:hAnchor="text" w:xAlign="center" w:y="1"/>
              <w:shd w:val="clear" w:color="auto" w:fill="auto"/>
              <w:spacing w:before="0" w:after="0" w:line="317" w:lineRule="exact"/>
              <w:ind w:firstLine="0"/>
              <w:jc w:val="both"/>
              <w:rPr>
                <w:lang w:val="ru-RU"/>
              </w:rPr>
            </w:pPr>
            <w:r>
              <w:rPr>
                <w:color w:val="000000"/>
                <w:lang w:val="ru-RU"/>
              </w:rPr>
              <w:t>1. Анализ материально-технического обеспечения  реализации ФГОС НОО начального общего образования</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0041BA" w:rsidRDefault="000041BA" w:rsidP="005F28C1">
            <w:pPr>
              <w:pStyle w:val="71"/>
              <w:framePr w:w="9370" w:wrap="notBeside" w:vAnchor="text" w:hAnchor="text" w:xAlign="center" w:y="1"/>
              <w:shd w:val="clear" w:color="auto" w:fill="auto"/>
              <w:spacing w:before="0" w:after="0" w:line="230" w:lineRule="exact"/>
              <w:ind w:left="100" w:firstLine="0"/>
            </w:pPr>
            <w:r>
              <w:rPr>
                <w:color w:val="000000"/>
                <w:lang w:val="ru-RU"/>
              </w:rPr>
              <w:t>Декабрь-январь ежегодно</w:t>
            </w:r>
          </w:p>
        </w:tc>
      </w:tr>
      <w:tr w:rsidR="000041BA" w:rsidTr="000041BA">
        <w:trPr>
          <w:trHeight w:hRule="exact" w:val="1355"/>
          <w:jc w:val="center"/>
        </w:trPr>
        <w:tc>
          <w:tcPr>
            <w:tcW w:w="2399" w:type="dxa"/>
            <w:vMerge/>
            <w:tcBorders>
              <w:left w:val="single" w:sz="4" w:space="0" w:color="auto"/>
            </w:tcBorders>
            <w:shd w:val="clear" w:color="auto" w:fill="FFFFFF"/>
          </w:tcPr>
          <w:p w:rsidR="000041BA" w:rsidRDefault="000041BA" w:rsidP="000041BA">
            <w:pPr>
              <w:pStyle w:val="71"/>
              <w:framePr w:w="9370" w:wrap="notBeside" w:vAnchor="text" w:hAnchor="text" w:xAlign="center" w:y="1"/>
              <w:shd w:val="clear" w:color="auto" w:fill="auto"/>
              <w:spacing w:before="0" w:after="0" w:line="317" w:lineRule="exact"/>
              <w:ind w:firstLine="0"/>
              <w:jc w:val="both"/>
              <w:rPr>
                <w:color w:val="000000"/>
                <w:lang w:val="ru-RU"/>
              </w:rPr>
            </w:pPr>
          </w:p>
        </w:tc>
        <w:tc>
          <w:tcPr>
            <w:tcW w:w="5212" w:type="dxa"/>
            <w:tcBorders>
              <w:top w:val="single" w:sz="4" w:space="0" w:color="auto"/>
              <w:left w:val="single" w:sz="4" w:space="0" w:color="auto"/>
              <w:bottom w:val="single" w:sz="4" w:space="0" w:color="auto"/>
            </w:tcBorders>
            <w:shd w:val="clear" w:color="auto" w:fill="FFFFFF"/>
          </w:tcPr>
          <w:p w:rsidR="000041BA" w:rsidRPr="00BE5CE6" w:rsidRDefault="000041BA" w:rsidP="000041BA">
            <w:pPr>
              <w:pStyle w:val="affa"/>
              <w:framePr w:w="9370" w:wrap="notBeside" w:vAnchor="text" w:hAnchor="text" w:xAlign="center" w:y="1"/>
              <w:spacing w:line="240" w:lineRule="auto"/>
              <w:jc w:val="both"/>
              <w:rPr>
                <w:rFonts w:ascii="Times New Roman" w:hAnsi="Times New Roman"/>
                <w:color w:val="auto"/>
                <w:sz w:val="24"/>
                <w:szCs w:val="24"/>
              </w:rPr>
            </w:pPr>
            <w:r>
              <w:rPr>
                <w:rFonts w:ascii="Times New Roman" w:hAnsi="Times New Roman"/>
                <w:color w:val="auto"/>
                <w:sz w:val="24"/>
                <w:szCs w:val="24"/>
              </w:rPr>
              <w:t>2</w:t>
            </w:r>
            <w:r w:rsidRPr="00BE5CE6">
              <w:rPr>
                <w:rFonts w:ascii="Times New Roman" w:hAnsi="Times New Roman"/>
                <w:color w:val="auto"/>
                <w:sz w:val="24"/>
                <w:szCs w:val="24"/>
              </w:rPr>
              <w:t>.</w:t>
            </w:r>
            <w:r w:rsidRPr="00BE5CE6">
              <w:rPr>
                <w:rFonts w:ascii="Times New Roman" w:hAnsi="Times New Roman"/>
                <w:color w:val="auto"/>
                <w:sz w:val="24"/>
                <w:szCs w:val="24"/>
              </w:rPr>
              <w:t> </w:t>
            </w:r>
            <w:r w:rsidRPr="00BE5CE6">
              <w:rPr>
                <w:rFonts w:ascii="Times New Roman" w:hAnsi="Times New Roman"/>
                <w:color w:val="auto"/>
                <w:sz w:val="24"/>
                <w:szCs w:val="24"/>
              </w:rPr>
              <w:t xml:space="preserve">Обеспечение соответствия </w:t>
            </w:r>
            <w:proofErr w:type="spellStart"/>
            <w:r w:rsidRPr="00BE5CE6">
              <w:rPr>
                <w:rFonts w:ascii="Times New Roman" w:hAnsi="Times New Roman"/>
                <w:color w:val="auto"/>
                <w:sz w:val="24"/>
                <w:szCs w:val="24"/>
              </w:rPr>
              <w:t>санитарно­гигиенических</w:t>
            </w:r>
            <w:proofErr w:type="spellEnd"/>
            <w:r w:rsidRPr="00BE5CE6">
              <w:rPr>
                <w:rFonts w:ascii="Times New Roman" w:hAnsi="Times New Roman"/>
                <w:color w:val="auto"/>
                <w:sz w:val="24"/>
                <w:szCs w:val="24"/>
              </w:rPr>
              <w:t xml:space="preserve"> условий требованиям ФГОС НОО</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0041BA" w:rsidRPr="00BE5CE6" w:rsidRDefault="000041BA" w:rsidP="000041BA">
            <w:pPr>
              <w:pStyle w:val="NoParagraphStyle"/>
              <w:framePr w:w="9370" w:wrap="notBeside" w:vAnchor="text" w:hAnchor="text" w:xAlign="center" w:y="1"/>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 июнь</w:t>
            </w:r>
          </w:p>
        </w:tc>
      </w:tr>
    </w:tbl>
    <w:p w:rsidR="007D5C7C" w:rsidRDefault="007D5C7C" w:rsidP="007D5C7C">
      <w:pPr>
        <w:rPr>
          <w:sz w:val="2"/>
          <w:szCs w:val="2"/>
        </w:rPr>
      </w:pPr>
    </w:p>
    <w:tbl>
      <w:tblPr>
        <w:tblOverlap w:val="never"/>
        <w:tblW w:w="9407" w:type="dxa"/>
        <w:jc w:val="center"/>
        <w:tblLayout w:type="fixed"/>
        <w:tblCellMar>
          <w:left w:w="10" w:type="dxa"/>
          <w:right w:w="10" w:type="dxa"/>
        </w:tblCellMar>
        <w:tblLook w:val="04A0"/>
      </w:tblPr>
      <w:tblGrid>
        <w:gridCol w:w="2396"/>
        <w:gridCol w:w="5288"/>
        <w:gridCol w:w="1723"/>
      </w:tblGrid>
      <w:tr w:rsidR="007D5C7C" w:rsidTr="00E3062A">
        <w:trPr>
          <w:trHeight w:hRule="exact" w:val="835"/>
          <w:jc w:val="center"/>
        </w:trPr>
        <w:tc>
          <w:tcPr>
            <w:tcW w:w="2396" w:type="dxa"/>
            <w:tcBorders>
              <w:top w:val="single" w:sz="4" w:space="0" w:color="auto"/>
              <w:left w:val="single" w:sz="4" w:space="0" w:color="auto"/>
            </w:tcBorders>
            <w:shd w:val="clear" w:color="auto" w:fill="FFFFFF"/>
          </w:tcPr>
          <w:p w:rsidR="007D5C7C" w:rsidRDefault="007D5C7C" w:rsidP="00E3062A">
            <w:pPr>
              <w:pStyle w:val="71"/>
              <w:framePr w:w="9370" w:wrap="notBeside" w:vAnchor="text" w:hAnchor="page" w:x="1526" w:y="2"/>
              <w:shd w:val="clear" w:color="auto" w:fill="auto"/>
              <w:spacing w:before="0" w:after="120" w:line="230" w:lineRule="exact"/>
              <w:ind w:left="100" w:firstLine="0"/>
            </w:pPr>
            <w:r>
              <w:rPr>
                <w:rStyle w:val="aff9"/>
              </w:rPr>
              <w:t>Направление</w:t>
            </w:r>
          </w:p>
          <w:p w:rsidR="007D5C7C" w:rsidRDefault="007D5C7C" w:rsidP="00E3062A">
            <w:pPr>
              <w:pStyle w:val="71"/>
              <w:framePr w:w="9370" w:wrap="notBeside" w:vAnchor="text" w:hAnchor="page" w:x="1526" w:y="2"/>
              <w:shd w:val="clear" w:color="auto" w:fill="auto"/>
              <w:spacing w:before="120" w:after="0" w:line="230" w:lineRule="exact"/>
              <w:ind w:left="100" w:firstLine="0"/>
            </w:pPr>
            <w:r>
              <w:rPr>
                <w:rStyle w:val="aff9"/>
              </w:rPr>
              <w:t>мероприятий</w:t>
            </w:r>
          </w:p>
        </w:tc>
        <w:tc>
          <w:tcPr>
            <w:tcW w:w="5288" w:type="dxa"/>
            <w:tcBorders>
              <w:top w:val="single" w:sz="4" w:space="0" w:color="auto"/>
              <w:left w:val="single" w:sz="4" w:space="0" w:color="auto"/>
            </w:tcBorders>
            <w:shd w:val="clear" w:color="auto" w:fill="FFFFFF"/>
          </w:tcPr>
          <w:p w:rsidR="007D5C7C" w:rsidRDefault="007D5C7C" w:rsidP="00E3062A">
            <w:pPr>
              <w:pStyle w:val="71"/>
              <w:framePr w:w="9370" w:wrap="notBeside" w:vAnchor="text" w:hAnchor="page" w:x="1526" w:y="2"/>
              <w:shd w:val="clear" w:color="auto" w:fill="auto"/>
              <w:spacing w:before="0" w:after="0" w:line="230" w:lineRule="exact"/>
              <w:ind w:firstLine="0"/>
              <w:jc w:val="center"/>
            </w:pPr>
            <w:r>
              <w:rPr>
                <w:rStyle w:val="aff9"/>
              </w:rPr>
              <w:t>Мероприятия</w:t>
            </w:r>
          </w:p>
        </w:tc>
        <w:tc>
          <w:tcPr>
            <w:tcW w:w="1723" w:type="dxa"/>
            <w:tcBorders>
              <w:top w:val="single" w:sz="4" w:space="0" w:color="auto"/>
              <w:left w:val="single" w:sz="4" w:space="0" w:color="auto"/>
              <w:right w:val="single" w:sz="4" w:space="0" w:color="auto"/>
            </w:tcBorders>
            <w:shd w:val="clear" w:color="auto" w:fill="FFFFFF"/>
          </w:tcPr>
          <w:p w:rsidR="007D5C7C" w:rsidRDefault="007D5C7C" w:rsidP="00E3062A">
            <w:pPr>
              <w:pStyle w:val="71"/>
              <w:framePr w:w="9370" w:wrap="notBeside" w:vAnchor="text" w:hAnchor="page" w:x="1526" w:y="2"/>
              <w:shd w:val="clear" w:color="auto" w:fill="auto"/>
              <w:spacing w:before="0" w:after="180" w:line="230" w:lineRule="exact"/>
              <w:ind w:left="100" w:firstLine="0"/>
            </w:pPr>
            <w:r>
              <w:rPr>
                <w:rStyle w:val="aff9"/>
              </w:rPr>
              <w:t>Сроки</w:t>
            </w:r>
          </w:p>
          <w:p w:rsidR="007D5C7C" w:rsidRDefault="007D5C7C" w:rsidP="00E3062A">
            <w:pPr>
              <w:pStyle w:val="71"/>
              <w:framePr w:w="9370" w:wrap="notBeside" w:vAnchor="text" w:hAnchor="page" w:x="1526" w:y="2"/>
              <w:shd w:val="clear" w:color="auto" w:fill="auto"/>
              <w:spacing w:before="180" w:after="0" w:line="230" w:lineRule="exact"/>
              <w:ind w:left="100" w:firstLine="0"/>
            </w:pPr>
            <w:r>
              <w:rPr>
                <w:rStyle w:val="aff9"/>
              </w:rPr>
              <w:t>реализации</w:t>
            </w:r>
          </w:p>
        </w:tc>
      </w:tr>
      <w:tr w:rsidR="00E3062A" w:rsidTr="00E3062A">
        <w:trPr>
          <w:trHeight w:hRule="exact" w:val="1159"/>
          <w:jc w:val="center"/>
        </w:trPr>
        <w:tc>
          <w:tcPr>
            <w:tcW w:w="2396" w:type="dxa"/>
            <w:vMerge w:val="restart"/>
            <w:tcBorders>
              <w:top w:val="single" w:sz="4" w:space="0" w:color="auto"/>
              <w:left w:val="single" w:sz="4" w:space="0" w:color="auto"/>
            </w:tcBorders>
            <w:shd w:val="clear" w:color="auto" w:fill="FFFFFF"/>
          </w:tcPr>
          <w:p w:rsidR="00E3062A" w:rsidRDefault="00E3062A" w:rsidP="00E3062A">
            <w:pPr>
              <w:pStyle w:val="71"/>
              <w:framePr w:w="9370" w:wrap="notBeside" w:vAnchor="text" w:hAnchor="page" w:x="1526" w:y="2"/>
              <w:shd w:val="clear" w:color="auto" w:fill="auto"/>
              <w:spacing w:before="0" w:after="0" w:line="230" w:lineRule="exact"/>
              <w:ind w:left="100" w:firstLine="0"/>
            </w:pPr>
            <w:r>
              <w:rPr>
                <w:color w:val="000000"/>
                <w:lang w:val="ru-RU"/>
              </w:rPr>
              <w:t>реализации ФГОС НОО</w:t>
            </w:r>
          </w:p>
        </w:tc>
        <w:tc>
          <w:tcPr>
            <w:tcW w:w="5288" w:type="dxa"/>
            <w:tcBorders>
              <w:top w:val="single" w:sz="4" w:space="0" w:color="auto"/>
              <w:left w:val="single" w:sz="4" w:space="0" w:color="auto"/>
            </w:tcBorders>
            <w:shd w:val="clear" w:color="auto" w:fill="FFFFFF"/>
          </w:tcPr>
          <w:p w:rsidR="00E3062A" w:rsidRPr="007D5C7C" w:rsidRDefault="00E3062A" w:rsidP="00E3062A">
            <w:pPr>
              <w:pStyle w:val="71"/>
              <w:framePr w:w="9370" w:wrap="notBeside" w:vAnchor="text" w:hAnchor="page" w:x="1526" w:y="2"/>
              <w:shd w:val="clear" w:color="auto" w:fill="auto"/>
              <w:spacing w:before="0" w:after="0" w:line="312" w:lineRule="exact"/>
              <w:ind w:firstLine="0"/>
              <w:jc w:val="both"/>
              <w:rPr>
                <w:lang w:val="ru-RU"/>
              </w:rPr>
            </w:pPr>
            <w:r>
              <w:rPr>
                <w:color w:val="000000"/>
                <w:lang w:val="ru-RU"/>
              </w:rPr>
              <w:t>2. Обеспечение соответствия материально-технической базы образовательной организации требованиям ФГОС НОО</w:t>
            </w:r>
          </w:p>
        </w:tc>
        <w:tc>
          <w:tcPr>
            <w:tcW w:w="1723" w:type="dxa"/>
            <w:tcBorders>
              <w:top w:val="single" w:sz="4" w:space="0" w:color="auto"/>
              <w:left w:val="single" w:sz="4" w:space="0" w:color="auto"/>
              <w:right w:val="single" w:sz="4" w:space="0" w:color="auto"/>
            </w:tcBorders>
            <w:shd w:val="clear" w:color="auto" w:fill="FFFFFF"/>
          </w:tcPr>
          <w:p w:rsidR="00E3062A" w:rsidRDefault="00E3062A" w:rsidP="00E3062A">
            <w:pPr>
              <w:pStyle w:val="71"/>
              <w:framePr w:w="9370" w:wrap="notBeside" w:vAnchor="text" w:hAnchor="page" w:x="1526" w:y="2"/>
              <w:shd w:val="clear" w:color="auto" w:fill="auto"/>
              <w:spacing w:before="0" w:after="0" w:line="230" w:lineRule="exact"/>
              <w:ind w:left="100" w:firstLine="0"/>
            </w:pPr>
            <w:r>
              <w:rPr>
                <w:color w:val="000000"/>
                <w:lang w:val="ru-RU"/>
              </w:rPr>
              <w:t>Июнь-август ежегодно</w:t>
            </w:r>
          </w:p>
        </w:tc>
      </w:tr>
      <w:tr w:rsidR="00E3062A" w:rsidTr="005F28C1">
        <w:trPr>
          <w:trHeight w:hRule="exact" w:val="1159"/>
          <w:jc w:val="center"/>
        </w:trPr>
        <w:tc>
          <w:tcPr>
            <w:tcW w:w="2396" w:type="dxa"/>
            <w:vMerge/>
            <w:tcBorders>
              <w:left w:val="single" w:sz="4" w:space="0" w:color="auto"/>
            </w:tcBorders>
            <w:shd w:val="clear" w:color="auto" w:fill="FFFFFF"/>
          </w:tcPr>
          <w:p w:rsidR="00E3062A" w:rsidRDefault="00E3062A" w:rsidP="00E3062A">
            <w:pPr>
              <w:framePr w:w="9370" w:wrap="notBeside" w:vAnchor="text" w:hAnchor="page" w:x="1526" w:y="2"/>
              <w:ind w:left="169"/>
              <w:rPr>
                <w:sz w:val="10"/>
                <w:szCs w:val="10"/>
              </w:rPr>
            </w:pPr>
          </w:p>
        </w:tc>
        <w:tc>
          <w:tcPr>
            <w:tcW w:w="5288" w:type="dxa"/>
            <w:tcBorders>
              <w:top w:val="single" w:sz="4" w:space="0" w:color="auto"/>
              <w:left w:val="single" w:sz="4" w:space="0" w:color="auto"/>
            </w:tcBorders>
            <w:shd w:val="clear" w:color="auto" w:fill="FFFFFF"/>
          </w:tcPr>
          <w:p w:rsidR="00E3062A" w:rsidRPr="007D5C7C" w:rsidRDefault="00E3062A" w:rsidP="00E3062A">
            <w:pPr>
              <w:pStyle w:val="71"/>
              <w:framePr w:w="9370" w:wrap="notBeside" w:vAnchor="text" w:hAnchor="page" w:x="1526" w:y="2"/>
              <w:shd w:val="clear" w:color="auto" w:fill="auto"/>
              <w:spacing w:before="0" w:after="0" w:line="317" w:lineRule="exact"/>
              <w:ind w:firstLine="0"/>
              <w:jc w:val="both"/>
              <w:rPr>
                <w:lang w:val="ru-RU"/>
              </w:rPr>
            </w:pPr>
            <w:r>
              <w:rPr>
                <w:color w:val="000000"/>
                <w:lang w:val="ru-RU"/>
              </w:rPr>
              <w:t>3. Обеспечение соответствия санитарно-гигиенических условий требованиям ФГОС НОО</w:t>
            </w:r>
          </w:p>
        </w:tc>
        <w:tc>
          <w:tcPr>
            <w:tcW w:w="1723" w:type="dxa"/>
            <w:tcBorders>
              <w:top w:val="single" w:sz="4" w:space="0" w:color="auto"/>
              <w:left w:val="single" w:sz="4" w:space="0" w:color="auto"/>
              <w:right w:val="single" w:sz="4" w:space="0" w:color="auto"/>
            </w:tcBorders>
            <w:shd w:val="clear" w:color="auto" w:fill="FFFFFF"/>
          </w:tcPr>
          <w:p w:rsidR="00E3062A" w:rsidRDefault="00E3062A" w:rsidP="00E3062A">
            <w:pPr>
              <w:pStyle w:val="71"/>
              <w:framePr w:w="9370" w:wrap="notBeside" w:vAnchor="text" w:hAnchor="page" w:x="1526" w:y="2"/>
              <w:shd w:val="clear" w:color="auto" w:fill="auto"/>
              <w:spacing w:before="0" w:after="0" w:line="230" w:lineRule="exact"/>
              <w:ind w:left="100" w:firstLine="0"/>
            </w:pPr>
            <w:r>
              <w:rPr>
                <w:color w:val="000000"/>
                <w:lang w:val="ru-RU"/>
              </w:rPr>
              <w:t>Июнь ежегодно</w:t>
            </w:r>
          </w:p>
        </w:tc>
      </w:tr>
      <w:tr w:rsidR="007D5C7C" w:rsidTr="00E3062A">
        <w:trPr>
          <w:trHeight w:hRule="exact" w:val="1488"/>
          <w:jc w:val="center"/>
        </w:trPr>
        <w:tc>
          <w:tcPr>
            <w:tcW w:w="2396" w:type="dxa"/>
            <w:tcBorders>
              <w:left w:val="single" w:sz="4" w:space="0" w:color="auto"/>
            </w:tcBorders>
            <w:shd w:val="clear" w:color="auto" w:fill="FFFFFF"/>
          </w:tcPr>
          <w:p w:rsidR="007D5C7C" w:rsidRDefault="007D5C7C" w:rsidP="00E3062A">
            <w:pPr>
              <w:framePr w:w="9370" w:wrap="notBeside" w:vAnchor="text" w:hAnchor="page" w:x="1526" w:y="2"/>
              <w:rPr>
                <w:sz w:val="10"/>
                <w:szCs w:val="10"/>
              </w:rPr>
            </w:pPr>
          </w:p>
        </w:tc>
        <w:tc>
          <w:tcPr>
            <w:tcW w:w="5288" w:type="dxa"/>
            <w:tcBorders>
              <w:top w:val="single" w:sz="4" w:space="0" w:color="auto"/>
              <w:left w:val="single" w:sz="4" w:space="0" w:color="auto"/>
            </w:tcBorders>
            <w:shd w:val="clear" w:color="auto" w:fill="FFFFFF"/>
          </w:tcPr>
          <w:p w:rsidR="007D5C7C" w:rsidRPr="007D5C7C" w:rsidRDefault="007D5C7C" w:rsidP="00E3062A">
            <w:pPr>
              <w:pStyle w:val="71"/>
              <w:framePr w:w="9370" w:wrap="notBeside" w:vAnchor="text" w:hAnchor="page" w:x="1526" w:y="2"/>
              <w:shd w:val="clear" w:color="auto" w:fill="auto"/>
              <w:spacing w:before="0" w:after="0" w:line="317" w:lineRule="exact"/>
              <w:ind w:firstLine="0"/>
              <w:jc w:val="both"/>
              <w:rPr>
                <w:lang w:val="ru-RU"/>
              </w:rPr>
            </w:pPr>
            <w:r>
              <w:rPr>
                <w:color w:val="000000"/>
                <w:lang w:val="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723" w:type="dxa"/>
            <w:tcBorders>
              <w:top w:val="single" w:sz="4" w:space="0" w:color="auto"/>
              <w:left w:val="single" w:sz="4" w:space="0" w:color="auto"/>
              <w:right w:val="single" w:sz="4" w:space="0" w:color="auto"/>
            </w:tcBorders>
            <w:shd w:val="clear" w:color="auto" w:fill="FFFFFF"/>
          </w:tcPr>
          <w:p w:rsidR="007D5C7C" w:rsidRDefault="000041BA" w:rsidP="00E3062A">
            <w:pPr>
              <w:pStyle w:val="71"/>
              <w:framePr w:w="9370" w:wrap="notBeside" w:vAnchor="text" w:hAnchor="page" w:x="1526" w:y="2"/>
              <w:shd w:val="clear" w:color="auto" w:fill="auto"/>
              <w:spacing w:before="0" w:after="0" w:line="230" w:lineRule="exact"/>
              <w:ind w:left="100" w:firstLine="0"/>
            </w:pPr>
            <w:r>
              <w:rPr>
                <w:color w:val="000000"/>
                <w:lang w:val="ru-RU"/>
              </w:rPr>
              <w:t>Июнь-август ежегодно</w:t>
            </w:r>
          </w:p>
        </w:tc>
      </w:tr>
      <w:tr w:rsidR="007D5C7C" w:rsidTr="00E3062A">
        <w:trPr>
          <w:trHeight w:hRule="exact" w:val="1164"/>
          <w:jc w:val="center"/>
        </w:trPr>
        <w:tc>
          <w:tcPr>
            <w:tcW w:w="2396" w:type="dxa"/>
            <w:tcBorders>
              <w:left w:val="single" w:sz="4" w:space="0" w:color="auto"/>
            </w:tcBorders>
            <w:shd w:val="clear" w:color="auto" w:fill="FFFFFF"/>
          </w:tcPr>
          <w:p w:rsidR="007D5C7C" w:rsidRDefault="007D5C7C" w:rsidP="00E3062A">
            <w:pPr>
              <w:framePr w:w="9370" w:wrap="notBeside" w:vAnchor="text" w:hAnchor="page" w:x="1526" w:y="2"/>
              <w:rPr>
                <w:sz w:val="10"/>
                <w:szCs w:val="10"/>
              </w:rPr>
            </w:pPr>
          </w:p>
        </w:tc>
        <w:tc>
          <w:tcPr>
            <w:tcW w:w="5288" w:type="dxa"/>
            <w:tcBorders>
              <w:top w:val="single" w:sz="4" w:space="0" w:color="auto"/>
              <w:left w:val="single" w:sz="4" w:space="0" w:color="auto"/>
            </w:tcBorders>
            <w:shd w:val="clear" w:color="auto" w:fill="FFFFFF"/>
          </w:tcPr>
          <w:p w:rsidR="007D5C7C" w:rsidRPr="007D5C7C" w:rsidRDefault="007D5C7C" w:rsidP="00E3062A">
            <w:pPr>
              <w:pStyle w:val="71"/>
              <w:framePr w:w="9370" w:wrap="notBeside" w:vAnchor="text" w:hAnchor="page" w:x="1526" w:y="2"/>
              <w:shd w:val="clear" w:color="auto" w:fill="auto"/>
              <w:spacing w:before="0" w:after="0" w:line="312" w:lineRule="exact"/>
              <w:ind w:firstLine="0"/>
              <w:jc w:val="both"/>
              <w:rPr>
                <w:lang w:val="ru-RU"/>
              </w:rPr>
            </w:pPr>
            <w:r>
              <w:rPr>
                <w:color w:val="000000"/>
                <w:lang w:val="ru-RU"/>
              </w:rPr>
              <w:t>5. Обеспечение соответствия информационно-образовательной среды требованиям ФГОС НОО</w:t>
            </w:r>
          </w:p>
        </w:tc>
        <w:tc>
          <w:tcPr>
            <w:tcW w:w="1723" w:type="dxa"/>
            <w:tcBorders>
              <w:top w:val="single" w:sz="4" w:space="0" w:color="auto"/>
              <w:left w:val="single" w:sz="4" w:space="0" w:color="auto"/>
              <w:right w:val="single" w:sz="4" w:space="0" w:color="auto"/>
            </w:tcBorders>
            <w:shd w:val="clear" w:color="auto" w:fill="FFFFFF"/>
          </w:tcPr>
          <w:p w:rsidR="007D5C7C" w:rsidRDefault="000041BA" w:rsidP="00E3062A">
            <w:pPr>
              <w:pStyle w:val="71"/>
              <w:framePr w:w="9370" w:wrap="notBeside" w:vAnchor="text" w:hAnchor="page" w:x="1526" w:y="2"/>
              <w:shd w:val="clear" w:color="auto" w:fill="auto"/>
              <w:spacing w:before="0" w:after="0" w:line="230" w:lineRule="exact"/>
              <w:ind w:left="100" w:firstLine="0"/>
            </w:pPr>
            <w:r>
              <w:rPr>
                <w:color w:val="000000"/>
                <w:lang w:val="ru-RU"/>
              </w:rPr>
              <w:t>ежегодно</w:t>
            </w:r>
          </w:p>
        </w:tc>
      </w:tr>
      <w:tr w:rsidR="007D5C7C" w:rsidTr="00E3062A">
        <w:trPr>
          <w:trHeight w:hRule="exact" w:val="1488"/>
          <w:jc w:val="center"/>
        </w:trPr>
        <w:tc>
          <w:tcPr>
            <w:tcW w:w="2396" w:type="dxa"/>
            <w:tcBorders>
              <w:left w:val="single" w:sz="4" w:space="0" w:color="auto"/>
            </w:tcBorders>
            <w:shd w:val="clear" w:color="auto" w:fill="FFFFFF"/>
          </w:tcPr>
          <w:p w:rsidR="007D5C7C" w:rsidRDefault="007D5C7C" w:rsidP="00E3062A">
            <w:pPr>
              <w:framePr w:w="9370" w:wrap="notBeside" w:vAnchor="text" w:hAnchor="page" w:x="1526" w:y="2"/>
              <w:rPr>
                <w:sz w:val="10"/>
                <w:szCs w:val="10"/>
              </w:rPr>
            </w:pPr>
          </w:p>
        </w:tc>
        <w:tc>
          <w:tcPr>
            <w:tcW w:w="5288" w:type="dxa"/>
            <w:tcBorders>
              <w:top w:val="single" w:sz="4" w:space="0" w:color="auto"/>
              <w:left w:val="single" w:sz="4" w:space="0" w:color="auto"/>
              <w:bottom w:val="single" w:sz="4" w:space="0" w:color="auto"/>
            </w:tcBorders>
            <w:shd w:val="clear" w:color="auto" w:fill="FFFFFF"/>
          </w:tcPr>
          <w:p w:rsidR="007D5C7C" w:rsidRPr="007D5C7C" w:rsidRDefault="007D5C7C" w:rsidP="00E3062A">
            <w:pPr>
              <w:pStyle w:val="71"/>
              <w:framePr w:w="9370" w:wrap="notBeside" w:vAnchor="text" w:hAnchor="page" w:x="1526" w:y="2"/>
              <w:shd w:val="clear" w:color="auto" w:fill="auto"/>
              <w:spacing w:before="0" w:after="0" w:line="317" w:lineRule="exact"/>
              <w:ind w:firstLine="0"/>
              <w:jc w:val="both"/>
              <w:rPr>
                <w:lang w:val="ru-RU"/>
              </w:rPr>
            </w:pPr>
            <w:r>
              <w:rPr>
                <w:rStyle w:val="51"/>
                <w:lang w:val="ru-RU"/>
              </w:rPr>
              <w:t>6</w:t>
            </w:r>
            <w:r>
              <w:rPr>
                <w:color w:val="000000"/>
                <w:lang w:val="ru-RU"/>
              </w:rPr>
              <w:t>. Обеспечение укомплектованности би</w:t>
            </w:r>
            <w:r w:rsidR="000041BA">
              <w:rPr>
                <w:color w:val="000000"/>
                <w:lang w:val="ru-RU"/>
              </w:rPr>
              <w:t>блиотеки</w:t>
            </w:r>
            <w:r>
              <w:rPr>
                <w:color w:val="000000"/>
                <w:lang w:val="ru-RU"/>
              </w:rPr>
              <w:t xml:space="preserve"> печатными и электронными образовательными ресурсами</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D5C7C" w:rsidRDefault="000041BA" w:rsidP="00E3062A">
            <w:pPr>
              <w:pStyle w:val="71"/>
              <w:framePr w:w="9370" w:wrap="notBeside" w:vAnchor="text" w:hAnchor="page" w:x="1526" w:y="2"/>
              <w:shd w:val="clear" w:color="auto" w:fill="auto"/>
              <w:spacing w:before="0" w:after="0" w:line="230" w:lineRule="exact"/>
              <w:ind w:left="100" w:firstLine="0"/>
            </w:pPr>
            <w:r>
              <w:rPr>
                <w:color w:val="000000"/>
                <w:lang w:val="ru-RU"/>
              </w:rPr>
              <w:t>Май ежегодно</w:t>
            </w:r>
          </w:p>
        </w:tc>
      </w:tr>
      <w:tr w:rsidR="000041BA" w:rsidTr="00E3062A">
        <w:trPr>
          <w:trHeight w:hRule="exact" w:val="93"/>
          <w:jc w:val="center"/>
        </w:trPr>
        <w:tc>
          <w:tcPr>
            <w:tcW w:w="2396" w:type="dxa"/>
            <w:tcBorders>
              <w:left w:val="single" w:sz="4" w:space="0" w:color="auto"/>
            </w:tcBorders>
            <w:shd w:val="clear" w:color="auto" w:fill="FFFFFF"/>
          </w:tcPr>
          <w:p w:rsidR="000041BA" w:rsidRDefault="000041BA" w:rsidP="00E3062A">
            <w:pPr>
              <w:framePr w:w="9370" w:wrap="notBeside" w:vAnchor="text" w:hAnchor="page" w:x="1526" w:y="2"/>
              <w:rPr>
                <w:sz w:val="10"/>
                <w:szCs w:val="10"/>
              </w:rPr>
            </w:pPr>
          </w:p>
        </w:tc>
        <w:tc>
          <w:tcPr>
            <w:tcW w:w="5288" w:type="dxa"/>
            <w:tcBorders>
              <w:top w:val="single" w:sz="4" w:space="0" w:color="auto"/>
              <w:left w:val="single" w:sz="4" w:space="0" w:color="auto"/>
            </w:tcBorders>
            <w:shd w:val="clear" w:color="auto" w:fill="FFFFFF"/>
          </w:tcPr>
          <w:p w:rsidR="000041BA" w:rsidRDefault="000041BA" w:rsidP="00E3062A">
            <w:pPr>
              <w:pStyle w:val="71"/>
              <w:framePr w:w="9370" w:wrap="notBeside" w:vAnchor="text" w:hAnchor="page" w:x="1526" w:y="2"/>
              <w:shd w:val="clear" w:color="auto" w:fill="auto"/>
              <w:spacing w:before="0" w:after="0" w:line="317" w:lineRule="exact"/>
              <w:ind w:firstLine="0"/>
              <w:jc w:val="both"/>
              <w:rPr>
                <w:rStyle w:val="51"/>
                <w:lang w:val="ru-RU"/>
              </w:rPr>
            </w:pPr>
          </w:p>
        </w:tc>
        <w:tc>
          <w:tcPr>
            <w:tcW w:w="1723" w:type="dxa"/>
            <w:tcBorders>
              <w:top w:val="single" w:sz="4" w:space="0" w:color="auto"/>
              <w:left w:val="single" w:sz="4" w:space="0" w:color="auto"/>
              <w:right w:val="single" w:sz="4" w:space="0" w:color="auto"/>
            </w:tcBorders>
            <w:shd w:val="clear" w:color="auto" w:fill="FFFFFF"/>
          </w:tcPr>
          <w:p w:rsidR="000041BA" w:rsidRDefault="000041BA" w:rsidP="00E3062A">
            <w:pPr>
              <w:pStyle w:val="71"/>
              <w:framePr w:w="9370" w:wrap="notBeside" w:vAnchor="text" w:hAnchor="page" w:x="1526" w:y="2"/>
              <w:shd w:val="clear" w:color="auto" w:fill="auto"/>
              <w:spacing w:before="0" w:after="0" w:line="230" w:lineRule="exact"/>
              <w:ind w:left="100" w:firstLine="0"/>
              <w:rPr>
                <w:color w:val="000000"/>
                <w:lang w:val="ru-RU"/>
              </w:rPr>
            </w:pPr>
          </w:p>
        </w:tc>
      </w:tr>
    </w:tbl>
    <w:p w:rsidR="00044896" w:rsidRPr="006746FC" w:rsidRDefault="00FF5A7B" w:rsidP="007B47DE">
      <w:pPr>
        <w:autoSpaceDE w:val="0"/>
        <w:autoSpaceDN w:val="0"/>
        <w:adjustRightInd w:val="0"/>
        <w:spacing w:after="0"/>
        <w:ind w:left="-540" w:firstLine="540"/>
        <w:jc w:val="both"/>
        <w:rPr>
          <w:rFonts w:ascii="Times New Roman" w:hAnsi="Times New Roman"/>
          <w:b/>
          <w:bCs/>
          <w:sz w:val="28"/>
          <w:szCs w:val="28"/>
          <w:lang w:val="ru-RU"/>
        </w:rPr>
      </w:pPr>
      <w:r>
        <w:rPr>
          <w:rFonts w:ascii="Times New Roman" w:hAnsi="Times New Roman"/>
          <w:b/>
          <w:bCs/>
          <w:noProof/>
          <w:sz w:val="28"/>
          <w:szCs w:val="28"/>
          <w:lang w:val="ru-RU"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1.1pt;margin-top:365.3pt;width:126pt;height:0;z-index:251658240;mso-position-horizontal-relative:text;mso-position-vertical-relative:text" o:connectortype="straight"/>
        </w:pict>
      </w:r>
    </w:p>
    <w:p w:rsidR="000041BA" w:rsidRDefault="000041BA"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Pr="005F28C1" w:rsidRDefault="005F28C1" w:rsidP="000041BA">
      <w:pPr>
        <w:pStyle w:val="ad"/>
        <w:autoSpaceDE w:val="0"/>
        <w:autoSpaceDN w:val="0"/>
        <w:adjustRightInd w:val="0"/>
        <w:spacing w:after="0"/>
        <w:ind w:left="0"/>
        <w:jc w:val="both"/>
        <w:rPr>
          <w:rFonts w:ascii="Times New Roman" w:eastAsia="Times New Roman" w:hAnsi="Times New Roman" w:cs="Times New Roman"/>
          <w:sz w:val="24"/>
          <w:szCs w:val="24"/>
          <w:u w:val="single"/>
          <w:lang w:val="ru-RU"/>
        </w:rPr>
      </w:pPr>
    </w:p>
    <w:p w:rsidR="005F28C1" w:rsidRPr="005F28C1" w:rsidRDefault="005F28C1" w:rsidP="005F28C1">
      <w:pPr>
        <w:shd w:val="clear" w:color="auto" w:fill="FFFFFF"/>
        <w:spacing w:before="5"/>
        <w:ind w:left="14" w:right="43"/>
        <w:jc w:val="center"/>
        <w:rPr>
          <w:rFonts w:ascii="Times New Roman" w:hAnsi="Times New Roman"/>
          <w:b/>
          <w:i/>
          <w:sz w:val="28"/>
          <w:szCs w:val="28"/>
          <w:lang w:val="ru-RU"/>
        </w:rPr>
      </w:pPr>
      <w:r w:rsidRPr="005F28C1">
        <w:rPr>
          <w:rFonts w:ascii="Times New Roman" w:hAnsi="Times New Roman"/>
          <w:b/>
          <w:i/>
          <w:sz w:val="28"/>
          <w:szCs w:val="28"/>
          <w:lang w:val="ru-RU"/>
        </w:rPr>
        <w:lastRenderedPageBreak/>
        <w:t>Механизмы достижения целевых ориентиров в системе условий реализации ООП НОО</w:t>
      </w:r>
    </w:p>
    <w:p w:rsidR="005F28C1" w:rsidRPr="005F28C1" w:rsidRDefault="005F28C1" w:rsidP="005F28C1">
      <w:pPr>
        <w:pStyle w:val="Style6"/>
        <w:widowControl/>
        <w:spacing w:before="77" w:line="276" w:lineRule="auto"/>
        <w:ind w:firstLine="696"/>
        <w:rPr>
          <w:rStyle w:val="FontStyle33"/>
        </w:rPr>
      </w:pPr>
      <w:r w:rsidRPr="005F28C1">
        <w:rPr>
          <w:rStyle w:val="FontStyle3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5F28C1">
        <w:rPr>
          <w:rStyle w:val="FontStyle33"/>
        </w:rPr>
        <w:softHyphen/>
        <w:t>тельности реализуемой ООП НОО, механизмы достижения целевых ориентиров направлены на решение следующих задач:</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развитие учительского потенциала через обеспечение соответствующе</w:t>
      </w:r>
      <w:r w:rsidRPr="005F28C1">
        <w:rPr>
          <w:rStyle w:val="FontStyle33"/>
        </w:rPr>
        <w:softHyphen/>
        <w:t>го современным требованиям качества повы</w:t>
      </w:r>
      <w:r w:rsidRPr="005F28C1">
        <w:rPr>
          <w:rStyle w:val="FontStyle33"/>
        </w:rPr>
        <w:softHyphen/>
        <w:t>шения квалификации учителей, привлечение молодых педагогов в школу;</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совершенствование системы стимулирования работников ОО и оценки качества их труда;</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совершенствование школьной инфраструктуры с целью создания ком</w:t>
      </w:r>
      <w:r w:rsidRPr="005F28C1">
        <w:rPr>
          <w:rStyle w:val="FontStyle33"/>
        </w:rPr>
        <w:softHyphen/>
        <w:t xml:space="preserve">фортных и безопасных условий образовательного процесса в соответствии с требованиями </w:t>
      </w:r>
      <w:proofErr w:type="spellStart"/>
      <w:r w:rsidRPr="005F28C1">
        <w:rPr>
          <w:rStyle w:val="FontStyle33"/>
        </w:rPr>
        <w:t>СанПиН</w:t>
      </w:r>
      <w:proofErr w:type="spellEnd"/>
      <w:r w:rsidRPr="005F28C1">
        <w:rPr>
          <w:rStyle w:val="FontStyle33"/>
        </w:rPr>
        <w:t>;</w:t>
      </w:r>
    </w:p>
    <w:p w:rsidR="005F28C1" w:rsidRPr="005F28C1" w:rsidRDefault="005F28C1" w:rsidP="005F28C1">
      <w:pPr>
        <w:pStyle w:val="Style6"/>
        <w:widowControl/>
        <w:numPr>
          <w:ilvl w:val="0"/>
          <w:numId w:val="23"/>
        </w:numPr>
        <w:spacing w:before="5" w:line="276" w:lineRule="auto"/>
        <w:ind w:left="284" w:hanging="284"/>
        <w:rPr>
          <w:rStyle w:val="FontStyle33"/>
        </w:rPr>
      </w:pPr>
      <w:r w:rsidRPr="005F28C1">
        <w:rPr>
          <w:rStyle w:val="FontStyle33"/>
        </w:rPr>
        <w:t>оснащение школ современным оборудованием, обеспечение школьных библиотек учебниками (в том числе электронными) и художественной лите</w:t>
      </w:r>
      <w:r w:rsidRPr="005F28C1">
        <w:rPr>
          <w:rStyle w:val="FontStyle33"/>
        </w:rPr>
        <w:softHyphen/>
        <w:t>ратурой для реализации ФГОС;</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 xml:space="preserve">развитие информационной образовательной среды; </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 xml:space="preserve">повышение </w:t>
      </w:r>
      <w:proofErr w:type="spellStart"/>
      <w:r w:rsidRPr="005F28C1">
        <w:rPr>
          <w:rStyle w:val="FontStyle33"/>
        </w:rPr>
        <w:t>энергоэффективности</w:t>
      </w:r>
      <w:proofErr w:type="spellEnd"/>
      <w:r w:rsidRPr="005F28C1">
        <w:rPr>
          <w:rStyle w:val="FontStyle33"/>
        </w:rPr>
        <w:t xml:space="preserve"> при эксплуатации здания;</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развитие системы оценки качества образования;</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создание условий для достижения выпускниками начального уровня обучения  высокого уров</w:t>
      </w:r>
      <w:r w:rsidRPr="005F28C1">
        <w:rPr>
          <w:rStyle w:val="FontStyle33"/>
        </w:rPr>
        <w:softHyphen/>
        <w:t>ня готовности к обучению в среднем звене и их личностного развития через обнов</w:t>
      </w:r>
      <w:r w:rsidRPr="005F28C1">
        <w:rPr>
          <w:rStyle w:val="FontStyle33"/>
        </w:rPr>
        <w:softHyphen/>
        <w:t>ление программ воспитания и дополнительного образования;</w:t>
      </w:r>
    </w:p>
    <w:p w:rsidR="005F28C1" w:rsidRPr="005F28C1" w:rsidRDefault="005F28C1" w:rsidP="005F28C1">
      <w:pPr>
        <w:pStyle w:val="Style6"/>
        <w:widowControl/>
        <w:numPr>
          <w:ilvl w:val="0"/>
          <w:numId w:val="23"/>
        </w:numPr>
        <w:spacing w:line="276" w:lineRule="auto"/>
        <w:ind w:left="284" w:hanging="284"/>
        <w:rPr>
          <w:rStyle w:val="FontStyle33"/>
        </w:rPr>
      </w:pPr>
      <w:r w:rsidRPr="005F28C1">
        <w:rPr>
          <w:rStyle w:val="FontStyle33"/>
        </w:rPr>
        <w:t>повышение информационной открытости образования.</w:t>
      </w:r>
    </w:p>
    <w:p w:rsidR="005F28C1" w:rsidRPr="005F28C1" w:rsidRDefault="005F28C1" w:rsidP="005F28C1">
      <w:pPr>
        <w:pStyle w:val="Style7"/>
        <w:widowControl/>
        <w:tabs>
          <w:tab w:val="left" w:pos="984"/>
        </w:tabs>
        <w:spacing w:line="276" w:lineRule="auto"/>
        <w:rPr>
          <w:rStyle w:val="FontStyle33"/>
          <w:b/>
        </w:rPr>
      </w:pPr>
      <w:r w:rsidRPr="005F28C1">
        <w:rPr>
          <w:rStyle w:val="FontStyle33"/>
          <w:b/>
        </w:rPr>
        <w:t xml:space="preserve"> </w:t>
      </w:r>
      <w:proofErr w:type="gramStart"/>
      <w:r w:rsidRPr="005F28C1">
        <w:rPr>
          <w:rStyle w:val="FontStyle33"/>
          <w:b/>
        </w:rPr>
        <w:t>Контроль за</w:t>
      </w:r>
      <w:proofErr w:type="gramEnd"/>
      <w:r w:rsidRPr="005F28C1">
        <w:rPr>
          <w:rStyle w:val="FontStyle33"/>
          <w:b/>
        </w:rPr>
        <w:t xml:space="preserve"> состоянием системы  условий реализации ООП НОО</w:t>
      </w:r>
    </w:p>
    <w:p w:rsidR="005F28C1" w:rsidRPr="005F28C1" w:rsidRDefault="005F28C1" w:rsidP="005F28C1">
      <w:pPr>
        <w:pStyle w:val="Style6"/>
        <w:widowControl/>
        <w:spacing w:line="276" w:lineRule="auto"/>
        <w:ind w:firstLine="706"/>
        <w:rPr>
          <w:rStyle w:val="FontStyle33"/>
        </w:rPr>
      </w:pPr>
      <w:r w:rsidRPr="005F28C1">
        <w:rPr>
          <w:rStyle w:val="FontStyle33"/>
        </w:rPr>
        <w:t>Контроль за состоянием системы условий осуществляется через систему элек</w:t>
      </w:r>
      <w:r w:rsidRPr="005F28C1">
        <w:rPr>
          <w:rStyle w:val="FontStyle33"/>
        </w:rPr>
        <w:softHyphen/>
        <w:t xml:space="preserve">тронного мониторинга в соответствии с формой и порядком, </w:t>
      </w:r>
      <w:proofErr w:type="gramStart"/>
      <w:r w:rsidRPr="005F28C1">
        <w:rPr>
          <w:rStyle w:val="FontStyle33"/>
        </w:rPr>
        <w:t>утвержденными</w:t>
      </w:r>
      <w:proofErr w:type="gramEnd"/>
      <w:r w:rsidRPr="005F28C1">
        <w:rPr>
          <w:rStyle w:val="FontStyle33"/>
        </w:rPr>
        <w:t xml:space="preserve"> Министерством образования и науки Российской Федерации.</w:t>
      </w:r>
    </w:p>
    <w:p w:rsidR="005F28C1" w:rsidRPr="005F28C1" w:rsidRDefault="005F28C1" w:rsidP="005F28C1">
      <w:pPr>
        <w:pStyle w:val="Style6"/>
        <w:widowControl/>
        <w:spacing w:line="276" w:lineRule="auto"/>
        <w:ind w:right="43" w:firstLine="686"/>
        <w:rPr>
          <w:rStyle w:val="FontStyle33"/>
        </w:rPr>
      </w:pPr>
      <w:r w:rsidRPr="005F28C1">
        <w:rPr>
          <w:rStyle w:val="FontStyle33"/>
        </w:rPr>
        <w:t>Результатом реализации ООП НОО должно стать повышение каче</w:t>
      </w:r>
      <w:r w:rsidRPr="005F28C1">
        <w:rPr>
          <w:rStyle w:val="FontStyle33"/>
        </w:rPr>
        <w:softHyphen/>
        <w:t>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w:t>
      </w:r>
      <w:r w:rsidRPr="005F28C1">
        <w:rPr>
          <w:rStyle w:val="FontStyle33"/>
        </w:rPr>
        <w:softHyphen/>
        <w:t>ческих работников, родителей, учащихся, определяемая по результатам со</w:t>
      </w:r>
      <w:r w:rsidRPr="005F28C1">
        <w:rPr>
          <w:rStyle w:val="FontStyle33"/>
        </w:rPr>
        <w:softHyphen/>
        <w:t>циологических опросов.</w:t>
      </w:r>
    </w:p>
    <w:p w:rsidR="005F28C1" w:rsidRPr="005F28C1" w:rsidRDefault="005F28C1" w:rsidP="005F28C1">
      <w:pPr>
        <w:widowControl w:val="0"/>
        <w:shd w:val="clear" w:color="auto" w:fill="FFFFFF"/>
        <w:autoSpaceDE w:val="0"/>
        <w:autoSpaceDN w:val="0"/>
        <w:adjustRightInd w:val="0"/>
        <w:spacing w:before="5" w:after="0"/>
        <w:ind w:right="14"/>
        <w:jc w:val="both"/>
        <w:rPr>
          <w:rFonts w:ascii="Times New Roman" w:hAnsi="Times New Roman"/>
          <w:sz w:val="28"/>
          <w:szCs w:val="28"/>
          <w:lang w:val="ru-RU"/>
        </w:rPr>
      </w:pPr>
    </w:p>
    <w:p w:rsidR="009345BE" w:rsidRPr="005F28C1" w:rsidRDefault="00044896" w:rsidP="005F28C1">
      <w:pPr>
        <w:pStyle w:val="Heading1AA"/>
        <w:spacing w:line="276" w:lineRule="auto"/>
        <w:jc w:val="both"/>
        <w:rPr>
          <w:sz w:val="28"/>
          <w:szCs w:val="28"/>
          <w:lang w:val="ru-RU"/>
        </w:rPr>
      </w:pPr>
      <w:r w:rsidRPr="005F28C1">
        <w:rPr>
          <w:sz w:val="28"/>
          <w:szCs w:val="28"/>
          <w:lang w:val="ru-RU"/>
        </w:rPr>
        <w:lastRenderedPageBreak/>
        <w:br w:type="page"/>
      </w:r>
    </w:p>
    <w:p w:rsidR="009345BE" w:rsidRPr="00C638DF" w:rsidRDefault="009345BE" w:rsidP="009345BE">
      <w:pPr>
        <w:rPr>
          <w:rFonts w:ascii="Times New Roman" w:hAnsi="Times New Roman"/>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9345BE">
      <w:pPr>
        <w:spacing w:line="360" w:lineRule="auto"/>
        <w:ind w:left="-540" w:right="-185" w:firstLine="540"/>
        <w:jc w:val="both"/>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pPr>
    </w:p>
    <w:p w:rsidR="00C46256" w:rsidRPr="00C638DF" w:rsidRDefault="00C46256" w:rsidP="00C46256">
      <w:pPr>
        <w:spacing w:line="360" w:lineRule="auto"/>
        <w:ind w:left="-540" w:right="-185" w:firstLine="540"/>
        <w:jc w:val="center"/>
        <w:rPr>
          <w:b/>
          <w:sz w:val="28"/>
          <w:szCs w:val="28"/>
          <w:lang w:val="ru-RU"/>
        </w:rPr>
        <w:sectPr w:rsidR="00C46256" w:rsidRPr="00C638DF" w:rsidSect="00972E09">
          <w:footerReference w:type="even" r:id="rId12"/>
          <w:footerReference w:type="default" r:id="rId13"/>
          <w:pgSz w:w="11906" w:h="16838"/>
          <w:pgMar w:top="719" w:right="746" w:bottom="142" w:left="1418" w:header="708" w:footer="708" w:gutter="0"/>
          <w:cols w:space="708"/>
          <w:docGrid w:linePitch="360"/>
        </w:sectPr>
      </w:pPr>
    </w:p>
    <w:p w:rsidR="00F33060" w:rsidRPr="00C638DF" w:rsidRDefault="00F33060" w:rsidP="00C46256">
      <w:pPr>
        <w:spacing w:line="360" w:lineRule="auto"/>
        <w:ind w:left="-567" w:right="-185"/>
        <w:jc w:val="both"/>
        <w:rPr>
          <w:rFonts w:ascii="Times New Roman" w:hAnsi="Times New Roman"/>
          <w:b/>
          <w:sz w:val="28"/>
          <w:szCs w:val="28"/>
          <w:lang w:val="ru-RU"/>
        </w:rPr>
      </w:pPr>
    </w:p>
    <w:p w:rsidR="00F33060" w:rsidRPr="00C638DF" w:rsidRDefault="00F33060" w:rsidP="00F33060">
      <w:pPr>
        <w:spacing w:line="360" w:lineRule="auto"/>
        <w:jc w:val="center"/>
        <w:rPr>
          <w:rFonts w:ascii="Times New Roman" w:hAnsi="Times New Roman"/>
          <w:sz w:val="28"/>
          <w:szCs w:val="28"/>
          <w:lang w:val="ru-RU"/>
        </w:rPr>
      </w:pPr>
    </w:p>
    <w:sectPr w:rsidR="00F33060" w:rsidRPr="00C638DF" w:rsidSect="006D51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9E" w:rsidRDefault="00CB429E" w:rsidP="006D51F0">
      <w:pPr>
        <w:spacing w:after="0" w:line="240" w:lineRule="auto"/>
      </w:pPr>
      <w:r>
        <w:separator/>
      </w:r>
    </w:p>
  </w:endnote>
  <w:endnote w:type="continuationSeparator" w:id="0">
    <w:p w:rsidR="00CB429E" w:rsidRDefault="00CB429E" w:rsidP="006D5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20B0604020202020204"/>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ont179">
    <w:altName w:val="Times New Roman"/>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 w:name="NewtonCSanPin">
    <w:altName w:val="MS Mincho"/>
    <w:charset w:val="80"/>
    <w:family w:val="auto"/>
    <w:pitch w:val="variable"/>
    <w:sig w:usb0="00000001" w:usb1="08070000" w:usb2="00000010" w:usb3="00000000" w:csb0="00020000"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4470"/>
      <w:docPartObj>
        <w:docPartGallery w:val="Page Numbers (Bottom of Page)"/>
        <w:docPartUnique/>
      </w:docPartObj>
    </w:sdtPr>
    <w:sdtContent>
      <w:p w:rsidR="00356DEA" w:rsidRDefault="00FF5A7B">
        <w:pPr>
          <w:pStyle w:val="aa"/>
          <w:jc w:val="center"/>
        </w:pPr>
        <w:fldSimple w:instr=" PAGE   \* MERGEFORMAT ">
          <w:r w:rsidR="00117EC9">
            <w:rPr>
              <w:noProof/>
            </w:rPr>
            <w:t>1</w:t>
          </w:r>
        </w:fldSimple>
      </w:p>
    </w:sdtContent>
  </w:sdt>
  <w:p w:rsidR="00356DEA" w:rsidRDefault="00356DE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EA" w:rsidRDefault="00FF5A7B" w:rsidP="00334433">
    <w:pPr>
      <w:pStyle w:val="aa"/>
      <w:framePr w:wrap="around" w:vAnchor="text" w:hAnchor="margin" w:xAlign="right" w:y="1"/>
      <w:rPr>
        <w:rStyle w:val="ac"/>
      </w:rPr>
    </w:pPr>
    <w:r>
      <w:rPr>
        <w:rStyle w:val="ac"/>
      </w:rPr>
      <w:fldChar w:fldCharType="begin"/>
    </w:r>
    <w:r w:rsidR="00356DEA">
      <w:rPr>
        <w:rStyle w:val="ac"/>
      </w:rPr>
      <w:instrText xml:space="preserve">PAGE  </w:instrText>
    </w:r>
    <w:r>
      <w:rPr>
        <w:rStyle w:val="ac"/>
      </w:rPr>
      <w:fldChar w:fldCharType="end"/>
    </w:r>
  </w:p>
  <w:p w:rsidR="00356DEA" w:rsidRDefault="00356DEA" w:rsidP="00334433">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308594"/>
      <w:docPartObj>
        <w:docPartGallery w:val="Page Numbers (Bottom of Page)"/>
        <w:docPartUnique/>
      </w:docPartObj>
    </w:sdtPr>
    <w:sdtContent>
      <w:p w:rsidR="00356DEA" w:rsidRDefault="00FF5A7B">
        <w:pPr>
          <w:pStyle w:val="aa"/>
          <w:jc w:val="center"/>
        </w:pPr>
        <w:fldSimple w:instr=" PAGE   \* MERGEFORMAT ">
          <w:r w:rsidR="00117EC9">
            <w:rPr>
              <w:noProof/>
            </w:rPr>
            <w:t>127</w:t>
          </w:r>
        </w:fldSimple>
      </w:p>
    </w:sdtContent>
  </w:sdt>
  <w:p w:rsidR="00356DEA" w:rsidRDefault="00356DEA" w:rsidP="0033443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9E" w:rsidRDefault="00CB429E" w:rsidP="006D51F0">
      <w:pPr>
        <w:spacing w:after="0" w:line="240" w:lineRule="auto"/>
      </w:pPr>
      <w:r>
        <w:separator/>
      </w:r>
    </w:p>
  </w:footnote>
  <w:footnote w:type="continuationSeparator" w:id="0">
    <w:p w:rsidR="00CB429E" w:rsidRDefault="00CB429E" w:rsidP="006D5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EA" w:rsidRDefault="00356DEA">
    <w:pPr>
      <w:pStyle w:val="aff4"/>
    </w:pPr>
  </w:p>
  <w:p w:rsidR="00356DEA" w:rsidRDefault="00356DEA">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Статья %1."/>
      <w:lvlJc w:val="left"/>
      <w:pPr>
        <w:tabs>
          <w:tab w:val="num" w:pos="1800"/>
        </w:tabs>
        <w:ind w:left="0" w:firstLine="0"/>
      </w:pPr>
    </w:lvl>
    <w:lvl w:ilvl="1">
      <w:start w:val="1"/>
      <w:numFmt w:val="decima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olor w:val="auto"/>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olor w:val="auto"/>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olor w:val="auto"/>
      </w:rPr>
    </w:lvl>
  </w:abstractNum>
  <w:abstractNum w:abstractNumId="3">
    <w:nsid w:val="00000005"/>
    <w:multiLevelType w:val="multilevel"/>
    <w:tmpl w:val="CDE69D3A"/>
    <w:name w:val="WW8Num6"/>
    <w:lvl w:ilvl="0">
      <w:start w:val="1"/>
      <w:numFmt w:val="decimal"/>
      <w:suff w:val="nothing"/>
      <w:lvlText w:val="%1."/>
      <w:lvlJc w:val="left"/>
      <w:pPr>
        <w:tabs>
          <w:tab w:val="num" w:pos="283"/>
        </w:tabs>
        <w:ind w:left="283"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4">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5">
    <w:nsid w:val="0000000B"/>
    <w:multiLevelType w:val="multilevel"/>
    <w:tmpl w:val="0000000B"/>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6">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7">
    <w:nsid w:val="0A51710E"/>
    <w:multiLevelType w:val="hybridMultilevel"/>
    <w:tmpl w:val="DAE04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871E76"/>
    <w:multiLevelType w:val="multilevel"/>
    <w:tmpl w:val="7DB28558"/>
    <w:lvl w:ilvl="0">
      <w:start w:val="1"/>
      <w:numFmt w:val="decimal"/>
      <w:lvlText w:val="%1."/>
      <w:lvlJc w:val="left"/>
      <w:pPr>
        <w:ind w:left="540" w:hanging="540"/>
      </w:pPr>
      <w:rPr>
        <w:rFonts w:hint="default"/>
      </w:rPr>
    </w:lvl>
    <w:lvl w:ilvl="1">
      <w:start w:val="3"/>
      <w:numFmt w:val="decimal"/>
      <w:lvlText w:val="%1.%2."/>
      <w:lvlJc w:val="left"/>
      <w:pPr>
        <w:ind w:left="107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9">
    <w:nsid w:val="15076721"/>
    <w:multiLevelType w:val="hybridMultilevel"/>
    <w:tmpl w:val="37309E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26164E"/>
    <w:multiLevelType w:val="hybridMultilevel"/>
    <w:tmpl w:val="618486EC"/>
    <w:lvl w:ilvl="0" w:tplc="EFAEA93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1C5B0BBC"/>
    <w:multiLevelType w:val="multilevel"/>
    <w:tmpl w:val="7BDAE808"/>
    <w:lvl w:ilvl="0">
      <w:start w:val="1"/>
      <w:numFmt w:val="upperRoman"/>
      <w:lvlText w:val="%1."/>
      <w:lvlJc w:val="left"/>
      <w:pPr>
        <w:ind w:left="720" w:hanging="720"/>
      </w:pPr>
      <w:rPr>
        <w:rFonts w:hint="default"/>
      </w:rPr>
    </w:lvl>
    <w:lvl w:ilvl="1">
      <w:start w:val="2"/>
      <w:numFmt w:val="decimal"/>
      <w:isLgl/>
      <w:lvlText w:val="%1.%2."/>
      <w:lvlJc w:val="left"/>
      <w:pPr>
        <w:ind w:left="5399"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2">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B785358"/>
    <w:multiLevelType w:val="multilevel"/>
    <w:tmpl w:val="4262FC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661054"/>
    <w:multiLevelType w:val="multilevel"/>
    <w:tmpl w:val="3D7AD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C0129"/>
    <w:multiLevelType w:val="hybridMultilevel"/>
    <w:tmpl w:val="71044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B4F06"/>
    <w:multiLevelType w:val="hybridMultilevel"/>
    <w:tmpl w:val="B33C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86E24"/>
    <w:multiLevelType w:val="hybridMultilevel"/>
    <w:tmpl w:val="480EA014"/>
    <w:lvl w:ilvl="0" w:tplc="13EE0C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B060CF"/>
    <w:multiLevelType w:val="hybridMultilevel"/>
    <w:tmpl w:val="6B5C19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3B231F"/>
    <w:multiLevelType w:val="hybridMultilevel"/>
    <w:tmpl w:val="8D0EE9CC"/>
    <w:lvl w:ilvl="0" w:tplc="24B0E33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4EAE3C4D"/>
    <w:multiLevelType w:val="multilevel"/>
    <w:tmpl w:val="50AA0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5026CC"/>
    <w:multiLevelType w:val="multilevel"/>
    <w:tmpl w:val="3762F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DA6A26"/>
    <w:multiLevelType w:val="hybridMultilevel"/>
    <w:tmpl w:val="034E43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5D9491F"/>
    <w:multiLevelType w:val="hybridMultilevel"/>
    <w:tmpl w:val="4224D5FA"/>
    <w:lvl w:ilvl="0" w:tplc="04190001">
      <w:start w:val="1"/>
      <w:numFmt w:val="bullet"/>
      <w:lvlText w:val=""/>
      <w:lvlJc w:val="left"/>
      <w:pPr>
        <w:tabs>
          <w:tab w:val="num" w:pos="1875"/>
        </w:tabs>
        <w:ind w:left="1875" w:hanging="360"/>
      </w:pPr>
      <w:rPr>
        <w:rFonts w:ascii="Symbol" w:hAnsi="Symbol" w:hint="default"/>
      </w:rPr>
    </w:lvl>
    <w:lvl w:ilvl="1" w:tplc="04190003" w:tentative="1">
      <w:start w:val="1"/>
      <w:numFmt w:val="bullet"/>
      <w:lvlText w:val="o"/>
      <w:lvlJc w:val="left"/>
      <w:pPr>
        <w:tabs>
          <w:tab w:val="num" w:pos="2595"/>
        </w:tabs>
        <w:ind w:left="2595" w:hanging="360"/>
      </w:pPr>
      <w:rPr>
        <w:rFonts w:ascii="Courier New" w:hAnsi="Courier New" w:cs="Courier New" w:hint="default"/>
      </w:rPr>
    </w:lvl>
    <w:lvl w:ilvl="2" w:tplc="04190005" w:tentative="1">
      <w:start w:val="1"/>
      <w:numFmt w:val="bullet"/>
      <w:lvlText w:val=""/>
      <w:lvlJc w:val="left"/>
      <w:pPr>
        <w:tabs>
          <w:tab w:val="num" w:pos="3315"/>
        </w:tabs>
        <w:ind w:left="3315" w:hanging="360"/>
      </w:pPr>
      <w:rPr>
        <w:rFonts w:ascii="Wingdings" w:hAnsi="Wingdings" w:hint="default"/>
      </w:rPr>
    </w:lvl>
    <w:lvl w:ilvl="3" w:tplc="04190001" w:tentative="1">
      <w:start w:val="1"/>
      <w:numFmt w:val="bullet"/>
      <w:lvlText w:val=""/>
      <w:lvlJc w:val="left"/>
      <w:pPr>
        <w:tabs>
          <w:tab w:val="num" w:pos="4035"/>
        </w:tabs>
        <w:ind w:left="4035" w:hanging="360"/>
      </w:pPr>
      <w:rPr>
        <w:rFonts w:ascii="Symbol" w:hAnsi="Symbol" w:hint="default"/>
      </w:rPr>
    </w:lvl>
    <w:lvl w:ilvl="4" w:tplc="04190003" w:tentative="1">
      <w:start w:val="1"/>
      <w:numFmt w:val="bullet"/>
      <w:lvlText w:val="o"/>
      <w:lvlJc w:val="left"/>
      <w:pPr>
        <w:tabs>
          <w:tab w:val="num" w:pos="4755"/>
        </w:tabs>
        <w:ind w:left="4755" w:hanging="360"/>
      </w:pPr>
      <w:rPr>
        <w:rFonts w:ascii="Courier New" w:hAnsi="Courier New" w:cs="Courier New" w:hint="default"/>
      </w:rPr>
    </w:lvl>
    <w:lvl w:ilvl="5" w:tplc="04190005" w:tentative="1">
      <w:start w:val="1"/>
      <w:numFmt w:val="bullet"/>
      <w:lvlText w:val=""/>
      <w:lvlJc w:val="left"/>
      <w:pPr>
        <w:tabs>
          <w:tab w:val="num" w:pos="5475"/>
        </w:tabs>
        <w:ind w:left="5475" w:hanging="360"/>
      </w:pPr>
      <w:rPr>
        <w:rFonts w:ascii="Wingdings" w:hAnsi="Wingdings" w:hint="default"/>
      </w:rPr>
    </w:lvl>
    <w:lvl w:ilvl="6" w:tplc="04190001" w:tentative="1">
      <w:start w:val="1"/>
      <w:numFmt w:val="bullet"/>
      <w:lvlText w:val=""/>
      <w:lvlJc w:val="left"/>
      <w:pPr>
        <w:tabs>
          <w:tab w:val="num" w:pos="6195"/>
        </w:tabs>
        <w:ind w:left="6195" w:hanging="360"/>
      </w:pPr>
      <w:rPr>
        <w:rFonts w:ascii="Symbol" w:hAnsi="Symbol" w:hint="default"/>
      </w:rPr>
    </w:lvl>
    <w:lvl w:ilvl="7" w:tplc="04190003" w:tentative="1">
      <w:start w:val="1"/>
      <w:numFmt w:val="bullet"/>
      <w:lvlText w:val="o"/>
      <w:lvlJc w:val="left"/>
      <w:pPr>
        <w:tabs>
          <w:tab w:val="num" w:pos="6915"/>
        </w:tabs>
        <w:ind w:left="6915" w:hanging="360"/>
      </w:pPr>
      <w:rPr>
        <w:rFonts w:ascii="Courier New" w:hAnsi="Courier New" w:cs="Courier New" w:hint="default"/>
      </w:rPr>
    </w:lvl>
    <w:lvl w:ilvl="8" w:tplc="04190005" w:tentative="1">
      <w:start w:val="1"/>
      <w:numFmt w:val="bullet"/>
      <w:lvlText w:val=""/>
      <w:lvlJc w:val="left"/>
      <w:pPr>
        <w:tabs>
          <w:tab w:val="num" w:pos="7635"/>
        </w:tabs>
        <w:ind w:left="7635" w:hanging="360"/>
      </w:pPr>
      <w:rPr>
        <w:rFonts w:ascii="Wingdings" w:hAnsi="Wingdings" w:hint="default"/>
      </w:rPr>
    </w:lvl>
  </w:abstractNum>
  <w:abstractNum w:abstractNumId="25">
    <w:nsid w:val="7EAE1C45"/>
    <w:multiLevelType w:val="multilevel"/>
    <w:tmpl w:val="8BFE0C54"/>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9"/>
  </w:num>
  <w:num w:numId="4">
    <w:abstractNumId w:val="1"/>
  </w:num>
  <w:num w:numId="5">
    <w:abstractNumId w:val="3"/>
  </w:num>
  <w:num w:numId="6">
    <w:abstractNumId w:val="19"/>
  </w:num>
  <w:num w:numId="7">
    <w:abstractNumId w:val="24"/>
  </w:num>
  <w:num w:numId="8">
    <w:abstractNumId w:val="5"/>
  </w:num>
  <w:num w:numId="9">
    <w:abstractNumId w:val="23"/>
  </w:num>
  <w:num w:numId="10">
    <w:abstractNumId w:val="12"/>
  </w:num>
  <w:num w:numId="11">
    <w:abstractNumId w:val="4"/>
  </w:num>
  <w:num w:numId="12">
    <w:abstractNumId w:val="6"/>
  </w:num>
  <w:num w:numId="13">
    <w:abstractNumId w:val="17"/>
  </w:num>
  <w:num w:numId="14">
    <w:abstractNumId w:val="15"/>
  </w:num>
  <w:num w:numId="15">
    <w:abstractNumId w:val="16"/>
  </w:num>
  <w:num w:numId="16">
    <w:abstractNumId w:val="7"/>
  </w:num>
  <w:num w:numId="17">
    <w:abstractNumId w:val="13"/>
  </w:num>
  <w:num w:numId="18">
    <w:abstractNumId w:val="2"/>
  </w:num>
  <w:num w:numId="19">
    <w:abstractNumId w:val="0"/>
  </w:num>
  <w:num w:numId="20">
    <w:abstractNumId w:val="8"/>
  </w:num>
  <w:num w:numId="21">
    <w:abstractNumId w:val="10"/>
  </w:num>
  <w:num w:numId="22">
    <w:abstractNumId w:val="20"/>
  </w:num>
  <w:num w:numId="23">
    <w:abstractNumId w:val="22"/>
  </w:num>
  <w:num w:numId="24">
    <w:abstractNumId w:val="21"/>
  </w:num>
  <w:num w:numId="25">
    <w:abstractNumId w:val="2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285366"/>
    <w:rsid w:val="000041BA"/>
    <w:rsid w:val="00012C4F"/>
    <w:rsid w:val="00022205"/>
    <w:rsid w:val="00034BDA"/>
    <w:rsid w:val="00044896"/>
    <w:rsid w:val="0004711A"/>
    <w:rsid w:val="00072ABD"/>
    <w:rsid w:val="00080672"/>
    <w:rsid w:val="00081E79"/>
    <w:rsid w:val="00086362"/>
    <w:rsid w:val="000B00A4"/>
    <w:rsid w:val="000C555D"/>
    <w:rsid w:val="000C7AC8"/>
    <w:rsid w:val="000D1CBE"/>
    <w:rsid w:val="000F6196"/>
    <w:rsid w:val="000F6C3C"/>
    <w:rsid w:val="00107BDA"/>
    <w:rsid w:val="001152FE"/>
    <w:rsid w:val="00117EC9"/>
    <w:rsid w:val="0012007A"/>
    <w:rsid w:val="001204BA"/>
    <w:rsid w:val="00131F53"/>
    <w:rsid w:val="001351A8"/>
    <w:rsid w:val="001376E1"/>
    <w:rsid w:val="0013773E"/>
    <w:rsid w:val="00140890"/>
    <w:rsid w:val="00144810"/>
    <w:rsid w:val="0014622C"/>
    <w:rsid w:val="00184D0C"/>
    <w:rsid w:val="001873BC"/>
    <w:rsid w:val="00197C77"/>
    <w:rsid w:val="001C1982"/>
    <w:rsid w:val="001C24C3"/>
    <w:rsid w:val="001D5B88"/>
    <w:rsid w:val="001E0C90"/>
    <w:rsid w:val="001E6E9A"/>
    <w:rsid w:val="00200FF6"/>
    <w:rsid w:val="0020545B"/>
    <w:rsid w:val="00211481"/>
    <w:rsid w:val="00221881"/>
    <w:rsid w:val="00223C3C"/>
    <w:rsid w:val="00230225"/>
    <w:rsid w:val="002364B0"/>
    <w:rsid w:val="00240A4A"/>
    <w:rsid w:val="00247A78"/>
    <w:rsid w:val="002810D4"/>
    <w:rsid w:val="00285366"/>
    <w:rsid w:val="00297DAA"/>
    <w:rsid w:val="002A0602"/>
    <w:rsid w:val="002A104A"/>
    <w:rsid w:val="002A5EEC"/>
    <w:rsid w:val="002B5F97"/>
    <w:rsid w:val="002C186A"/>
    <w:rsid w:val="002C3F9C"/>
    <w:rsid w:val="002F4261"/>
    <w:rsid w:val="002F4884"/>
    <w:rsid w:val="00300028"/>
    <w:rsid w:val="0030228F"/>
    <w:rsid w:val="00311027"/>
    <w:rsid w:val="00315F60"/>
    <w:rsid w:val="00317F33"/>
    <w:rsid w:val="003236F5"/>
    <w:rsid w:val="00327573"/>
    <w:rsid w:val="00334433"/>
    <w:rsid w:val="00337667"/>
    <w:rsid w:val="003515F5"/>
    <w:rsid w:val="00356DEA"/>
    <w:rsid w:val="003609ED"/>
    <w:rsid w:val="00367900"/>
    <w:rsid w:val="0038253C"/>
    <w:rsid w:val="00397086"/>
    <w:rsid w:val="003A27A8"/>
    <w:rsid w:val="003A34D7"/>
    <w:rsid w:val="003B5243"/>
    <w:rsid w:val="003C4EF7"/>
    <w:rsid w:val="003E4B76"/>
    <w:rsid w:val="003E781A"/>
    <w:rsid w:val="00404F51"/>
    <w:rsid w:val="00406956"/>
    <w:rsid w:val="00411F41"/>
    <w:rsid w:val="00415855"/>
    <w:rsid w:val="004222CB"/>
    <w:rsid w:val="004257ED"/>
    <w:rsid w:val="00427109"/>
    <w:rsid w:val="00447AAC"/>
    <w:rsid w:val="00450E12"/>
    <w:rsid w:val="00454839"/>
    <w:rsid w:val="004554EA"/>
    <w:rsid w:val="004578D6"/>
    <w:rsid w:val="004635C2"/>
    <w:rsid w:val="00482D42"/>
    <w:rsid w:val="004B37CE"/>
    <w:rsid w:val="004B5AF3"/>
    <w:rsid w:val="004C0968"/>
    <w:rsid w:val="004D657F"/>
    <w:rsid w:val="004E6256"/>
    <w:rsid w:val="004E7D01"/>
    <w:rsid w:val="00527E32"/>
    <w:rsid w:val="00531B6C"/>
    <w:rsid w:val="00535369"/>
    <w:rsid w:val="00536FAD"/>
    <w:rsid w:val="005418C8"/>
    <w:rsid w:val="005612F0"/>
    <w:rsid w:val="00564B4B"/>
    <w:rsid w:val="00570C65"/>
    <w:rsid w:val="0057191B"/>
    <w:rsid w:val="00571F1D"/>
    <w:rsid w:val="005766F2"/>
    <w:rsid w:val="005954DE"/>
    <w:rsid w:val="005A1ECC"/>
    <w:rsid w:val="005A57B8"/>
    <w:rsid w:val="005B0304"/>
    <w:rsid w:val="005B1157"/>
    <w:rsid w:val="005C00F9"/>
    <w:rsid w:val="005C17D2"/>
    <w:rsid w:val="005C52E3"/>
    <w:rsid w:val="005C5F79"/>
    <w:rsid w:val="005C7ADE"/>
    <w:rsid w:val="005F28C1"/>
    <w:rsid w:val="005F7A55"/>
    <w:rsid w:val="00614676"/>
    <w:rsid w:val="00671191"/>
    <w:rsid w:val="006746FC"/>
    <w:rsid w:val="00682257"/>
    <w:rsid w:val="006970D4"/>
    <w:rsid w:val="006A3424"/>
    <w:rsid w:val="006B2B20"/>
    <w:rsid w:val="006B3A64"/>
    <w:rsid w:val="006B4D08"/>
    <w:rsid w:val="006B6A6A"/>
    <w:rsid w:val="006C7B46"/>
    <w:rsid w:val="006D2FF7"/>
    <w:rsid w:val="006D51F0"/>
    <w:rsid w:val="006E0D6D"/>
    <w:rsid w:val="006E49F1"/>
    <w:rsid w:val="006F2A5E"/>
    <w:rsid w:val="007052A4"/>
    <w:rsid w:val="0071554F"/>
    <w:rsid w:val="00716352"/>
    <w:rsid w:val="00721E67"/>
    <w:rsid w:val="00731410"/>
    <w:rsid w:val="007323E5"/>
    <w:rsid w:val="00733CAD"/>
    <w:rsid w:val="00764587"/>
    <w:rsid w:val="007717B2"/>
    <w:rsid w:val="007731AC"/>
    <w:rsid w:val="00775E07"/>
    <w:rsid w:val="00781158"/>
    <w:rsid w:val="007837CC"/>
    <w:rsid w:val="00793C8F"/>
    <w:rsid w:val="007A1481"/>
    <w:rsid w:val="007A73E5"/>
    <w:rsid w:val="007A78A3"/>
    <w:rsid w:val="007B3606"/>
    <w:rsid w:val="007B47DE"/>
    <w:rsid w:val="007B6E8A"/>
    <w:rsid w:val="007B74A4"/>
    <w:rsid w:val="007C5239"/>
    <w:rsid w:val="007D161B"/>
    <w:rsid w:val="007D5C7C"/>
    <w:rsid w:val="007D6F37"/>
    <w:rsid w:val="007E3474"/>
    <w:rsid w:val="007E7D5E"/>
    <w:rsid w:val="007E7FCF"/>
    <w:rsid w:val="00803764"/>
    <w:rsid w:val="00804D99"/>
    <w:rsid w:val="00811819"/>
    <w:rsid w:val="0081472F"/>
    <w:rsid w:val="00837A61"/>
    <w:rsid w:val="00843A9A"/>
    <w:rsid w:val="00855231"/>
    <w:rsid w:val="0086547A"/>
    <w:rsid w:val="008726D3"/>
    <w:rsid w:val="0088385F"/>
    <w:rsid w:val="00894D3A"/>
    <w:rsid w:val="008C29DC"/>
    <w:rsid w:val="008D798A"/>
    <w:rsid w:val="008F202C"/>
    <w:rsid w:val="009120FA"/>
    <w:rsid w:val="00913244"/>
    <w:rsid w:val="009148BC"/>
    <w:rsid w:val="00923B24"/>
    <w:rsid w:val="009345BE"/>
    <w:rsid w:val="00941931"/>
    <w:rsid w:val="00957265"/>
    <w:rsid w:val="00966384"/>
    <w:rsid w:val="009729AF"/>
    <w:rsid w:val="00972E09"/>
    <w:rsid w:val="00973D49"/>
    <w:rsid w:val="00984506"/>
    <w:rsid w:val="009849E1"/>
    <w:rsid w:val="009A4979"/>
    <w:rsid w:val="009A6707"/>
    <w:rsid w:val="009C0588"/>
    <w:rsid w:val="009C2013"/>
    <w:rsid w:val="009F6EF7"/>
    <w:rsid w:val="00A02B2E"/>
    <w:rsid w:val="00A16A7E"/>
    <w:rsid w:val="00A244BA"/>
    <w:rsid w:val="00A3079F"/>
    <w:rsid w:val="00A32DB5"/>
    <w:rsid w:val="00A343F7"/>
    <w:rsid w:val="00A35E9D"/>
    <w:rsid w:val="00A450F7"/>
    <w:rsid w:val="00A45DD2"/>
    <w:rsid w:val="00A4758E"/>
    <w:rsid w:val="00A708F4"/>
    <w:rsid w:val="00A95B2C"/>
    <w:rsid w:val="00AA0F18"/>
    <w:rsid w:val="00AB42ED"/>
    <w:rsid w:val="00AE4EBF"/>
    <w:rsid w:val="00AF5327"/>
    <w:rsid w:val="00B074B4"/>
    <w:rsid w:val="00B12187"/>
    <w:rsid w:val="00B229DA"/>
    <w:rsid w:val="00B2414D"/>
    <w:rsid w:val="00B24B84"/>
    <w:rsid w:val="00B408B3"/>
    <w:rsid w:val="00B41394"/>
    <w:rsid w:val="00B61640"/>
    <w:rsid w:val="00B737F9"/>
    <w:rsid w:val="00B9106F"/>
    <w:rsid w:val="00B945EE"/>
    <w:rsid w:val="00BD6200"/>
    <w:rsid w:val="00BF6090"/>
    <w:rsid w:val="00C03542"/>
    <w:rsid w:val="00C047B9"/>
    <w:rsid w:val="00C04DD3"/>
    <w:rsid w:val="00C106D3"/>
    <w:rsid w:val="00C2663E"/>
    <w:rsid w:val="00C26A1B"/>
    <w:rsid w:val="00C46252"/>
    <w:rsid w:val="00C46256"/>
    <w:rsid w:val="00C517F1"/>
    <w:rsid w:val="00C62CDF"/>
    <w:rsid w:val="00C638DF"/>
    <w:rsid w:val="00C65EEC"/>
    <w:rsid w:val="00C8000C"/>
    <w:rsid w:val="00C87A1A"/>
    <w:rsid w:val="00C9270E"/>
    <w:rsid w:val="00C929A5"/>
    <w:rsid w:val="00CB429E"/>
    <w:rsid w:val="00CB580C"/>
    <w:rsid w:val="00CC09C7"/>
    <w:rsid w:val="00CC2F29"/>
    <w:rsid w:val="00CD4099"/>
    <w:rsid w:val="00D25EAD"/>
    <w:rsid w:val="00D310CD"/>
    <w:rsid w:val="00D44933"/>
    <w:rsid w:val="00D50644"/>
    <w:rsid w:val="00D56764"/>
    <w:rsid w:val="00D7692D"/>
    <w:rsid w:val="00D777DC"/>
    <w:rsid w:val="00D85CE0"/>
    <w:rsid w:val="00D96A06"/>
    <w:rsid w:val="00D9766E"/>
    <w:rsid w:val="00DA01DB"/>
    <w:rsid w:val="00DA1975"/>
    <w:rsid w:val="00DB4407"/>
    <w:rsid w:val="00DB6B22"/>
    <w:rsid w:val="00DE09DD"/>
    <w:rsid w:val="00DE24BD"/>
    <w:rsid w:val="00DE6279"/>
    <w:rsid w:val="00DE7C7F"/>
    <w:rsid w:val="00DF4852"/>
    <w:rsid w:val="00E027AA"/>
    <w:rsid w:val="00E063E5"/>
    <w:rsid w:val="00E07DB0"/>
    <w:rsid w:val="00E231C7"/>
    <w:rsid w:val="00E2321B"/>
    <w:rsid w:val="00E265BF"/>
    <w:rsid w:val="00E3062A"/>
    <w:rsid w:val="00E57FC2"/>
    <w:rsid w:val="00E65AFC"/>
    <w:rsid w:val="00E76531"/>
    <w:rsid w:val="00E7753A"/>
    <w:rsid w:val="00E97C9F"/>
    <w:rsid w:val="00EA1A2D"/>
    <w:rsid w:val="00EB1CB3"/>
    <w:rsid w:val="00EB67E6"/>
    <w:rsid w:val="00EC7118"/>
    <w:rsid w:val="00EF193E"/>
    <w:rsid w:val="00F03370"/>
    <w:rsid w:val="00F13F71"/>
    <w:rsid w:val="00F174FD"/>
    <w:rsid w:val="00F20FD7"/>
    <w:rsid w:val="00F21DAE"/>
    <w:rsid w:val="00F33060"/>
    <w:rsid w:val="00F44983"/>
    <w:rsid w:val="00F53920"/>
    <w:rsid w:val="00F572B7"/>
    <w:rsid w:val="00F735C9"/>
    <w:rsid w:val="00F93EEF"/>
    <w:rsid w:val="00FB3A94"/>
    <w:rsid w:val="00FD1080"/>
    <w:rsid w:val="00FD4E11"/>
    <w:rsid w:val="00FE095B"/>
    <w:rsid w:val="00FE1A9C"/>
    <w:rsid w:val="00FE7952"/>
    <w:rsid w:val="00FF5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81"/>
  </w:style>
  <w:style w:type="paragraph" w:styleId="1">
    <w:name w:val="heading 1"/>
    <w:basedOn w:val="a"/>
    <w:next w:val="a"/>
    <w:link w:val="10"/>
    <w:uiPriority w:val="9"/>
    <w:qFormat/>
    <w:rsid w:val="007A1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14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14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A14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14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14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14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14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A14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7753A"/>
  </w:style>
  <w:style w:type="paragraph" w:customStyle="1" w:styleId="Zag1">
    <w:name w:val="Zag_1"/>
    <w:basedOn w:val="a"/>
    <w:rsid w:val="00E7753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rPr>
  </w:style>
  <w:style w:type="paragraph" w:styleId="a3">
    <w:name w:val="Document Map"/>
    <w:basedOn w:val="a"/>
    <w:link w:val="a4"/>
    <w:uiPriority w:val="99"/>
    <w:semiHidden/>
    <w:unhideWhenUsed/>
    <w:rsid w:val="004D657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D657F"/>
    <w:rPr>
      <w:rFonts w:ascii="Tahoma" w:hAnsi="Tahoma" w:cs="Tahoma"/>
      <w:sz w:val="16"/>
      <w:szCs w:val="16"/>
    </w:rPr>
  </w:style>
  <w:style w:type="paragraph" w:customStyle="1" w:styleId="11">
    <w:name w:val="Абзац списка1"/>
    <w:basedOn w:val="a"/>
    <w:qFormat/>
    <w:rsid w:val="004D657F"/>
    <w:pPr>
      <w:ind w:left="720"/>
    </w:pPr>
    <w:rPr>
      <w:rFonts w:ascii="Calibri" w:eastAsia="Times New Roman" w:hAnsi="Calibri" w:cs="Times New Roman"/>
    </w:rPr>
  </w:style>
  <w:style w:type="paragraph" w:customStyle="1" w:styleId="110">
    <w:name w:val="Заголовок 11"/>
    <w:basedOn w:val="a"/>
    <w:rsid w:val="004D657F"/>
    <w:pPr>
      <w:spacing w:before="100" w:beforeAutospacing="1" w:after="100" w:afterAutospacing="1" w:line="240" w:lineRule="auto"/>
      <w:outlineLvl w:val="1"/>
    </w:pPr>
    <w:rPr>
      <w:rFonts w:ascii="Times New Roman" w:eastAsia="Calibri" w:hAnsi="Times New Roman" w:cs="Times New Roman"/>
      <w:b/>
      <w:bCs/>
      <w:color w:val="003C80"/>
      <w:kern w:val="36"/>
      <w:sz w:val="48"/>
      <w:szCs w:val="48"/>
    </w:rPr>
  </w:style>
  <w:style w:type="character" w:customStyle="1" w:styleId="10">
    <w:name w:val="Заголовок 1 Знак"/>
    <w:basedOn w:val="a0"/>
    <w:link w:val="1"/>
    <w:uiPriority w:val="9"/>
    <w:rsid w:val="007A1481"/>
    <w:rPr>
      <w:rFonts w:asciiTheme="majorHAnsi" w:eastAsiaTheme="majorEastAsia" w:hAnsiTheme="majorHAnsi" w:cstheme="majorBidi"/>
      <w:b/>
      <w:bCs/>
      <w:color w:val="365F91" w:themeColor="accent1" w:themeShade="BF"/>
      <w:sz w:val="28"/>
      <w:szCs w:val="28"/>
    </w:rPr>
  </w:style>
  <w:style w:type="character" w:customStyle="1" w:styleId="a5">
    <w:name w:val="Основной текст с отступом Знак"/>
    <w:basedOn w:val="a0"/>
    <w:link w:val="a6"/>
    <w:semiHidden/>
    <w:locked/>
    <w:rsid w:val="00F33060"/>
    <w:rPr>
      <w:rFonts w:ascii="TimesET" w:eastAsia="Lucida Sans Unicode" w:hAnsi="TimesET" w:cs="font179"/>
      <w:kern w:val="2"/>
      <w:sz w:val="28"/>
      <w:lang w:eastAsia="ar-SA"/>
    </w:rPr>
  </w:style>
  <w:style w:type="paragraph" w:styleId="a6">
    <w:name w:val="Body Text Indent"/>
    <w:basedOn w:val="a"/>
    <w:link w:val="a5"/>
    <w:semiHidden/>
    <w:rsid w:val="00F33060"/>
    <w:pPr>
      <w:tabs>
        <w:tab w:val="left" w:pos="643"/>
      </w:tabs>
      <w:suppressAutoHyphens/>
      <w:spacing w:line="360" w:lineRule="atLeast"/>
      <w:ind w:firstLine="482"/>
      <w:jc w:val="both"/>
    </w:pPr>
    <w:rPr>
      <w:rFonts w:ascii="TimesET" w:eastAsia="Lucida Sans Unicode" w:hAnsi="TimesET" w:cs="font179"/>
      <w:kern w:val="2"/>
      <w:sz w:val="28"/>
      <w:lang w:eastAsia="ar-SA"/>
    </w:rPr>
  </w:style>
  <w:style w:type="character" w:customStyle="1" w:styleId="12">
    <w:name w:val="Основной текст с отступом Знак1"/>
    <w:basedOn w:val="a0"/>
    <w:link w:val="a6"/>
    <w:uiPriority w:val="99"/>
    <w:semiHidden/>
    <w:rsid w:val="00F33060"/>
  </w:style>
  <w:style w:type="paragraph" w:styleId="a7">
    <w:name w:val="Normal (Web)"/>
    <w:basedOn w:val="a"/>
    <w:rsid w:val="00F3306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link w:val="a9"/>
    <w:uiPriority w:val="11"/>
    <w:qFormat/>
    <w:rsid w:val="007A14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A1481"/>
    <w:rPr>
      <w:rFonts w:asciiTheme="majorHAnsi" w:eastAsiaTheme="majorEastAsia" w:hAnsiTheme="majorHAnsi" w:cstheme="majorBidi"/>
      <w:i/>
      <w:iCs/>
      <w:color w:val="4F81BD" w:themeColor="accent1"/>
      <w:spacing w:val="15"/>
      <w:sz w:val="24"/>
      <w:szCs w:val="24"/>
    </w:rPr>
  </w:style>
  <w:style w:type="paragraph" w:styleId="aa">
    <w:name w:val="footer"/>
    <w:basedOn w:val="a"/>
    <w:link w:val="ab"/>
    <w:uiPriority w:val="99"/>
    <w:rsid w:val="00C462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46256"/>
    <w:rPr>
      <w:rFonts w:ascii="Times New Roman" w:eastAsia="Times New Roman" w:hAnsi="Times New Roman" w:cs="Times New Roman"/>
      <w:sz w:val="24"/>
      <w:szCs w:val="24"/>
    </w:rPr>
  </w:style>
  <w:style w:type="character" w:styleId="ac">
    <w:name w:val="page number"/>
    <w:basedOn w:val="a0"/>
    <w:rsid w:val="00C46256"/>
  </w:style>
  <w:style w:type="paragraph" w:customStyle="1" w:styleId="Heading1AA">
    <w:name w:val="Heading 1 A A"/>
    <w:next w:val="a"/>
    <w:autoRedefine/>
    <w:rsid w:val="00C047B9"/>
    <w:pPr>
      <w:keepNext/>
      <w:spacing w:line="360" w:lineRule="auto"/>
      <w:jc w:val="center"/>
      <w:outlineLvl w:val="0"/>
    </w:pPr>
    <w:rPr>
      <w:rFonts w:ascii="Times New Roman" w:eastAsia="ヒラギノ角ゴ Pro W3" w:hAnsi="Times New Roman"/>
      <w:b/>
      <w:caps/>
      <w:kern w:val="2"/>
      <w:sz w:val="24"/>
      <w:szCs w:val="24"/>
      <w:lang w:bidi="ar-SA"/>
    </w:rPr>
  </w:style>
  <w:style w:type="paragraph" w:styleId="ad">
    <w:name w:val="List Paragraph"/>
    <w:basedOn w:val="a"/>
    <w:link w:val="ae"/>
    <w:uiPriority w:val="34"/>
    <w:qFormat/>
    <w:rsid w:val="007A1481"/>
    <w:pPr>
      <w:ind w:left="720"/>
      <w:contextualSpacing/>
    </w:pPr>
  </w:style>
  <w:style w:type="paragraph" w:customStyle="1" w:styleId="Osnova">
    <w:name w:val="Osnova"/>
    <w:basedOn w:val="a"/>
    <w:rsid w:val="0004489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rPr>
  </w:style>
  <w:style w:type="paragraph" w:customStyle="1" w:styleId="Zag2">
    <w:name w:val="Zag_2"/>
    <w:basedOn w:val="a"/>
    <w:rsid w:val="0004489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rPr>
  </w:style>
  <w:style w:type="paragraph" w:customStyle="1" w:styleId="21">
    <w:name w:val="Основной текст с отступом 21"/>
    <w:basedOn w:val="a"/>
    <w:rsid w:val="00FD1080"/>
    <w:pPr>
      <w:spacing w:after="0" w:line="240" w:lineRule="auto"/>
      <w:ind w:firstLine="709"/>
      <w:jc w:val="both"/>
    </w:pPr>
    <w:rPr>
      <w:rFonts w:ascii="Times New Roman" w:eastAsia="Times New Roman" w:hAnsi="Times New Roman" w:cs="Times New Roman"/>
      <w:szCs w:val="20"/>
    </w:rPr>
  </w:style>
  <w:style w:type="paragraph" w:customStyle="1" w:styleId="22">
    <w:name w:val="Абзац списка2"/>
    <w:basedOn w:val="a"/>
    <w:qFormat/>
    <w:rsid w:val="00FD1080"/>
    <w:pPr>
      <w:spacing w:after="0" w:line="240" w:lineRule="auto"/>
      <w:ind w:left="720" w:firstLine="709"/>
      <w:contextualSpacing/>
      <w:jc w:val="both"/>
    </w:pPr>
    <w:rPr>
      <w:rFonts w:ascii="Times New Roman" w:eastAsia="Times New Roman" w:hAnsi="Times New Roman" w:cs="Times New Roman"/>
      <w:sz w:val="24"/>
      <w:szCs w:val="24"/>
    </w:rPr>
  </w:style>
  <w:style w:type="character" w:styleId="af">
    <w:name w:val="Emphasis"/>
    <w:basedOn w:val="a0"/>
    <w:uiPriority w:val="20"/>
    <w:qFormat/>
    <w:rsid w:val="007A1481"/>
    <w:rPr>
      <w:i/>
      <w:iCs/>
    </w:rPr>
  </w:style>
  <w:style w:type="paragraph" w:customStyle="1" w:styleId="af0">
    <w:name w:val="Текст в заданном формате"/>
    <w:basedOn w:val="a"/>
    <w:rsid w:val="007A1481"/>
    <w:pPr>
      <w:widowControl w:val="0"/>
      <w:suppressAutoHyphens/>
      <w:spacing w:after="0" w:line="240" w:lineRule="auto"/>
    </w:pPr>
    <w:rPr>
      <w:rFonts w:ascii="Times New Roman" w:hAnsi="Times New Roman"/>
      <w:sz w:val="20"/>
      <w:szCs w:val="20"/>
      <w:lang w:bidi="ru-RU"/>
    </w:rPr>
  </w:style>
  <w:style w:type="paragraph" w:customStyle="1" w:styleId="af1">
    <w:name w:val="Новый"/>
    <w:basedOn w:val="a"/>
    <w:rsid w:val="007A1481"/>
    <w:pPr>
      <w:spacing w:after="0" w:line="360" w:lineRule="auto"/>
      <w:ind w:firstLine="454"/>
      <w:jc w:val="both"/>
    </w:pPr>
    <w:rPr>
      <w:rFonts w:ascii="Times New Roman" w:hAnsi="Times New Roman"/>
      <w:sz w:val="28"/>
      <w:szCs w:val="24"/>
    </w:rPr>
  </w:style>
  <w:style w:type="paragraph" w:customStyle="1" w:styleId="af2">
    <w:name w:val="ААА"/>
    <w:basedOn w:val="a"/>
    <w:qFormat/>
    <w:rsid w:val="007A1481"/>
    <w:pPr>
      <w:spacing w:after="0" w:line="360" w:lineRule="auto"/>
      <w:ind w:firstLine="454"/>
      <w:jc w:val="both"/>
    </w:pPr>
    <w:rPr>
      <w:rFonts w:ascii="Times New Roman" w:eastAsia="Calibri" w:hAnsi="Times New Roman"/>
      <w:sz w:val="28"/>
      <w:szCs w:val="28"/>
    </w:rPr>
  </w:style>
  <w:style w:type="paragraph" w:customStyle="1" w:styleId="Heading2AA">
    <w:name w:val="Heading 2 A A"/>
    <w:next w:val="a"/>
    <w:rsid w:val="007A1481"/>
    <w:pPr>
      <w:keepNext/>
      <w:spacing w:before="600" w:after="420"/>
      <w:jc w:val="center"/>
      <w:outlineLvl w:val="1"/>
    </w:pPr>
    <w:rPr>
      <w:rFonts w:ascii="Times New Roman" w:eastAsia="ヒラギノ角ゴ Pro W3" w:hAnsi="Times New Roman"/>
      <w:b/>
      <w:caps/>
      <w:color w:val="000000"/>
      <w:kern w:val="32"/>
      <w:sz w:val="28"/>
    </w:rPr>
  </w:style>
  <w:style w:type="paragraph" w:customStyle="1" w:styleId="Heading3AA">
    <w:name w:val="Heading 3 A A"/>
    <w:next w:val="a"/>
    <w:rsid w:val="007A1481"/>
    <w:pPr>
      <w:keepNext/>
      <w:spacing w:before="720" w:after="300"/>
      <w:jc w:val="center"/>
      <w:outlineLvl w:val="2"/>
    </w:pPr>
    <w:rPr>
      <w:rFonts w:ascii="Times New Roman" w:eastAsia="ヒラギノ角ゴ Pro W3" w:hAnsi="Times New Roman"/>
      <w:b/>
      <w:smallCaps/>
      <w:color w:val="000000"/>
      <w:sz w:val="28"/>
    </w:rPr>
  </w:style>
  <w:style w:type="character" w:customStyle="1" w:styleId="20">
    <w:name w:val="Заголовок 2 Знак"/>
    <w:basedOn w:val="a0"/>
    <w:link w:val="2"/>
    <w:uiPriority w:val="9"/>
    <w:semiHidden/>
    <w:rsid w:val="007A14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148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A148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A148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A148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A148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A148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A1481"/>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7A1481"/>
    <w:pPr>
      <w:spacing w:line="240" w:lineRule="auto"/>
    </w:pPr>
    <w:rPr>
      <w:b/>
      <w:bCs/>
      <w:color w:val="4F81BD" w:themeColor="accent1"/>
      <w:sz w:val="18"/>
      <w:szCs w:val="18"/>
    </w:rPr>
  </w:style>
  <w:style w:type="paragraph" w:styleId="af4">
    <w:name w:val="Title"/>
    <w:basedOn w:val="a"/>
    <w:next w:val="a"/>
    <w:link w:val="af5"/>
    <w:uiPriority w:val="10"/>
    <w:qFormat/>
    <w:rsid w:val="007A14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7A1481"/>
    <w:rPr>
      <w:rFonts w:asciiTheme="majorHAnsi" w:eastAsiaTheme="majorEastAsia" w:hAnsiTheme="majorHAnsi" w:cstheme="majorBidi"/>
      <w:color w:val="17365D" w:themeColor="text2" w:themeShade="BF"/>
      <w:spacing w:val="5"/>
      <w:kern w:val="28"/>
      <w:sz w:val="52"/>
      <w:szCs w:val="52"/>
    </w:rPr>
  </w:style>
  <w:style w:type="character" w:styleId="af6">
    <w:name w:val="Strong"/>
    <w:basedOn w:val="a0"/>
    <w:uiPriority w:val="22"/>
    <w:qFormat/>
    <w:rsid w:val="007A1481"/>
    <w:rPr>
      <w:b/>
      <w:bCs/>
    </w:rPr>
  </w:style>
  <w:style w:type="paragraph" w:styleId="af7">
    <w:name w:val="No Spacing"/>
    <w:qFormat/>
    <w:rsid w:val="007A1481"/>
    <w:pPr>
      <w:spacing w:after="0" w:line="240" w:lineRule="auto"/>
    </w:pPr>
  </w:style>
  <w:style w:type="paragraph" w:styleId="23">
    <w:name w:val="Quote"/>
    <w:basedOn w:val="a"/>
    <w:next w:val="a"/>
    <w:link w:val="24"/>
    <w:uiPriority w:val="29"/>
    <w:qFormat/>
    <w:rsid w:val="007A1481"/>
    <w:rPr>
      <w:i/>
      <w:iCs/>
      <w:color w:val="000000" w:themeColor="text1"/>
    </w:rPr>
  </w:style>
  <w:style w:type="character" w:customStyle="1" w:styleId="24">
    <w:name w:val="Цитата 2 Знак"/>
    <w:basedOn w:val="a0"/>
    <w:link w:val="23"/>
    <w:uiPriority w:val="29"/>
    <w:rsid w:val="007A1481"/>
    <w:rPr>
      <w:i/>
      <w:iCs/>
      <w:color w:val="000000" w:themeColor="text1"/>
    </w:rPr>
  </w:style>
  <w:style w:type="paragraph" w:styleId="af8">
    <w:name w:val="Intense Quote"/>
    <w:basedOn w:val="a"/>
    <w:next w:val="a"/>
    <w:link w:val="af9"/>
    <w:uiPriority w:val="30"/>
    <w:qFormat/>
    <w:rsid w:val="007A1481"/>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7A1481"/>
    <w:rPr>
      <w:b/>
      <w:bCs/>
      <w:i/>
      <w:iCs/>
      <w:color w:val="4F81BD" w:themeColor="accent1"/>
    </w:rPr>
  </w:style>
  <w:style w:type="character" w:styleId="afa">
    <w:name w:val="Subtle Emphasis"/>
    <w:basedOn w:val="a0"/>
    <w:uiPriority w:val="19"/>
    <w:qFormat/>
    <w:rsid w:val="007A1481"/>
    <w:rPr>
      <w:i/>
      <w:iCs/>
      <w:color w:val="808080" w:themeColor="text1" w:themeTint="7F"/>
    </w:rPr>
  </w:style>
  <w:style w:type="character" w:styleId="afb">
    <w:name w:val="Intense Emphasis"/>
    <w:basedOn w:val="a0"/>
    <w:uiPriority w:val="21"/>
    <w:qFormat/>
    <w:rsid w:val="007A1481"/>
    <w:rPr>
      <w:b/>
      <w:bCs/>
      <w:i/>
      <w:iCs/>
      <w:color w:val="4F81BD" w:themeColor="accent1"/>
    </w:rPr>
  </w:style>
  <w:style w:type="character" w:styleId="afc">
    <w:name w:val="Subtle Reference"/>
    <w:basedOn w:val="a0"/>
    <w:uiPriority w:val="31"/>
    <w:qFormat/>
    <w:rsid w:val="007A1481"/>
    <w:rPr>
      <w:smallCaps/>
      <w:color w:val="C0504D" w:themeColor="accent2"/>
      <w:u w:val="single"/>
    </w:rPr>
  </w:style>
  <w:style w:type="character" w:styleId="afd">
    <w:name w:val="Intense Reference"/>
    <w:basedOn w:val="a0"/>
    <w:uiPriority w:val="32"/>
    <w:qFormat/>
    <w:rsid w:val="007A1481"/>
    <w:rPr>
      <w:b/>
      <w:bCs/>
      <w:smallCaps/>
      <w:color w:val="C0504D" w:themeColor="accent2"/>
      <w:spacing w:val="5"/>
      <w:u w:val="single"/>
    </w:rPr>
  </w:style>
  <w:style w:type="character" w:styleId="afe">
    <w:name w:val="Book Title"/>
    <w:basedOn w:val="a0"/>
    <w:uiPriority w:val="33"/>
    <w:qFormat/>
    <w:rsid w:val="007A1481"/>
    <w:rPr>
      <w:b/>
      <w:bCs/>
      <w:smallCaps/>
      <w:spacing w:val="5"/>
    </w:rPr>
  </w:style>
  <w:style w:type="paragraph" w:styleId="aff">
    <w:name w:val="TOC Heading"/>
    <w:basedOn w:val="1"/>
    <w:next w:val="a"/>
    <w:uiPriority w:val="39"/>
    <w:semiHidden/>
    <w:unhideWhenUsed/>
    <w:qFormat/>
    <w:rsid w:val="007A1481"/>
    <w:pPr>
      <w:outlineLvl w:val="9"/>
    </w:pPr>
  </w:style>
  <w:style w:type="paragraph" w:customStyle="1" w:styleId="Heading4A">
    <w:name w:val="Heading 4 A"/>
    <w:basedOn w:val="a"/>
    <w:next w:val="a"/>
    <w:rsid w:val="00E063E5"/>
    <w:pPr>
      <w:keepNext/>
      <w:spacing w:before="480" w:after="300" w:line="240" w:lineRule="auto"/>
      <w:outlineLvl w:val="3"/>
    </w:pPr>
    <w:rPr>
      <w:rFonts w:ascii="Times New Roman" w:eastAsia="ヒラギノ角ゴ Pro W3" w:hAnsi="Times New Roman" w:cs="Times New Roman"/>
      <w:b/>
      <w:color w:val="000000"/>
      <w:spacing w:val="20"/>
      <w:sz w:val="28"/>
      <w:szCs w:val="20"/>
      <w:lang w:val="ru-RU" w:bidi="ar-SA"/>
    </w:rPr>
  </w:style>
  <w:style w:type="paragraph" w:styleId="aff0">
    <w:name w:val="Message Header"/>
    <w:basedOn w:val="a"/>
    <w:link w:val="aff1"/>
    <w:rsid w:val="00A343F7"/>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lang w:val="ru-RU" w:eastAsia="ru-RU" w:bidi="ar-SA"/>
    </w:rPr>
  </w:style>
  <w:style w:type="character" w:customStyle="1" w:styleId="aff1">
    <w:name w:val="Шапка Знак"/>
    <w:basedOn w:val="a0"/>
    <w:link w:val="aff0"/>
    <w:rsid w:val="00A343F7"/>
    <w:rPr>
      <w:rFonts w:ascii="NewtonCSanPin" w:eastAsia="Times New Roman" w:hAnsi="NewtonCSanPin" w:cs="NewtonCSanPin"/>
      <w:b/>
      <w:bCs/>
      <w:color w:val="000000"/>
      <w:sz w:val="19"/>
      <w:szCs w:val="19"/>
      <w:lang w:val="ru-RU" w:eastAsia="ru-RU" w:bidi="ar-SA"/>
    </w:rPr>
  </w:style>
  <w:style w:type="paragraph" w:customStyle="1" w:styleId="NoParagraphStyle">
    <w:name w:val="[No Paragraph Style]"/>
    <w:rsid w:val="00A343F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bidi="ar-SA"/>
    </w:rPr>
  </w:style>
  <w:style w:type="paragraph" w:customStyle="1" w:styleId="aff2">
    <w:name w:val="Основной"/>
    <w:basedOn w:val="a"/>
    <w:rsid w:val="007E7D5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val="ru-RU" w:eastAsia="ru-RU" w:bidi="ar-SA"/>
    </w:rPr>
  </w:style>
  <w:style w:type="table" w:styleId="aff3">
    <w:name w:val="Table Grid"/>
    <w:basedOn w:val="a1"/>
    <w:uiPriority w:val="59"/>
    <w:rsid w:val="00CD4099"/>
    <w:pPr>
      <w:spacing w:after="0" w:line="240" w:lineRule="auto"/>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header"/>
    <w:basedOn w:val="a"/>
    <w:link w:val="aff5"/>
    <w:uiPriority w:val="99"/>
    <w:unhideWhenUsed/>
    <w:rsid w:val="005A57B8"/>
    <w:pPr>
      <w:tabs>
        <w:tab w:val="center" w:pos="4677"/>
        <w:tab w:val="right" w:pos="9355"/>
      </w:tabs>
      <w:spacing w:after="0" w:line="240" w:lineRule="auto"/>
    </w:pPr>
  </w:style>
  <w:style w:type="character" w:customStyle="1" w:styleId="aff5">
    <w:name w:val="Верхний колонтитул Знак"/>
    <w:basedOn w:val="a0"/>
    <w:link w:val="aff4"/>
    <w:uiPriority w:val="99"/>
    <w:rsid w:val="005A57B8"/>
  </w:style>
  <w:style w:type="paragraph" w:styleId="25">
    <w:name w:val="Body Text 2"/>
    <w:basedOn w:val="a"/>
    <w:link w:val="26"/>
    <w:rsid w:val="00131F53"/>
    <w:pPr>
      <w:spacing w:after="120" w:line="480" w:lineRule="auto"/>
    </w:pPr>
    <w:rPr>
      <w:rFonts w:ascii="Times New Roman" w:eastAsia="Times New Roman" w:hAnsi="Times New Roman" w:cs="Times New Roman"/>
      <w:sz w:val="24"/>
      <w:szCs w:val="24"/>
      <w:lang w:val="ru-RU" w:eastAsia="ru-RU" w:bidi="ar-SA"/>
    </w:rPr>
  </w:style>
  <w:style w:type="character" w:customStyle="1" w:styleId="26">
    <w:name w:val="Основной текст 2 Знак"/>
    <w:basedOn w:val="a0"/>
    <w:link w:val="25"/>
    <w:rsid w:val="00131F53"/>
    <w:rPr>
      <w:rFonts w:ascii="Times New Roman" w:eastAsia="Times New Roman" w:hAnsi="Times New Roman" w:cs="Times New Roman"/>
      <w:sz w:val="24"/>
      <w:szCs w:val="24"/>
      <w:lang w:val="ru-RU" w:eastAsia="ru-RU" w:bidi="ar-SA"/>
    </w:rPr>
  </w:style>
  <w:style w:type="paragraph" w:customStyle="1" w:styleId="aff6">
    <w:name w:val="Буллит"/>
    <w:basedOn w:val="aff2"/>
    <w:rsid w:val="00F174FD"/>
    <w:pPr>
      <w:ind w:firstLine="244"/>
    </w:pPr>
  </w:style>
  <w:style w:type="paragraph" w:customStyle="1" w:styleId="aff7">
    <w:name w:val="Подзаг"/>
    <w:basedOn w:val="aff2"/>
    <w:rsid w:val="00F174FD"/>
    <w:pPr>
      <w:spacing w:before="113" w:after="28"/>
      <w:jc w:val="center"/>
    </w:pPr>
    <w:rPr>
      <w:b/>
      <w:bCs/>
      <w:i/>
      <w:iCs/>
    </w:rPr>
  </w:style>
  <w:style w:type="character" w:customStyle="1" w:styleId="aff8">
    <w:name w:val="Основной текст_"/>
    <w:basedOn w:val="a0"/>
    <w:link w:val="71"/>
    <w:rsid w:val="007D5C7C"/>
    <w:rPr>
      <w:rFonts w:ascii="Times New Roman" w:eastAsia="Times New Roman" w:hAnsi="Times New Roman" w:cs="Times New Roman"/>
      <w:sz w:val="23"/>
      <w:szCs w:val="23"/>
      <w:shd w:val="clear" w:color="auto" w:fill="FFFFFF"/>
    </w:rPr>
  </w:style>
  <w:style w:type="character" w:customStyle="1" w:styleId="aff9">
    <w:name w:val="Основной текст + Полужирный"/>
    <w:basedOn w:val="aff8"/>
    <w:rsid w:val="007D5C7C"/>
    <w:rPr>
      <w:b/>
      <w:bCs/>
      <w:color w:val="000000"/>
      <w:spacing w:val="0"/>
      <w:w w:val="100"/>
      <w:position w:val="0"/>
      <w:lang w:val="ru-RU"/>
    </w:rPr>
  </w:style>
  <w:style w:type="character" w:customStyle="1" w:styleId="51">
    <w:name w:val="Основной текст5"/>
    <w:basedOn w:val="aff8"/>
    <w:rsid w:val="007D5C7C"/>
    <w:rPr>
      <w:color w:val="000000"/>
      <w:spacing w:val="0"/>
      <w:w w:val="100"/>
      <w:position w:val="0"/>
    </w:rPr>
  </w:style>
  <w:style w:type="character" w:customStyle="1" w:styleId="41">
    <w:name w:val="Подпись к таблице (4)_"/>
    <w:basedOn w:val="a0"/>
    <w:link w:val="42"/>
    <w:rsid w:val="007D5C7C"/>
    <w:rPr>
      <w:rFonts w:ascii="Times New Roman" w:eastAsia="Times New Roman" w:hAnsi="Times New Roman" w:cs="Times New Roman"/>
      <w:i/>
      <w:iCs/>
      <w:sz w:val="26"/>
      <w:szCs w:val="26"/>
      <w:shd w:val="clear" w:color="auto" w:fill="FFFFFF"/>
    </w:rPr>
  </w:style>
  <w:style w:type="paragraph" w:customStyle="1" w:styleId="71">
    <w:name w:val="Основной текст7"/>
    <w:basedOn w:val="a"/>
    <w:link w:val="aff8"/>
    <w:rsid w:val="007D5C7C"/>
    <w:pPr>
      <w:widowControl w:val="0"/>
      <w:shd w:val="clear" w:color="auto" w:fill="FFFFFF"/>
      <w:spacing w:before="480" w:after="240" w:line="264" w:lineRule="exact"/>
      <w:ind w:hanging="700"/>
    </w:pPr>
    <w:rPr>
      <w:rFonts w:ascii="Times New Roman" w:eastAsia="Times New Roman" w:hAnsi="Times New Roman" w:cs="Times New Roman"/>
      <w:sz w:val="23"/>
      <w:szCs w:val="23"/>
    </w:rPr>
  </w:style>
  <w:style w:type="paragraph" w:customStyle="1" w:styleId="42">
    <w:name w:val="Подпись к таблице (4)"/>
    <w:basedOn w:val="a"/>
    <w:link w:val="41"/>
    <w:rsid w:val="007D5C7C"/>
    <w:pPr>
      <w:widowControl w:val="0"/>
      <w:shd w:val="clear" w:color="auto" w:fill="FFFFFF"/>
      <w:spacing w:after="0" w:line="317" w:lineRule="exact"/>
      <w:jc w:val="both"/>
    </w:pPr>
    <w:rPr>
      <w:rFonts w:ascii="Times New Roman" w:eastAsia="Times New Roman" w:hAnsi="Times New Roman" w:cs="Times New Roman"/>
      <w:i/>
      <w:iCs/>
      <w:sz w:val="26"/>
      <w:szCs w:val="26"/>
    </w:rPr>
  </w:style>
  <w:style w:type="paragraph" w:customStyle="1" w:styleId="affa">
    <w:name w:val="Таблица"/>
    <w:basedOn w:val="aff2"/>
    <w:rsid w:val="000041BA"/>
    <w:pPr>
      <w:tabs>
        <w:tab w:val="left" w:pos="4500"/>
        <w:tab w:val="left" w:pos="9180"/>
        <w:tab w:val="left" w:pos="9360"/>
      </w:tabs>
      <w:spacing w:line="194" w:lineRule="atLeast"/>
      <w:ind w:firstLine="0"/>
      <w:jc w:val="left"/>
    </w:pPr>
    <w:rPr>
      <w:rFonts w:cs="Times New Roman"/>
      <w:sz w:val="19"/>
      <w:szCs w:val="19"/>
    </w:rPr>
  </w:style>
  <w:style w:type="character" w:customStyle="1" w:styleId="ae">
    <w:name w:val="Абзац списка Знак"/>
    <w:link w:val="ad"/>
    <w:uiPriority w:val="34"/>
    <w:locked/>
    <w:rsid w:val="000041BA"/>
  </w:style>
  <w:style w:type="paragraph" w:customStyle="1" w:styleId="Style6">
    <w:name w:val="Style6"/>
    <w:basedOn w:val="a"/>
    <w:uiPriority w:val="99"/>
    <w:rsid w:val="005F28C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bidi="ar-SA"/>
    </w:rPr>
  </w:style>
  <w:style w:type="paragraph" w:customStyle="1" w:styleId="Style7">
    <w:name w:val="Style7"/>
    <w:basedOn w:val="a"/>
    <w:uiPriority w:val="99"/>
    <w:rsid w:val="005F28C1"/>
    <w:pPr>
      <w:widowControl w:val="0"/>
      <w:autoSpaceDE w:val="0"/>
      <w:autoSpaceDN w:val="0"/>
      <w:adjustRightInd w:val="0"/>
      <w:spacing w:after="0" w:line="465" w:lineRule="exact"/>
      <w:jc w:val="both"/>
    </w:pPr>
    <w:rPr>
      <w:rFonts w:ascii="Tahoma" w:eastAsia="Times New Roman" w:hAnsi="Tahoma" w:cs="Tahoma"/>
      <w:sz w:val="24"/>
      <w:szCs w:val="24"/>
      <w:lang w:val="ru-RU" w:eastAsia="ru-RU" w:bidi="ar-SA"/>
    </w:rPr>
  </w:style>
  <w:style w:type="character" w:customStyle="1" w:styleId="FontStyle33">
    <w:name w:val="Font Style33"/>
    <w:basedOn w:val="a0"/>
    <w:uiPriority w:val="99"/>
    <w:rsid w:val="005F28C1"/>
    <w:rPr>
      <w:rFonts w:ascii="Times New Roman" w:hAnsi="Times New Roman" w:cs="Times New Roman"/>
      <w:color w:val="000000"/>
      <w:sz w:val="28"/>
      <w:szCs w:val="28"/>
    </w:rPr>
  </w:style>
  <w:style w:type="character" w:customStyle="1" w:styleId="43">
    <w:name w:val="Основной текст4"/>
    <w:basedOn w:val="aff8"/>
    <w:rsid w:val="00C2663E"/>
    <w:rPr>
      <w:b w:val="0"/>
      <w:bCs w:val="0"/>
      <w:i w:val="0"/>
      <w:iCs w:val="0"/>
      <w:smallCaps w:val="0"/>
      <w:strike w:val="0"/>
      <w:color w:val="000000"/>
      <w:spacing w:val="0"/>
      <w:w w:val="100"/>
      <w:position w:val="0"/>
      <w:u w:val="none"/>
      <w:lang w:val="ru-RU"/>
    </w:rPr>
  </w:style>
  <w:style w:type="paragraph" w:customStyle="1" w:styleId="61">
    <w:name w:val="Основной текст6"/>
    <w:basedOn w:val="a"/>
    <w:rsid w:val="00C2663E"/>
    <w:pPr>
      <w:widowControl w:val="0"/>
      <w:shd w:val="clear" w:color="auto" w:fill="FFFFFF"/>
      <w:spacing w:after="0" w:line="254" w:lineRule="exact"/>
      <w:jc w:val="both"/>
    </w:pPr>
    <w:rPr>
      <w:rFonts w:ascii="Times New Roman" w:eastAsia="Times New Roman" w:hAnsi="Times New Roman" w:cs="Times New Roman"/>
      <w:color w:val="000000"/>
      <w:sz w:val="23"/>
      <w:szCs w:val="23"/>
      <w:lang w:val="ru-RU" w:eastAsia="ru-RU" w:bidi="ar-SA"/>
    </w:rPr>
  </w:style>
  <w:style w:type="character" w:customStyle="1" w:styleId="52">
    <w:name w:val="Основной текст (5)_"/>
    <w:basedOn w:val="a0"/>
    <w:link w:val="53"/>
    <w:rsid w:val="00C2663E"/>
    <w:rPr>
      <w:rFonts w:ascii="Times New Roman" w:eastAsia="Times New Roman" w:hAnsi="Times New Roman" w:cs="Times New Roman"/>
      <w:b/>
      <w:bCs/>
      <w:sz w:val="25"/>
      <w:szCs w:val="25"/>
      <w:shd w:val="clear" w:color="auto" w:fill="FFFFFF"/>
    </w:rPr>
  </w:style>
  <w:style w:type="paragraph" w:customStyle="1" w:styleId="53">
    <w:name w:val="Основной текст (5)"/>
    <w:basedOn w:val="a"/>
    <w:link w:val="52"/>
    <w:rsid w:val="00C2663E"/>
    <w:pPr>
      <w:widowControl w:val="0"/>
      <w:shd w:val="clear" w:color="auto" w:fill="FFFFFF"/>
      <w:spacing w:after="0" w:line="283" w:lineRule="exact"/>
    </w:pPr>
    <w:rPr>
      <w:rFonts w:ascii="Times New Roman" w:eastAsia="Times New Roman" w:hAnsi="Times New Roman" w:cs="Times New Roman"/>
      <w:b/>
      <w:bCs/>
      <w:sz w:val="25"/>
      <w:szCs w:val="25"/>
    </w:rPr>
  </w:style>
  <w:style w:type="character" w:customStyle="1" w:styleId="62">
    <w:name w:val="Основной текст (6)_"/>
    <w:basedOn w:val="a0"/>
    <w:link w:val="63"/>
    <w:rsid w:val="00427109"/>
    <w:rPr>
      <w:rFonts w:ascii="Times New Roman" w:eastAsia="Times New Roman" w:hAnsi="Times New Roman" w:cs="Times New Roman"/>
      <w:b/>
      <w:bCs/>
      <w:sz w:val="23"/>
      <w:szCs w:val="23"/>
      <w:shd w:val="clear" w:color="auto" w:fill="FFFFFF"/>
    </w:rPr>
  </w:style>
  <w:style w:type="paragraph" w:customStyle="1" w:styleId="63">
    <w:name w:val="Основной текст (6)"/>
    <w:basedOn w:val="a"/>
    <w:link w:val="62"/>
    <w:rsid w:val="00427109"/>
    <w:pPr>
      <w:widowControl w:val="0"/>
      <w:shd w:val="clear" w:color="auto" w:fill="FFFFFF"/>
      <w:spacing w:after="0" w:line="413" w:lineRule="exact"/>
    </w:pPr>
    <w:rPr>
      <w:rFonts w:ascii="Times New Roman" w:eastAsia="Times New Roman" w:hAnsi="Times New Roman" w:cs="Times New Roman"/>
      <w:b/>
      <w:bCs/>
      <w:sz w:val="23"/>
      <w:szCs w:val="23"/>
    </w:rPr>
  </w:style>
  <w:style w:type="paragraph" w:styleId="affb">
    <w:name w:val="Balloon Text"/>
    <w:basedOn w:val="a"/>
    <w:link w:val="affc"/>
    <w:uiPriority w:val="99"/>
    <w:semiHidden/>
    <w:unhideWhenUsed/>
    <w:rsid w:val="00117EC9"/>
    <w:pPr>
      <w:spacing w:after="0" w:line="240" w:lineRule="auto"/>
    </w:pPr>
    <w:rPr>
      <w:rFonts w:ascii="Tahoma" w:hAnsi="Tahoma" w:cs="Tahoma"/>
      <w:sz w:val="16"/>
      <w:szCs w:val="16"/>
    </w:rPr>
  </w:style>
  <w:style w:type="character" w:customStyle="1" w:styleId="affc">
    <w:name w:val="Текст выноски Знак"/>
    <w:basedOn w:val="a0"/>
    <w:link w:val="affb"/>
    <w:uiPriority w:val="99"/>
    <w:semiHidden/>
    <w:rsid w:val="00117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421B5DE7144F9AAAFE17CD02B8D638DC62FBB7385F1A7C7CA146759EED77A0A40E5BAAC33162B9CFT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5781-E729-4720-871F-92F6D79A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127</Pages>
  <Words>36421</Words>
  <Characters>207602</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физики</dc:creator>
  <cp:lastModifiedBy>Учитель физики</cp:lastModifiedBy>
  <cp:revision>7</cp:revision>
  <cp:lastPrinted>2018-02-26T09:22:00Z</cp:lastPrinted>
  <dcterms:created xsi:type="dcterms:W3CDTF">2018-01-15T13:54:00Z</dcterms:created>
  <dcterms:modified xsi:type="dcterms:W3CDTF">2018-06-14T04:49:00Z</dcterms:modified>
</cp:coreProperties>
</file>